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4A59D6" w14:textId="4225685D" w:rsidR="00F6760A" w:rsidRPr="002D5127" w:rsidRDefault="00F6760A" w:rsidP="00F6760A">
      <w:pPr>
        <w:pStyle w:val="Tekstpodstawowy"/>
        <w:spacing w:after="0"/>
        <w:jc w:val="right"/>
        <w:rPr>
          <w:rFonts w:ascii="Tahoma" w:hAnsi="Tahoma" w:cs="Tahoma"/>
          <w:b/>
          <w:bCs/>
          <w:color w:val="auto"/>
          <w:sz w:val="20"/>
          <w:szCs w:val="20"/>
        </w:rPr>
      </w:pPr>
      <w:r w:rsidRPr="002D5127">
        <w:rPr>
          <w:rFonts w:ascii="Tahoma" w:hAnsi="Tahoma" w:cs="Tahoma"/>
          <w:b/>
          <w:bCs/>
          <w:color w:val="auto"/>
          <w:sz w:val="20"/>
          <w:szCs w:val="20"/>
        </w:rPr>
        <w:t xml:space="preserve">Załącznik Nr </w:t>
      </w:r>
      <w:r w:rsidR="009B674F">
        <w:rPr>
          <w:rFonts w:ascii="Tahoma" w:hAnsi="Tahoma" w:cs="Tahoma"/>
          <w:b/>
          <w:bCs/>
          <w:color w:val="auto"/>
          <w:sz w:val="20"/>
          <w:szCs w:val="20"/>
        </w:rPr>
        <w:t>1</w:t>
      </w:r>
      <w:r w:rsidRPr="002D5127">
        <w:rPr>
          <w:rFonts w:ascii="Tahoma" w:hAnsi="Tahoma" w:cs="Tahoma"/>
          <w:b/>
          <w:bCs/>
          <w:color w:val="auto"/>
          <w:sz w:val="20"/>
          <w:szCs w:val="20"/>
        </w:rPr>
        <w:t xml:space="preserve"> do SWZ – formularz oferty </w:t>
      </w:r>
    </w:p>
    <w:p w14:paraId="75652501" w14:textId="77777777" w:rsidR="00F6760A" w:rsidRPr="002D5127" w:rsidRDefault="00F6760A" w:rsidP="00F6760A">
      <w:pPr>
        <w:pStyle w:val="Nagwek6"/>
        <w:numPr>
          <w:ilvl w:val="0"/>
          <w:numId w:val="0"/>
        </w:numPr>
        <w:ind w:left="2210" w:hanging="1152"/>
        <w:jc w:val="left"/>
        <w:rPr>
          <w:rFonts w:ascii="Tahoma" w:hAnsi="Tahoma" w:cs="Tahoma"/>
          <w:u w:val="single"/>
        </w:rPr>
      </w:pPr>
    </w:p>
    <w:p w14:paraId="44499565" w14:textId="77777777" w:rsidR="00F6760A" w:rsidRPr="002D5127" w:rsidRDefault="00F6760A" w:rsidP="00F6760A">
      <w:pPr>
        <w:rPr>
          <w:rFonts w:ascii="Tahoma" w:hAnsi="Tahoma" w:cs="Tahoma"/>
        </w:rPr>
      </w:pPr>
      <w:r w:rsidRPr="002D5127">
        <w:rPr>
          <w:rFonts w:ascii="Tahoma" w:hAnsi="Tahoma" w:cs="Tahoma"/>
        </w:rPr>
        <w:t xml:space="preserve">                                                                                                 </w:t>
      </w:r>
    </w:p>
    <w:p w14:paraId="55F50B3F" w14:textId="77777777" w:rsidR="00F6760A" w:rsidRPr="002D5127" w:rsidRDefault="00F6760A" w:rsidP="00F6760A">
      <w:pPr>
        <w:pStyle w:val="Tekstpodstawowy"/>
        <w:jc w:val="right"/>
        <w:rPr>
          <w:rFonts w:ascii="Tahoma" w:hAnsi="Tahoma" w:cs="Tahoma"/>
          <w:b/>
          <w:bCs/>
          <w:color w:val="auto"/>
          <w:sz w:val="20"/>
          <w:szCs w:val="20"/>
        </w:rPr>
      </w:pPr>
    </w:p>
    <w:p w14:paraId="34BD5BA2" w14:textId="77777777" w:rsidR="00F6760A" w:rsidRPr="002D5127" w:rsidRDefault="00F6760A" w:rsidP="00F6760A">
      <w:pPr>
        <w:pStyle w:val="Tekstpodstawowy"/>
        <w:jc w:val="right"/>
        <w:rPr>
          <w:rFonts w:ascii="Tahoma" w:hAnsi="Tahoma" w:cs="Tahoma"/>
          <w:b/>
          <w:bCs/>
          <w:color w:val="auto"/>
          <w:sz w:val="20"/>
          <w:szCs w:val="20"/>
        </w:rPr>
      </w:pPr>
    </w:p>
    <w:p w14:paraId="5F713755" w14:textId="77777777" w:rsidR="00F6760A" w:rsidRPr="002D5127" w:rsidRDefault="00F6760A" w:rsidP="00F6760A">
      <w:pPr>
        <w:pStyle w:val="Tekstpodstawowy"/>
        <w:jc w:val="right"/>
        <w:rPr>
          <w:rFonts w:ascii="Tahoma" w:hAnsi="Tahoma" w:cs="Tahoma"/>
          <w:b/>
          <w:bCs/>
          <w:color w:val="auto"/>
          <w:sz w:val="20"/>
          <w:szCs w:val="20"/>
        </w:rPr>
      </w:pPr>
    </w:p>
    <w:p w14:paraId="15649DC9" w14:textId="77777777" w:rsidR="00F6760A" w:rsidRPr="002D5127" w:rsidRDefault="00F6760A" w:rsidP="00F6760A">
      <w:pPr>
        <w:pStyle w:val="Tekstpodstawowy"/>
        <w:jc w:val="right"/>
        <w:rPr>
          <w:rFonts w:ascii="Tahoma" w:hAnsi="Tahoma" w:cs="Tahoma"/>
          <w:b/>
          <w:bCs/>
          <w:color w:val="auto"/>
          <w:sz w:val="20"/>
          <w:szCs w:val="20"/>
        </w:rPr>
      </w:pPr>
    </w:p>
    <w:p w14:paraId="5005DCB2" w14:textId="77777777" w:rsidR="00F6760A" w:rsidRPr="002D5127" w:rsidRDefault="00F6760A" w:rsidP="00F6760A">
      <w:pPr>
        <w:pStyle w:val="Tekstpodstawowy"/>
        <w:jc w:val="right"/>
        <w:rPr>
          <w:rFonts w:ascii="Tahoma" w:hAnsi="Tahoma" w:cs="Tahoma"/>
          <w:b/>
          <w:bCs/>
          <w:color w:val="auto"/>
          <w:sz w:val="20"/>
          <w:szCs w:val="20"/>
        </w:rPr>
      </w:pPr>
    </w:p>
    <w:p w14:paraId="0BF066BE" w14:textId="77777777" w:rsidR="00F6760A" w:rsidRPr="002D5127" w:rsidRDefault="00F6760A" w:rsidP="00F6760A">
      <w:pPr>
        <w:pStyle w:val="Tekstpodstawowy"/>
        <w:jc w:val="right"/>
        <w:rPr>
          <w:rFonts w:ascii="Tahoma" w:hAnsi="Tahoma" w:cs="Tahoma"/>
          <w:b/>
          <w:bCs/>
          <w:color w:val="auto"/>
          <w:sz w:val="20"/>
          <w:szCs w:val="20"/>
        </w:rPr>
      </w:pPr>
    </w:p>
    <w:p w14:paraId="20A244D7" w14:textId="77777777" w:rsidR="00F6760A" w:rsidRPr="002D5127" w:rsidRDefault="00F6760A" w:rsidP="00F6760A">
      <w:pPr>
        <w:pStyle w:val="Tekstpodstawowy"/>
        <w:jc w:val="right"/>
        <w:rPr>
          <w:rFonts w:ascii="Tahoma" w:hAnsi="Tahoma" w:cs="Tahoma"/>
          <w:b/>
          <w:bCs/>
          <w:color w:val="auto"/>
          <w:sz w:val="20"/>
          <w:szCs w:val="20"/>
        </w:rPr>
      </w:pPr>
    </w:p>
    <w:p w14:paraId="0C37C054" w14:textId="77777777" w:rsidR="00F6760A" w:rsidRPr="002D5127" w:rsidRDefault="00F6760A" w:rsidP="00F6760A">
      <w:pPr>
        <w:pStyle w:val="Tekstpodstawowy"/>
        <w:jc w:val="right"/>
        <w:rPr>
          <w:rFonts w:ascii="Tahoma" w:hAnsi="Tahoma" w:cs="Tahoma"/>
          <w:b/>
          <w:bCs/>
          <w:color w:val="auto"/>
          <w:sz w:val="20"/>
          <w:szCs w:val="20"/>
        </w:rPr>
      </w:pPr>
    </w:p>
    <w:p w14:paraId="51DA1049" w14:textId="77777777" w:rsidR="00F6760A" w:rsidRPr="002D5127" w:rsidRDefault="00F6760A" w:rsidP="00F6760A">
      <w:pPr>
        <w:pStyle w:val="Tekstpodstawowy"/>
        <w:jc w:val="right"/>
        <w:rPr>
          <w:rFonts w:ascii="Tahoma" w:hAnsi="Tahoma" w:cs="Tahoma"/>
          <w:b/>
          <w:bCs/>
          <w:color w:val="auto"/>
          <w:sz w:val="20"/>
          <w:szCs w:val="20"/>
        </w:rPr>
      </w:pPr>
    </w:p>
    <w:p w14:paraId="35AF9C15" w14:textId="77777777" w:rsidR="00F6760A" w:rsidRPr="002D5127" w:rsidRDefault="00F6760A" w:rsidP="00F6760A">
      <w:pPr>
        <w:pStyle w:val="Tekstpodstawowy"/>
        <w:jc w:val="right"/>
        <w:rPr>
          <w:rFonts w:ascii="Tahoma" w:hAnsi="Tahoma" w:cs="Tahoma"/>
          <w:b/>
          <w:bCs/>
          <w:color w:val="auto"/>
          <w:sz w:val="20"/>
          <w:szCs w:val="20"/>
        </w:rPr>
      </w:pPr>
    </w:p>
    <w:p w14:paraId="2D03AA1F" w14:textId="77777777" w:rsidR="00F6760A" w:rsidRPr="002D5127" w:rsidRDefault="00F6760A" w:rsidP="00F6760A">
      <w:pPr>
        <w:pStyle w:val="Tekstpodstawowy"/>
        <w:jc w:val="right"/>
        <w:rPr>
          <w:rFonts w:ascii="Tahoma" w:hAnsi="Tahoma" w:cs="Tahoma"/>
          <w:b/>
          <w:bCs/>
          <w:color w:val="auto"/>
          <w:sz w:val="20"/>
          <w:szCs w:val="20"/>
        </w:rPr>
      </w:pPr>
    </w:p>
    <w:p w14:paraId="00A22E99" w14:textId="77777777" w:rsidR="00F6760A" w:rsidRPr="002D5127" w:rsidRDefault="00F6760A" w:rsidP="00F6760A">
      <w:pPr>
        <w:pStyle w:val="Tekstpodstawowy"/>
        <w:jc w:val="right"/>
        <w:rPr>
          <w:rFonts w:ascii="Tahoma" w:hAnsi="Tahoma" w:cs="Tahoma"/>
          <w:b/>
          <w:bCs/>
          <w:color w:val="auto"/>
          <w:sz w:val="20"/>
          <w:szCs w:val="20"/>
        </w:rPr>
      </w:pPr>
    </w:p>
    <w:p w14:paraId="68E2540F" w14:textId="77777777" w:rsidR="00F6760A" w:rsidRPr="002D5127" w:rsidRDefault="00F6760A" w:rsidP="00F6760A">
      <w:pPr>
        <w:pStyle w:val="Tekstpodstawowy"/>
        <w:jc w:val="right"/>
        <w:rPr>
          <w:rFonts w:ascii="Tahoma" w:hAnsi="Tahoma" w:cs="Tahoma"/>
          <w:b/>
          <w:bCs/>
          <w:color w:val="auto"/>
          <w:sz w:val="20"/>
          <w:szCs w:val="20"/>
        </w:rPr>
      </w:pPr>
    </w:p>
    <w:p w14:paraId="4DBFB14B" w14:textId="77777777" w:rsidR="00F6760A" w:rsidRPr="002D5127" w:rsidRDefault="00F6760A" w:rsidP="00F6760A">
      <w:pPr>
        <w:pStyle w:val="Tekstpodstawowy"/>
        <w:spacing w:after="0"/>
        <w:jc w:val="center"/>
        <w:rPr>
          <w:rFonts w:ascii="Tahoma" w:hAnsi="Tahoma" w:cs="Tahoma"/>
          <w:b/>
          <w:bCs/>
          <w:color w:val="auto"/>
          <w:sz w:val="28"/>
          <w:szCs w:val="28"/>
        </w:rPr>
      </w:pPr>
    </w:p>
    <w:p w14:paraId="4E017A7D" w14:textId="77777777" w:rsidR="00F6760A" w:rsidRPr="002D5127" w:rsidRDefault="00F6760A" w:rsidP="00F6760A">
      <w:pPr>
        <w:pStyle w:val="Tekstpodstawowy"/>
        <w:spacing w:after="0"/>
        <w:jc w:val="center"/>
        <w:rPr>
          <w:rFonts w:ascii="Tahoma" w:hAnsi="Tahoma" w:cs="Tahoma"/>
          <w:b/>
          <w:bCs/>
          <w:color w:val="auto"/>
          <w:sz w:val="28"/>
          <w:szCs w:val="28"/>
        </w:rPr>
      </w:pPr>
      <w:r w:rsidRPr="002D5127">
        <w:rPr>
          <w:rFonts w:ascii="Tahoma" w:hAnsi="Tahoma" w:cs="Tahoma"/>
          <w:b/>
          <w:bCs/>
          <w:color w:val="auto"/>
          <w:sz w:val="28"/>
          <w:szCs w:val="28"/>
        </w:rPr>
        <w:t xml:space="preserve">Formularz oferty z załącznikami </w:t>
      </w:r>
    </w:p>
    <w:p w14:paraId="29C4EAFF" w14:textId="19D53133" w:rsidR="00F6760A" w:rsidRPr="002D5127" w:rsidRDefault="00F6760A" w:rsidP="00F6760A">
      <w:pPr>
        <w:pStyle w:val="Tekstpodstawowy"/>
        <w:spacing w:after="0"/>
        <w:jc w:val="center"/>
        <w:rPr>
          <w:rFonts w:ascii="Tahoma" w:hAnsi="Tahoma" w:cs="Tahoma"/>
          <w:bCs/>
          <w:color w:val="auto"/>
          <w:sz w:val="28"/>
          <w:szCs w:val="28"/>
        </w:rPr>
      </w:pPr>
      <w:r w:rsidRPr="002D5127">
        <w:rPr>
          <w:rFonts w:ascii="Tahoma" w:hAnsi="Tahoma" w:cs="Tahoma"/>
          <w:bCs/>
          <w:color w:val="auto"/>
          <w:sz w:val="28"/>
          <w:szCs w:val="28"/>
        </w:rPr>
        <w:t>wersja edytowalna - plik: formularz oferty</w:t>
      </w:r>
    </w:p>
    <w:p w14:paraId="02780D76" w14:textId="77777777" w:rsidR="00F6760A" w:rsidRPr="002D5127" w:rsidRDefault="00F6760A" w:rsidP="00F6760A">
      <w:pPr>
        <w:shd w:val="clear" w:color="auto" w:fill="FFFFFF"/>
        <w:spacing w:line="211" w:lineRule="exact"/>
        <w:ind w:left="426" w:right="10" w:hanging="426"/>
        <w:jc w:val="center"/>
        <w:rPr>
          <w:rFonts w:ascii="Tahoma" w:hAnsi="Tahoma" w:cs="Tahoma"/>
          <w:spacing w:val="-4"/>
          <w:w w:val="107"/>
        </w:rPr>
      </w:pPr>
    </w:p>
    <w:p w14:paraId="52A90CA8" w14:textId="77777777" w:rsidR="00F6760A" w:rsidRPr="002D5127" w:rsidRDefault="00F6760A" w:rsidP="00F6760A">
      <w:pPr>
        <w:pStyle w:val="Tekstpodstawowy"/>
        <w:jc w:val="center"/>
        <w:rPr>
          <w:rFonts w:ascii="Tahoma" w:hAnsi="Tahoma" w:cs="Tahoma"/>
          <w:b/>
          <w:bCs/>
          <w:color w:val="auto"/>
          <w:sz w:val="20"/>
          <w:szCs w:val="20"/>
        </w:rPr>
      </w:pPr>
    </w:p>
    <w:p w14:paraId="3A5769FE" w14:textId="77777777" w:rsidR="00F6760A" w:rsidRPr="002D5127" w:rsidRDefault="00F6760A" w:rsidP="00F6760A">
      <w:pPr>
        <w:pStyle w:val="Tekstpodstawowy"/>
        <w:jc w:val="center"/>
        <w:rPr>
          <w:rFonts w:ascii="Tahoma" w:hAnsi="Tahoma" w:cs="Tahoma"/>
          <w:b/>
          <w:bCs/>
          <w:color w:val="auto"/>
          <w:sz w:val="20"/>
          <w:szCs w:val="20"/>
        </w:rPr>
      </w:pPr>
    </w:p>
    <w:p w14:paraId="468A0167" w14:textId="18B2852A" w:rsidR="00F6760A" w:rsidRDefault="00F6760A" w:rsidP="00F6760A">
      <w:pPr>
        <w:pStyle w:val="Tekstpodstawowy"/>
        <w:rPr>
          <w:rFonts w:ascii="Tahoma" w:hAnsi="Tahoma" w:cs="Tahoma"/>
          <w:b/>
          <w:bCs/>
          <w:color w:val="auto"/>
          <w:sz w:val="20"/>
          <w:szCs w:val="20"/>
        </w:rPr>
      </w:pPr>
    </w:p>
    <w:p w14:paraId="13AB4FF6" w14:textId="77777777" w:rsidR="009A03E9" w:rsidRPr="002D5127" w:rsidRDefault="009A03E9" w:rsidP="00F6760A">
      <w:pPr>
        <w:pStyle w:val="Tekstpodstawowy"/>
        <w:rPr>
          <w:rFonts w:ascii="Tahoma" w:hAnsi="Tahoma" w:cs="Tahoma"/>
          <w:b/>
          <w:bCs/>
          <w:color w:val="auto"/>
          <w:sz w:val="20"/>
          <w:szCs w:val="20"/>
        </w:rPr>
      </w:pPr>
    </w:p>
    <w:p w14:paraId="376494E0" w14:textId="77777777" w:rsidR="00F6760A" w:rsidRPr="002D5127" w:rsidRDefault="00F6760A" w:rsidP="00F6760A">
      <w:pPr>
        <w:pStyle w:val="Tekstpodstawowy"/>
        <w:rPr>
          <w:rFonts w:ascii="Tahoma" w:hAnsi="Tahoma" w:cs="Tahoma"/>
          <w:b/>
          <w:bCs/>
          <w:color w:val="auto"/>
          <w:sz w:val="20"/>
          <w:szCs w:val="20"/>
        </w:rPr>
      </w:pPr>
    </w:p>
    <w:p w14:paraId="28B021A7" w14:textId="77777777" w:rsidR="00F6760A" w:rsidRPr="002D5127" w:rsidRDefault="00F6760A" w:rsidP="00F6760A">
      <w:pPr>
        <w:pStyle w:val="Tekstpodstawowy"/>
        <w:rPr>
          <w:rFonts w:ascii="Tahoma" w:hAnsi="Tahoma" w:cs="Tahoma"/>
          <w:b/>
          <w:bCs/>
          <w:color w:val="auto"/>
          <w:sz w:val="20"/>
          <w:szCs w:val="20"/>
        </w:rPr>
      </w:pPr>
    </w:p>
    <w:p w14:paraId="0807DA10" w14:textId="77777777" w:rsidR="00F6760A" w:rsidRPr="002D5127" w:rsidRDefault="00F6760A" w:rsidP="00F6760A">
      <w:pPr>
        <w:pStyle w:val="Tekstpodstawowy"/>
        <w:rPr>
          <w:rFonts w:ascii="Tahoma" w:hAnsi="Tahoma" w:cs="Tahoma"/>
          <w:b/>
          <w:bCs/>
          <w:color w:val="auto"/>
          <w:sz w:val="20"/>
          <w:szCs w:val="20"/>
        </w:rPr>
      </w:pPr>
    </w:p>
    <w:p w14:paraId="30455BD9" w14:textId="77777777" w:rsidR="00F6760A" w:rsidRPr="002D5127" w:rsidRDefault="00F6760A" w:rsidP="00F6760A">
      <w:pPr>
        <w:pStyle w:val="Tekstpodstawowy"/>
        <w:rPr>
          <w:rFonts w:ascii="Tahoma" w:hAnsi="Tahoma" w:cs="Tahoma"/>
          <w:b/>
          <w:bCs/>
          <w:color w:val="auto"/>
          <w:sz w:val="20"/>
          <w:szCs w:val="20"/>
        </w:rPr>
      </w:pPr>
    </w:p>
    <w:p w14:paraId="6FE16AF9" w14:textId="77777777" w:rsidR="00F6760A" w:rsidRPr="002D5127" w:rsidRDefault="00F6760A" w:rsidP="00F6760A">
      <w:pPr>
        <w:pStyle w:val="Tekstpodstawowy"/>
        <w:rPr>
          <w:rFonts w:ascii="Tahoma" w:hAnsi="Tahoma" w:cs="Tahoma"/>
          <w:b/>
          <w:bCs/>
          <w:color w:val="auto"/>
          <w:sz w:val="20"/>
          <w:szCs w:val="20"/>
        </w:rPr>
      </w:pPr>
    </w:p>
    <w:p w14:paraId="35D1B5D0" w14:textId="77777777" w:rsidR="00F6760A" w:rsidRPr="002D5127" w:rsidRDefault="00F6760A" w:rsidP="00F6760A">
      <w:pPr>
        <w:pStyle w:val="Tekstpodstawowy"/>
        <w:rPr>
          <w:rFonts w:ascii="Tahoma" w:hAnsi="Tahoma" w:cs="Tahoma"/>
          <w:b/>
          <w:bCs/>
          <w:color w:val="auto"/>
          <w:sz w:val="20"/>
          <w:szCs w:val="20"/>
        </w:rPr>
      </w:pPr>
    </w:p>
    <w:p w14:paraId="0C4406DD" w14:textId="28C7F4E6" w:rsidR="00F6760A" w:rsidRPr="002D5127" w:rsidRDefault="00F6760A" w:rsidP="000B515F">
      <w:pPr>
        <w:pStyle w:val="Tekstpodstawowy"/>
        <w:spacing w:after="0"/>
        <w:rPr>
          <w:rFonts w:ascii="Tahoma" w:hAnsi="Tahoma" w:cs="Tahoma"/>
          <w:b/>
          <w:bCs/>
          <w:color w:val="auto"/>
          <w:sz w:val="20"/>
          <w:szCs w:val="20"/>
        </w:rPr>
      </w:pPr>
    </w:p>
    <w:p w14:paraId="1A0AE044" w14:textId="77777777" w:rsidR="00F6760A" w:rsidRPr="002D5127" w:rsidRDefault="00F6760A" w:rsidP="000B515F">
      <w:pPr>
        <w:pStyle w:val="Tekstpodstawowy"/>
        <w:spacing w:after="0"/>
        <w:rPr>
          <w:rFonts w:ascii="Tahoma" w:hAnsi="Tahoma" w:cs="Tahoma"/>
          <w:b/>
          <w:bCs/>
          <w:color w:val="auto"/>
          <w:sz w:val="20"/>
          <w:szCs w:val="20"/>
        </w:rPr>
      </w:pPr>
    </w:p>
    <w:p w14:paraId="01F3D732" w14:textId="02935CAE" w:rsidR="00480BC1" w:rsidRPr="002D5127" w:rsidRDefault="00480BC1" w:rsidP="000B515F">
      <w:pPr>
        <w:pStyle w:val="Tekstpodstawowy"/>
        <w:spacing w:after="0"/>
        <w:rPr>
          <w:rFonts w:ascii="Tahoma" w:hAnsi="Tahoma" w:cs="Tahoma"/>
          <w:b/>
          <w:bCs/>
          <w:color w:val="auto"/>
          <w:sz w:val="20"/>
          <w:szCs w:val="20"/>
        </w:rPr>
      </w:pPr>
    </w:p>
    <w:p w14:paraId="6A572593" w14:textId="2C49693E" w:rsidR="00480BC1" w:rsidRPr="002D5127" w:rsidRDefault="00480BC1" w:rsidP="000B515F">
      <w:pPr>
        <w:pStyle w:val="Tekstpodstawowy"/>
        <w:spacing w:after="0"/>
        <w:rPr>
          <w:rFonts w:ascii="Tahoma" w:hAnsi="Tahoma" w:cs="Tahoma"/>
          <w:b/>
          <w:bCs/>
          <w:color w:val="auto"/>
          <w:sz w:val="20"/>
          <w:szCs w:val="20"/>
        </w:rPr>
      </w:pPr>
    </w:p>
    <w:p w14:paraId="1757307D" w14:textId="36433913" w:rsidR="00480BC1" w:rsidRPr="002D5127" w:rsidRDefault="00480BC1" w:rsidP="000B515F">
      <w:pPr>
        <w:pStyle w:val="Tekstpodstawowy"/>
        <w:spacing w:after="0"/>
        <w:rPr>
          <w:rFonts w:ascii="Tahoma" w:hAnsi="Tahoma" w:cs="Tahoma"/>
          <w:b/>
          <w:bCs/>
          <w:color w:val="auto"/>
          <w:sz w:val="20"/>
          <w:szCs w:val="20"/>
        </w:rPr>
      </w:pPr>
    </w:p>
    <w:p w14:paraId="4BF151A3" w14:textId="03D5BBDA" w:rsidR="00F6760A" w:rsidRPr="002D5127" w:rsidRDefault="00F6760A" w:rsidP="000B515F">
      <w:pPr>
        <w:pStyle w:val="Tekstpodstawowy"/>
        <w:spacing w:after="0"/>
        <w:rPr>
          <w:rFonts w:ascii="Tahoma" w:hAnsi="Tahoma" w:cs="Tahoma"/>
          <w:b/>
          <w:bCs/>
          <w:color w:val="auto"/>
          <w:sz w:val="20"/>
          <w:szCs w:val="20"/>
        </w:rPr>
      </w:pPr>
    </w:p>
    <w:p w14:paraId="3994414F" w14:textId="079A4680" w:rsidR="00F6760A" w:rsidRPr="002D5127" w:rsidRDefault="00F6760A" w:rsidP="000B515F">
      <w:pPr>
        <w:pStyle w:val="Tekstpodstawowy"/>
        <w:spacing w:after="0"/>
        <w:rPr>
          <w:rFonts w:ascii="Tahoma" w:hAnsi="Tahoma" w:cs="Tahoma"/>
          <w:b/>
          <w:bCs/>
          <w:color w:val="auto"/>
          <w:sz w:val="20"/>
          <w:szCs w:val="20"/>
        </w:rPr>
      </w:pPr>
    </w:p>
    <w:p w14:paraId="448F44F6" w14:textId="47556E81" w:rsidR="00F6760A" w:rsidRPr="002D5127" w:rsidRDefault="00F6760A" w:rsidP="000B515F">
      <w:pPr>
        <w:pStyle w:val="Tekstpodstawowy"/>
        <w:spacing w:after="0"/>
        <w:rPr>
          <w:rFonts w:ascii="Tahoma" w:hAnsi="Tahoma" w:cs="Tahoma"/>
          <w:b/>
          <w:bCs/>
          <w:color w:val="auto"/>
          <w:sz w:val="20"/>
          <w:szCs w:val="20"/>
        </w:rPr>
      </w:pPr>
    </w:p>
    <w:p w14:paraId="337D1C3D" w14:textId="74343D30" w:rsidR="00F6760A" w:rsidRPr="002D5127" w:rsidRDefault="00F6760A" w:rsidP="000B515F">
      <w:pPr>
        <w:pStyle w:val="Tekstpodstawowy"/>
        <w:spacing w:after="0"/>
        <w:rPr>
          <w:rFonts w:ascii="Tahoma" w:hAnsi="Tahoma" w:cs="Tahoma"/>
          <w:b/>
          <w:bCs/>
          <w:color w:val="auto"/>
          <w:sz w:val="20"/>
          <w:szCs w:val="20"/>
        </w:rPr>
      </w:pPr>
    </w:p>
    <w:p w14:paraId="131C6356" w14:textId="3C3FECD0" w:rsidR="00F6760A" w:rsidRDefault="00F6760A" w:rsidP="000B515F">
      <w:pPr>
        <w:pStyle w:val="Tekstpodstawowy"/>
        <w:spacing w:after="0"/>
        <w:rPr>
          <w:rFonts w:ascii="Tahoma" w:hAnsi="Tahoma" w:cs="Tahoma"/>
          <w:b/>
          <w:bCs/>
          <w:color w:val="auto"/>
          <w:sz w:val="20"/>
          <w:szCs w:val="20"/>
        </w:rPr>
      </w:pPr>
    </w:p>
    <w:p w14:paraId="7B6CB9C1" w14:textId="151F2B49" w:rsidR="00BD556B" w:rsidRDefault="00BD556B" w:rsidP="000B515F">
      <w:pPr>
        <w:pStyle w:val="Tekstpodstawowy"/>
        <w:spacing w:after="0"/>
        <w:rPr>
          <w:rFonts w:ascii="Tahoma" w:hAnsi="Tahoma" w:cs="Tahoma"/>
          <w:b/>
          <w:bCs/>
          <w:color w:val="auto"/>
          <w:sz w:val="20"/>
          <w:szCs w:val="20"/>
        </w:rPr>
      </w:pPr>
    </w:p>
    <w:p w14:paraId="67CC40E5" w14:textId="77777777" w:rsidR="00BD556B" w:rsidRPr="002D5127" w:rsidRDefault="00BD556B" w:rsidP="000B515F">
      <w:pPr>
        <w:pStyle w:val="Tekstpodstawowy"/>
        <w:spacing w:after="0"/>
        <w:rPr>
          <w:rFonts w:ascii="Tahoma" w:hAnsi="Tahoma" w:cs="Tahoma"/>
          <w:b/>
          <w:bCs/>
          <w:color w:val="auto"/>
          <w:sz w:val="20"/>
          <w:szCs w:val="20"/>
        </w:rPr>
      </w:pPr>
    </w:p>
    <w:p w14:paraId="1249A6D5" w14:textId="6DAD0C0F" w:rsidR="00F6760A" w:rsidRPr="002D5127" w:rsidRDefault="00F6760A" w:rsidP="000B515F">
      <w:pPr>
        <w:pStyle w:val="Tekstpodstawowy"/>
        <w:spacing w:after="0"/>
        <w:rPr>
          <w:rFonts w:ascii="Tahoma" w:hAnsi="Tahoma" w:cs="Tahoma"/>
          <w:b/>
          <w:bCs/>
          <w:color w:val="auto"/>
          <w:sz w:val="20"/>
          <w:szCs w:val="20"/>
        </w:rPr>
      </w:pPr>
    </w:p>
    <w:p w14:paraId="22B49463" w14:textId="62B9B4FB" w:rsidR="007B6C12" w:rsidRPr="002D5127" w:rsidRDefault="007B6C12" w:rsidP="000B515F">
      <w:pPr>
        <w:pStyle w:val="Tekstpodstawowy"/>
        <w:spacing w:after="0"/>
        <w:rPr>
          <w:rFonts w:ascii="Tahoma" w:hAnsi="Tahoma" w:cs="Tahoma"/>
          <w:b/>
          <w:bCs/>
          <w:color w:val="auto"/>
          <w:sz w:val="20"/>
          <w:szCs w:val="20"/>
        </w:rPr>
      </w:pPr>
    </w:p>
    <w:p w14:paraId="1E1043C9" w14:textId="03F922CA" w:rsidR="00F6760A" w:rsidRPr="002D5127" w:rsidRDefault="00F6760A" w:rsidP="00F6760A">
      <w:pPr>
        <w:pStyle w:val="Tekstpodstawowy"/>
        <w:spacing w:after="0"/>
        <w:jc w:val="right"/>
        <w:rPr>
          <w:rFonts w:ascii="Tahoma" w:hAnsi="Tahoma" w:cs="Tahoma"/>
          <w:b/>
          <w:bCs/>
          <w:color w:val="auto"/>
          <w:sz w:val="20"/>
          <w:szCs w:val="20"/>
        </w:rPr>
      </w:pPr>
      <w:r w:rsidRPr="002D5127">
        <w:rPr>
          <w:rFonts w:ascii="Tahoma" w:hAnsi="Tahoma" w:cs="Tahoma"/>
          <w:b/>
          <w:bCs/>
          <w:color w:val="auto"/>
          <w:sz w:val="20"/>
          <w:szCs w:val="20"/>
        </w:rPr>
        <w:t xml:space="preserve">Załącznik Nr </w:t>
      </w:r>
      <w:r w:rsidR="00994177">
        <w:rPr>
          <w:rFonts w:ascii="Tahoma" w:hAnsi="Tahoma" w:cs="Tahoma"/>
          <w:b/>
          <w:bCs/>
          <w:color w:val="auto"/>
          <w:sz w:val="20"/>
          <w:szCs w:val="20"/>
        </w:rPr>
        <w:t>1</w:t>
      </w:r>
      <w:r w:rsidRPr="002D5127">
        <w:rPr>
          <w:rFonts w:ascii="Tahoma" w:hAnsi="Tahoma" w:cs="Tahoma"/>
          <w:b/>
          <w:bCs/>
          <w:color w:val="auto"/>
          <w:sz w:val="20"/>
          <w:szCs w:val="20"/>
        </w:rPr>
        <w:t xml:space="preserve"> do SWZ - Formularz oferty </w:t>
      </w:r>
    </w:p>
    <w:p w14:paraId="710525D2" w14:textId="77777777" w:rsidR="00F6760A" w:rsidRPr="002D5127" w:rsidRDefault="00F6760A" w:rsidP="00F6760A">
      <w:pPr>
        <w:pStyle w:val="Nagwek6"/>
        <w:numPr>
          <w:ilvl w:val="0"/>
          <w:numId w:val="0"/>
        </w:numPr>
        <w:jc w:val="left"/>
        <w:rPr>
          <w:rFonts w:ascii="Tahoma" w:hAnsi="Tahoma" w:cs="Tahoma"/>
          <w:u w:val="single"/>
        </w:rPr>
      </w:pPr>
    </w:p>
    <w:p w14:paraId="6D88E525" w14:textId="680E0EFE" w:rsidR="00F6760A" w:rsidRPr="002D5127" w:rsidRDefault="00F6760A" w:rsidP="00F6760A">
      <w:pPr>
        <w:rPr>
          <w:rFonts w:ascii="Tahoma" w:hAnsi="Tahoma" w:cs="Tahoma"/>
        </w:rPr>
      </w:pPr>
      <w:r w:rsidRPr="002D5127">
        <w:rPr>
          <w:rFonts w:ascii="Tahoma" w:hAnsi="Tahoma" w:cs="Tahoma"/>
        </w:rPr>
        <w:t xml:space="preserve">                                                                                                 </w:t>
      </w:r>
      <w:r w:rsidR="000A15B7" w:rsidRPr="002D5127">
        <w:rPr>
          <w:rFonts w:ascii="Tahoma" w:hAnsi="Tahoma" w:cs="Tahoma"/>
        </w:rPr>
        <w:t xml:space="preserve">        </w:t>
      </w:r>
      <w:r w:rsidRPr="002D5127">
        <w:rPr>
          <w:rFonts w:ascii="Tahoma" w:hAnsi="Tahoma" w:cs="Tahoma"/>
        </w:rPr>
        <w:t>......................................................</w:t>
      </w:r>
    </w:p>
    <w:p w14:paraId="37CBA006" w14:textId="77777777" w:rsidR="00F6760A" w:rsidRPr="002D5127" w:rsidRDefault="00F6760A" w:rsidP="00F6760A">
      <w:pPr>
        <w:ind w:left="2160" w:firstLine="720"/>
        <w:rPr>
          <w:rFonts w:ascii="Tahoma" w:hAnsi="Tahoma" w:cs="Tahoma"/>
        </w:rPr>
      </w:pPr>
      <w:r w:rsidRPr="002D5127">
        <w:rPr>
          <w:rFonts w:ascii="Tahoma" w:hAnsi="Tahoma" w:cs="Tahoma"/>
        </w:rPr>
        <w:tab/>
      </w:r>
      <w:r w:rsidRPr="002D5127">
        <w:rPr>
          <w:rFonts w:ascii="Tahoma" w:hAnsi="Tahoma" w:cs="Tahoma"/>
        </w:rPr>
        <w:tab/>
      </w:r>
      <w:r w:rsidRPr="002D5127">
        <w:rPr>
          <w:rFonts w:ascii="Tahoma" w:hAnsi="Tahoma" w:cs="Tahoma"/>
        </w:rPr>
        <w:tab/>
      </w:r>
      <w:r w:rsidRPr="002D5127">
        <w:rPr>
          <w:rFonts w:ascii="Tahoma" w:hAnsi="Tahoma" w:cs="Tahoma"/>
        </w:rPr>
        <w:tab/>
        <w:t xml:space="preserve">                         (miejscowość i data )</w:t>
      </w:r>
    </w:p>
    <w:p w14:paraId="19C6C918" w14:textId="77777777" w:rsidR="00F6760A" w:rsidRPr="002D5127" w:rsidRDefault="00F6760A" w:rsidP="00F6760A">
      <w:pPr>
        <w:ind w:left="2160" w:firstLine="72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828"/>
        <w:gridCol w:w="5499"/>
      </w:tblGrid>
      <w:tr w:rsidR="00762594" w:rsidRPr="002D5127" w14:paraId="43F66D63" w14:textId="77777777" w:rsidTr="00762594">
        <w:trPr>
          <w:trHeight w:val="485"/>
        </w:trPr>
        <w:tc>
          <w:tcPr>
            <w:tcW w:w="4390" w:type="dxa"/>
            <w:gridSpan w:val="2"/>
          </w:tcPr>
          <w:p w14:paraId="7A1D590F" w14:textId="77777777" w:rsidR="00762594" w:rsidRPr="002D5127" w:rsidRDefault="00762594" w:rsidP="009B422D">
            <w:pPr>
              <w:rPr>
                <w:rFonts w:ascii="Tahoma" w:hAnsi="Tahoma" w:cs="Tahoma"/>
              </w:rPr>
            </w:pPr>
          </w:p>
          <w:p w14:paraId="52EE8F42" w14:textId="77777777" w:rsidR="00762594" w:rsidRPr="002D5127" w:rsidRDefault="00762594" w:rsidP="009B422D">
            <w:pPr>
              <w:rPr>
                <w:rFonts w:ascii="Tahoma" w:hAnsi="Tahoma" w:cs="Tahoma"/>
              </w:rPr>
            </w:pPr>
          </w:p>
          <w:p w14:paraId="24FAA5BA" w14:textId="77777777" w:rsidR="00762594" w:rsidRPr="002D5127" w:rsidRDefault="00762594" w:rsidP="009B422D">
            <w:pPr>
              <w:rPr>
                <w:rFonts w:ascii="Tahoma" w:hAnsi="Tahoma" w:cs="Tahoma"/>
              </w:rPr>
            </w:pPr>
            <w:r w:rsidRPr="002D5127">
              <w:rPr>
                <w:rFonts w:ascii="Tahoma" w:hAnsi="Tahoma" w:cs="Tahoma"/>
              </w:rPr>
              <w:t>..........................................................</w:t>
            </w:r>
          </w:p>
          <w:p w14:paraId="3EB4A6BD" w14:textId="77777777" w:rsidR="00762594" w:rsidRPr="002D5127" w:rsidRDefault="00762594" w:rsidP="009B422D">
            <w:pPr>
              <w:rPr>
                <w:rFonts w:ascii="Tahoma" w:hAnsi="Tahoma" w:cs="Tahoma"/>
              </w:rPr>
            </w:pPr>
            <w:r w:rsidRPr="002D5127">
              <w:rPr>
                <w:rFonts w:ascii="Tahoma" w:hAnsi="Tahoma" w:cs="Tahoma"/>
              </w:rPr>
              <w:t xml:space="preserve">                 Nazwa Wykonawcy  </w:t>
            </w:r>
          </w:p>
          <w:p w14:paraId="73C63DB6" w14:textId="77777777" w:rsidR="00762594" w:rsidRPr="002D5127" w:rsidRDefault="00762594" w:rsidP="00762594">
            <w:pPr>
              <w:rPr>
                <w:rFonts w:ascii="Tahoma" w:hAnsi="Tahoma" w:cs="Tahoma"/>
              </w:rPr>
            </w:pPr>
          </w:p>
        </w:tc>
        <w:tc>
          <w:tcPr>
            <w:tcW w:w="5499" w:type="dxa"/>
            <w:vMerge w:val="restart"/>
          </w:tcPr>
          <w:p w14:paraId="173A7458" w14:textId="77777777" w:rsidR="00762594" w:rsidRPr="002D5127" w:rsidRDefault="00762594" w:rsidP="009B422D">
            <w:pPr>
              <w:rPr>
                <w:rFonts w:ascii="Tahoma" w:hAnsi="Tahoma" w:cs="Tahoma"/>
              </w:rPr>
            </w:pPr>
          </w:p>
          <w:p w14:paraId="388E05F2" w14:textId="77777777" w:rsidR="00762594" w:rsidRPr="002D5127" w:rsidRDefault="00762594" w:rsidP="009B422D">
            <w:pPr>
              <w:rPr>
                <w:rFonts w:ascii="Tahoma" w:hAnsi="Tahoma" w:cs="Tahoma"/>
              </w:rPr>
            </w:pPr>
            <w:r w:rsidRPr="002D5127">
              <w:rPr>
                <w:rFonts w:ascii="Tahoma" w:hAnsi="Tahoma" w:cs="Tahoma"/>
              </w:rPr>
              <w:t xml:space="preserve">Adres </w:t>
            </w:r>
            <w:r w:rsidRPr="002D5127">
              <w:rPr>
                <w:rFonts w:ascii="Tahoma" w:hAnsi="Tahoma" w:cs="Tahoma"/>
              </w:rPr>
              <w:tab/>
              <w:t>.......................................................................</w:t>
            </w:r>
          </w:p>
          <w:p w14:paraId="3B86F4AC" w14:textId="77777777" w:rsidR="00762594" w:rsidRPr="002D5127" w:rsidRDefault="00762594" w:rsidP="009B422D">
            <w:pPr>
              <w:rPr>
                <w:rFonts w:ascii="Tahoma" w:hAnsi="Tahoma" w:cs="Tahoma"/>
              </w:rPr>
            </w:pPr>
            <w:r w:rsidRPr="002D5127">
              <w:rPr>
                <w:rFonts w:ascii="Tahoma" w:hAnsi="Tahoma" w:cs="Tahoma"/>
              </w:rPr>
              <w:t xml:space="preserve">        </w:t>
            </w:r>
            <w:r w:rsidRPr="002D5127">
              <w:rPr>
                <w:rFonts w:ascii="Tahoma" w:hAnsi="Tahoma" w:cs="Tahoma"/>
              </w:rPr>
              <w:tab/>
              <w:t xml:space="preserve">                       </w:t>
            </w:r>
          </w:p>
          <w:p w14:paraId="43654992" w14:textId="77777777" w:rsidR="00762594" w:rsidRPr="002D5127" w:rsidRDefault="00762594" w:rsidP="009B422D">
            <w:pPr>
              <w:rPr>
                <w:rFonts w:ascii="Tahoma" w:hAnsi="Tahoma" w:cs="Tahoma"/>
              </w:rPr>
            </w:pPr>
            <w:r w:rsidRPr="002D5127">
              <w:rPr>
                <w:rFonts w:ascii="Tahoma" w:hAnsi="Tahoma" w:cs="Tahoma"/>
                <w:b/>
              </w:rPr>
              <w:t>E-mail</w:t>
            </w:r>
            <w:r w:rsidRPr="002D5127">
              <w:rPr>
                <w:rFonts w:ascii="Tahoma" w:hAnsi="Tahoma" w:cs="Tahoma"/>
              </w:rPr>
              <w:tab/>
              <w:t>......................................................................</w:t>
            </w:r>
          </w:p>
          <w:p w14:paraId="1FC42CC6" w14:textId="77777777" w:rsidR="00762594" w:rsidRPr="002D5127" w:rsidRDefault="00762594" w:rsidP="009B422D">
            <w:pPr>
              <w:jc w:val="center"/>
              <w:rPr>
                <w:rFonts w:ascii="Tahoma" w:hAnsi="Tahoma" w:cs="Tahoma"/>
              </w:rPr>
            </w:pPr>
          </w:p>
        </w:tc>
      </w:tr>
      <w:tr w:rsidR="00762594" w:rsidRPr="002D5127" w14:paraId="55B5672B" w14:textId="77777777" w:rsidTr="00762594">
        <w:trPr>
          <w:trHeight w:val="333"/>
        </w:trPr>
        <w:tc>
          <w:tcPr>
            <w:tcW w:w="562" w:type="dxa"/>
          </w:tcPr>
          <w:p w14:paraId="3E71A0CF" w14:textId="51EEDFD3" w:rsidR="00762594" w:rsidRPr="002D5127" w:rsidRDefault="00762594" w:rsidP="009B422D">
            <w:pPr>
              <w:rPr>
                <w:rFonts w:ascii="Tahoma" w:hAnsi="Tahoma" w:cs="Tahoma"/>
              </w:rPr>
            </w:pPr>
            <w:r w:rsidRPr="002D5127">
              <w:rPr>
                <w:rFonts w:ascii="Tahoma" w:hAnsi="Tahoma" w:cs="Tahoma"/>
              </w:rPr>
              <w:t>NIP</w:t>
            </w:r>
          </w:p>
        </w:tc>
        <w:tc>
          <w:tcPr>
            <w:tcW w:w="3828" w:type="dxa"/>
          </w:tcPr>
          <w:p w14:paraId="4D2FE9E7" w14:textId="52EF392F" w:rsidR="00762594" w:rsidRPr="002D5127" w:rsidRDefault="00762594" w:rsidP="009B422D">
            <w:pPr>
              <w:rPr>
                <w:rFonts w:ascii="Tahoma" w:hAnsi="Tahoma" w:cs="Tahoma"/>
              </w:rPr>
            </w:pPr>
          </w:p>
        </w:tc>
        <w:tc>
          <w:tcPr>
            <w:tcW w:w="5499" w:type="dxa"/>
            <w:vMerge/>
          </w:tcPr>
          <w:p w14:paraId="422D0F6C" w14:textId="77777777" w:rsidR="00762594" w:rsidRPr="002D5127" w:rsidRDefault="00762594" w:rsidP="009B422D">
            <w:pPr>
              <w:rPr>
                <w:rFonts w:ascii="Tahoma" w:hAnsi="Tahoma" w:cs="Tahoma"/>
              </w:rPr>
            </w:pPr>
          </w:p>
        </w:tc>
      </w:tr>
      <w:tr w:rsidR="00762594" w:rsidRPr="002D5127" w14:paraId="4E250865" w14:textId="77777777" w:rsidTr="009917BD">
        <w:trPr>
          <w:trHeight w:val="485"/>
        </w:trPr>
        <w:tc>
          <w:tcPr>
            <w:tcW w:w="4390" w:type="dxa"/>
            <w:gridSpan w:val="2"/>
          </w:tcPr>
          <w:p w14:paraId="3B494496" w14:textId="77777777" w:rsidR="00762594" w:rsidRPr="002D5127" w:rsidRDefault="00762594" w:rsidP="009917BD">
            <w:pPr>
              <w:rPr>
                <w:rFonts w:ascii="Tahoma" w:hAnsi="Tahoma" w:cs="Tahoma"/>
              </w:rPr>
            </w:pPr>
          </w:p>
          <w:p w14:paraId="16DF0282" w14:textId="77777777" w:rsidR="00762594" w:rsidRPr="002D5127" w:rsidRDefault="00762594" w:rsidP="009917BD">
            <w:pPr>
              <w:rPr>
                <w:rFonts w:ascii="Tahoma" w:hAnsi="Tahoma" w:cs="Tahoma"/>
              </w:rPr>
            </w:pPr>
            <w:r w:rsidRPr="002D5127">
              <w:rPr>
                <w:rFonts w:ascii="Tahoma" w:hAnsi="Tahoma" w:cs="Tahoma"/>
              </w:rPr>
              <w:t>..........................................................</w:t>
            </w:r>
          </w:p>
          <w:p w14:paraId="046FF5AB" w14:textId="77777777" w:rsidR="00762594" w:rsidRPr="002D5127" w:rsidRDefault="00762594" w:rsidP="009917BD">
            <w:pPr>
              <w:rPr>
                <w:rFonts w:ascii="Tahoma" w:hAnsi="Tahoma" w:cs="Tahoma"/>
              </w:rPr>
            </w:pPr>
            <w:r w:rsidRPr="002D5127">
              <w:rPr>
                <w:rFonts w:ascii="Tahoma" w:hAnsi="Tahoma" w:cs="Tahoma"/>
              </w:rPr>
              <w:t xml:space="preserve">                 Nazwa Wykonawcy  </w:t>
            </w:r>
          </w:p>
          <w:p w14:paraId="1860B54A" w14:textId="77777777" w:rsidR="00762594" w:rsidRPr="002D5127" w:rsidRDefault="00762594" w:rsidP="009917BD">
            <w:pPr>
              <w:rPr>
                <w:rFonts w:ascii="Tahoma" w:hAnsi="Tahoma" w:cs="Tahoma"/>
              </w:rPr>
            </w:pPr>
          </w:p>
        </w:tc>
        <w:tc>
          <w:tcPr>
            <w:tcW w:w="5499" w:type="dxa"/>
            <w:vMerge w:val="restart"/>
          </w:tcPr>
          <w:p w14:paraId="51179A32" w14:textId="77777777" w:rsidR="00762594" w:rsidRPr="002D5127" w:rsidRDefault="00762594" w:rsidP="009917BD">
            <w:pPr>
              <w:rPr>
                <w:rFonts w:ascii="Tahoma" w:hAnsi="Tahoma" w:cs="Tahoma"/>
              </w:rPr>
            </w:pPr>
          </w:p>
          <w:p w14:paraId="1183407E" w14:textId="77777777" w:rsidR="00762594" w:rsidRPr="002D5127" w:rsidRDefault="00762594" w:rsidP="009917BD">
            <w:pPr>
              <w:rPr>
                <w:rFonts w:ascii="Tahoma" w:hAnsi="Tahoma" w:cs="Tahoma"/>
              </w:rPr>
            </w:pPr>
            <w:r w:rsidRPr="002D5127">
              <w:rPr>
                <w:rFonts w:ascii="Tahoma" w:hAnsi="Tahoma" w:cs="Tahoma"/>
              </w:rPr>
              <w:t xml:space="preserve">Adres </w:t>
            </w:r>
            <w:r w:rsidRPr="002D5127">
              <w:rPr>
                <w:rFonts w:ascii="Tahoma" w:hAnsi="Tahoma" w:cs="Tahoma"/>
              </w:rPr>
              <w:tab/>
              <w:t>.......................................................................</w:t>
            </w:r>
          </w:p>
          <w:p w14:paraId="734DCA75" w14:textId="77777777" w:rsidR="00762594" w:rsidRPr="002D5127" w:rsidRDefault="00762594" w:rsidP="009917BD">
            <w:pPr>
              <w:rPr>
                <w:rFonts w:ascii="Tahoma" w:hAnsi="Tahoma" w:cs="Tahoma"/>
              </w:rPr>
            </w:pPr>
            <w:r w:rsidRPr="002D5127">
              <w:rPr>
                <w:rFonts w:ascii="Tahoma" w:hAnsi="Tahoma" w:cs="Tahoma"/>
              </w:rPr>
              <w:t xml:space="preserve">        </w:t>
            </w:r>
            <w:r w:rsidRPr="002D5127">
              <w:rPr>
                <w:rFonts w:ascii="Tahoma" w:hAnsi="Tahoma" w:cs="Tahoma"/>
              </w:rPr>
              <w:tab/>
              <w:t xml:space="preserve">                       </w:t>
            </w:r>
          </w:p>
          <w:p w14:paraId="0A5CDC8C" w14:textId="77777777" w:rsidR="00762594" w:rsidRPr="002D5127" w:rsidRDefault="00762594" w:rsidP="009917BD">
            <w:pPr>
              <w:rPr>
                <w:rFonts w:ascii="Tahoma" w:hAnsi="Tahoma" w:cs="Tahoma"/>
              </w:rPr>
            </w:pPr>
            <w:r w:rsidRPr="002D5127">
              <w:rPr>
                <w:rFonts w:ascii="Tahoma" w:hAnsi="Tahoma" w:cs="Tahoma"/>
                <w:b/>
              </w:rPr>
              <w:t>E-mail</w:t>
            </w:r>
            <w:r w:rsidRPr="002D5127">
              <w:rPr>
                <w:rFonts w:ascii="Tahoma" w:hAnsi="Tahoma" w:cs="Tahoma"/>
              </w:rPr>
              <w:tab/>
              <w:t>......................................................................</w:t>
            </w:r>
          </w:p>
          <w:p w14:paraId="2785AC05" w14:textId="77777777" w:rsidR="00762594" w:rsidRPr="002D5127" w:rsidRDefault="00762594" w:rsidP="009917BD">
            <w:pPr>
              <w:jc w:val="center"/>
              <w:rPr>
                <w:rFonts w:ascii="Tahoma" w:hAnsi="Tahoma" w:cs="Tahoma"/>
              </w:rPr>
            </w:pPr>
          </w:p>
        </w:tc>
      </w:tr>
      <w:tr w:rsidR="00762594" w:rsidRPr="002D5127" w14:paraId="0C1CAC8C" w14:textId="77777777" w:rsidTr="009917BD">
        <w:trPr>
          <w:trHeight w:val="333"/>
        </w:trPr>
        <w:tc>
          <w:tcPr>
            <w:tcW w:w="562" w:type="dxa"/>
          </w:tcPr>
          <w:p w14:paraId="7DBFD697" w14:textId="77777777" w:rsidR="00762594" w:rsidRPr="002D5127" w:rsidRDefault="00762594" w:rsidP="009917BD">
            <w:pPr>
              <w:rPr>
                <w:rFonts w:ascii="Tahoma" w:hAnsi="Tahoma" w:cs="Tahoma"/>
              </w:rPr>
            </w:pPr>
            <w:r w:rsidRPr="002D5127">
              <w:rPr>
                <w:rFonts w:ascii="Tahoma" w:hAnsi="Tahoma" w:cs="Tahoma"/>
              </w:rPr>
              <w:t>NIP</w:t>
            </w:r>
          </w:p>
        </w:tc>
        <w:tc>
          <w:tcPr>
            <w:tcW w:w="3828" w:type="dxa"/>
          </w:tcPr>
          <w:p w14:paraId="43985F22" w14:textId="77777777" w:rsidR="00762594" w:rsidRPr="002D5127" w:rsidRDefault="00762594" w:rsidP="009917BD">
            <w:pPr>
              <w:rPr>
                <w:rFonts w:ascii="Tahoma" w:hAnsi="Tahoma" w:cs="Tahoma"/>
              </w:rPr>
            </w:pPr>
          </w:p>
        </w:tc>
        <w:tc>
          <w:tcPr>
            <w:tcW w:w="5499" w:type="dxa"/>
            <w:vMerge/>
          </w:tcPr>
          <w:p w14:paraId="478673FE" w14:textId="77777777" w:rsidR="00762594" w:rsidRPr="002D5127" w:rsidRDefault="00762594" w:rsidP="009917BD">
            <w:pPr>
              <w:rPr>
                <w:rFonts w:ascii="Tahoma" w:hAnsi="Tahoma" w:cs="Tahoma"/>
              </w:rPr>
            </w:pPr>
          </w:p>
        </w:tc>
      </w:tr>
    </w:tbl>
    <w:p w14:paraId="55A41BB6" w14:textId="13C7F122" w:rsidR="00762594" w:rsidRPr="002D5127" w:rsidRDefault="00762594" w:rsidP="00F6760A">
      <w:pPr>
        <w:ind w:left="2160" w:firstLine="72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5499"/>
      </w:tblGrid>
      <w:tr w:rsidR="00762594" w:rsidRPr="002D5127" w14:paraId="719CA802" w14:textId="77777777" w:rsidTr="009917BD">
        <w:tc>
          <w:tcPr>
            <w:tcW w:w="4390" w:type="dxa"/>
          </w:tcPr>
          <w:p w14:paraId="08FF0B12" w14:textId="77777777" w:rsidR="00762594" w:rsidRPr="007923F4" w:rsidRDefault="00762594" w:rsidP="009917BD">
            <w:pPr>
              <w:jc w:val="center"/>
              <w:rPr>
                <w:rFonts w:ascii="Tahoma" w:hAnsi="Tahoma" w:cs="Tahoma"/>
                <w:b/>
                <w:sz w:val="18"/>
                <w:szCs w:val="18"/>
              </w:rPr>
            </w:pPr>
            <w:r w:rsidRPr="007923F4">
              <w:rPr>
                <w:rFonts w:ascii="Tahoma" w:hAnsi="Tahoma" w:cs="Tahoma"/>
                <w:b/>
                <w:sz w:val="18"/>
                <w:szCs w:val="18"/>
              </w:rPr>
              <w:t xml:space="preserve">   Pełnomocnik</w:t>
            </w:r>
          </w:p>
          <w:p w14:paraId="3B58646A" w14:textId="77777777" w:rsidR="00762594" w:rsidRPr="007923F4" w:rsidRDefault="00762594" w:rsidP="009917BD">
            <w:pPr>
              <w:jc w:val="center"/>
              <w:rPr>
                <w:rFonts w:ascii="Tahoma" w:hAnsi="Tahoma" w:cs="Tahoma"/>
                <w:sz w:val="18"/>
                <w:szCs w:val="18"/>
              </w:rPr>
            </w:pPr>
            <w:r w:rsidRPr="007923F4">
              <w:rPr>
                <w:rFonts w:ascii="Tahoma" w:hAnsi="Tahoma" w:cs="Tahoma"/>
                <w:sz w:val="18"/>
                <w:szCs w:val="18"/>
              </w:rPr>
              <w:t>(dotyczy Wykonawców wspólnie ubiegających się o zamówienia)</w:t>
            </w:r>
          </w:p>
        </w:tc>
        <w:tc>
          <w:tcPr>
            <w:tcW w:w="5499" w:type="dxa"/>
          </w:tcPr>
          <w:p w14:paraId="49111D29" w14:textId="77777777" w:rsidR="00762594" w:rsidRPr="002D5127" w:rsidRDefault="00762594" w:rsidP="009917BD">
            <w:pPr>
              <w:rPr>
                <w:rFonts w:ascii="Tahoma" w:hAnsi="Tahoma" w:cs="Tahoma"/>
              </w:rPr>
            </w:pPr>
          </w:p>
          <w:p w14:paraId="309881E4" w14:textId="77777777" w:rsidR="00762594" w:rsidRPr="002D5127" w:rsidRDefault="00762594" w:rsidP="009917BD">
            <w:pPr>
              <w:rPr>
                <w:rFonts w:ascii="Tahoma" w:hAnsi="Tahoma" w:cs="Tahoma"/>
              </w:rPr>
            </w:pPr>
          </w:p>
          <w:p w14:paraId="65BBD30E" w14:textId="77777777" w:rsidR="00762594" w:rsidRPr="002D5127" w:rsidRDefault="00762594" w:rsidP="009917BD">
            <w:pPr>
              <w:rPr>
                <w:rFonts w:ascii="Tahoma" w:hAnsi="Tahoma" w:cs="Tahoma"/>
              </w:rPr>
            </w:pPr>
          </w:p>
        </w:tc>
      </w:tr>
      <w:tr w:rsidR="00762594" w:rsidRPr="002D5127" w14:paraId="4CE50B17" w14:textId="77777777" w:rsidTr="009917BD">
        <w:tc>
          <w:tcPr>
            <w:tcW w:w="4390" w:type="dxa"/>
          </w:tcPr>
          <w:p w14:paraId="21E65275" w14:textId="2561854B" w:rsidR="00762594" w:rsidRPr="007923F4" w:rsidRDefault="00762594" w:rsidP="009917BD">
            <w:pPr>
              <w:jc w:val="center"/>
              <w:rPr>
                <w:rFonts w:ascii="Tahoma" w:hAnsi="Tahoma" w:cs="Tahoma"/>
                <w:b/>
                <w:sz w:val="18"/>
                <w:szCs w:val="18"/>
              </w:rPr>
            </w:pPr>
          </w:p>
        </w:tc>
        <w:tc>
          <w:tcPr>
            <w:tcW w:w="5499" w:type="dxa"/>
          </w:tcPr>
          <w:p w14:paraId="1BF6248E" w14:textId="77777777" w:rsidR="00762594" w:rsidRPr="002D5127" w:rsidRDefault="00762594" w:rsidP="009917BD">
            <w:pPr>
              <w:rPr>
                <w:rFonts w:ascii="Tahoma" w:hAnsi="Tahoma" w:cs="Tahoma"/>
              </w:rPr>
            </w:pPr>
          </w:p>
        </w:tc>
      </w:tr>
    </w:tbl>
    <w:p w14:paraId="787A5AEC" w14:textId="77777777" w:rsidR="00762594" w:rsidRPr="002D5127" w:rsidRDefault="00762594" w:rsidP="00F6760A">
      <w:pPr>
        <w:ind w:left="2160" w:firstLine="720"/>
        <w:rPr>
          <w:rFonts w:ascii="Tahoma" w:hAnsi="Tahoma" w:cs="Tahoma"/>
        </w:rPr>
      </w:pPr>
    </w:p>
    <w:p w14:paraId="52B1595D" w14:textId="77777777" w:rsidR="00F6760A" w:rsidRPr="002D5127" w:rsidRDefault="00F6760A" w:rsidP="00F6760A">
      <w:pPr>
        <w:rPr>
          <w:rFonts w:ascii="Tahoma" w:hAnsi="Tahoma" w:cs="Tahoma"/>
          <w:sz w:val="22"/>
          <w:szCs w:val="22"/>
        </w:rPr>
      </w:pPr>
    </w:p>
    <w:p w14:paraId="78BE2810" w14:textId="77777777" w:rsidR="00F6760A" w:rsidRPr="002D5127" w:rsidRDefault="00F6760A" w:rsidP="00F6760A">
      <w:pPr>
        <w:pStyle w:val="Nagwek1"/>
        <w:numPr>
          <w:ilvl w:val="0"/>
          <w:numId w:val="0"/>
        </w:numPr>
        <w:ind w:left="375"/>
        <w:jc w:val="center"/>
        <w:rPr>
          <w:rFonts w:ascii="Tahoma" w:hAnsi="Tahoma" w:cs="Tahoma"/>
          <w:bCs w:val="0"/>
          <w:sz w:val="22"/>
          <w:szCs w:val="22"/>
        </w:rPr>
      </w:pPr>
      <w:r w:rsidRPr="002D5127">
        <w:rPr>
          <w:rFonts w:ascii="Tahoma" w:hAnsi="Tahoma" w:cs="Tahoma"/>
          <w:bCs w:val="0"/>
          <w:sz w:val="22"/>
          <w:szCs w:val="22"/>
        </w:rPr>
        <w:t>OFERTA</w:t>
      </w:r>
    </w:p>
    <w:p w14:paraId="685EB593" w14:textId="1F7C098A" w:rsidR="000028B3" w:rsidRPr="002D5127" w:rsidRDefault="00F6760A" w:rsidP="000028B3">
      <w:pPr>
        <w:pStyle w:val="Nagwek1"/>
        <w:numPr>
          <w:ilvl w:val="0"/>
          <w:numId w:val="0"/>
        </w:numPr>
        <w:jc w:val="center"/>
        <w:rPr>
          <w:rFonts w:ascii="Tahoma" w:hAnsi="Tahoma" w:cs="Tahoma"/>
          <w:bCs w:val="0"/>
          <w:sz w:val="22"/>
          <w:szCs w:val="22"/>
        </w:rPr>
      </w:pPr>
      <w:r w:rsidRPr="002D5127">
        <w:rPr>
          <w:rFonts w:ascii="Tahoma" w:hAnsi="Tahoma" w:cs="Tahoma"/>
          <w:bCs w:val="0"/>
          <w:sz w:val="22"/>
          <w:szCs w:val="22"/>
        </w:rPr>
        <w:t xml:space="preserve">w </w:t>
      </w:r>
      <w:r w:rsidR="000028B3" w:rsidRPr="002D5127">
        <w:rPr>
          <w:rFonts w:ascii="Tahoma" w:hAnsi="Tahoma" w:cs="Tahoma"/>
          <w:sz w:val="22"/>
          <w:szCs w:val="22"/>
        </w:rPr>
        <w:t xml:space="preserve">trybie </w:t>
      </w:r>
      <w:r w:rsidR="007923F4">
        <w:rPr>
          <w:rFonts w:ascii="Tahoma" w:hAnsi="Tahoma" w:cs="Tahoma"/>
          <w:sz w:val="22"/>
          <w:szCs w:val="22"/>
        </w:rPr>
        <w:t xml:space="preserve">przetargu nieograniczonego </w:t>
      </w:r>
    </w:p>
    <w:p w14:paraId="3213E181" w14:textId="1468AAC9" w:rsidR="00F6760A" w:rsidRPr="002D5127" w:rsidRDefault="00F6760A" w:rsidP="00F6760A">
      <w:pPr>
        <w:pStyle w:val="Nagwek1"/>
        <w:numPr>
          <w:ilvl w:val="0"/>
          <w:numId w:val="0"/>
        </w:numPr>
        <w:jc w:val="center"/>
        <w:rPr>
          <w:rFonts w:ascii="Tahoma" w:hAnsi="Tahoma" w:cs="Tahoma"/>
          <w:bCs w:val="0"/>
          <w:sz w:val="22"/>
          <w:szCs w:val="22"/>
        </w:rPr>
      </w:pPr>
    </w:p>
    <w:p w14:paraId="3FBED6B9" w14:textId="7486AF72" w:rsidR="00F6760A" w:rsidRPr="002D5127" w:rsidRDefault="00F6760A" w:rsidP="00F6760A">
      <w:pPr>
        <w:pStyle w:val="Tekstpodstawowy"/>
        <w:spacing w:after="0"/>
        <w:rPr>
          <w:rFonts w:ascii="Tahoma" w:hAnsi="Tahoma" w:cs="Tahoma"/>
          <w:color w:val="auto"/>
          <w:sz w:val="22"/>
          <w:szCs w:val="22"/>
        </w:rPr>
      </w:pPr>
      <w:r w:rsidRPr="002D5127">
        <w:rPr>
          <w:rFonts w:ascii="Tahoma" w:hAnsi="Tahoma" w:cs="Tahoma"/>
          <w:color w:val="auto"/>
          <w:sz w:val="22"/>
          <w:szCs w:val="22"/>
        </w:rPr>
        <w:t xml:space="preserve">                                                                            </w:t>
      </w:r>
    </w:p>
    <w:p w14:paraId="24BC30AB" w14:textId="24E770D8" w:rsidR="0052310E" w:rsidRPr="00805ADF" w:rsidRDefault="00F6760A" w:rsidP="00805ADF">
      <w:pPr>
        <w:pStyle w:val="Tekstpodstawowy"/>
        <w:rPr>
          <w:rFonts w:ascii="Tahoma" w:hAnsi="Tahoma" w:cs="Tahoma"/>
          <w:sz w:val="22"/>
          <w:szCs w:val="22"/>
        </w:rPr>
      </w:pP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r>
      <w:r w:rsidRPr="002D5127">
        <w:rPr>
          <w:rFonts w:ascii="Tahoma" w:hAnsi="Tahoma" w:cs="Tahoma"/>
          <w:color w:val="auto"/>
          <w:sz w:val="22"/>
          <w:szCs w:val="22"/>
        </w:rPr>
        <w:tab/>
        <w:t>Zamawiający:</w:t>
      </w:r>
      <w:r w:rsidRPr="002D5127">
        <w:rPr>
          <w:rFonts w:ascii="Tahoma" w:hAnsi="Tahoma" w:cs="Tahoma"/>
          <w:color w:val="auto"/>
          <w:sz w:val="22"/>
          <w:szCs w:val="22"/>
        </w:rPr>
        <w:tab/>
      </w:r>
      <w:r w:rsidR="00A73E28">
        <w:rPr>
          <w:rFonts w:ascii="Tahoma" w:hAnsi="Tahoma" w:cs="Tahoma"/>
          <w:color w:val="auto"/>
          <w:sz w:val="22"/>
          <w:szCs w:val="22"/>
        </w:rPr>
        <w:t xml:space="preserve"> </w:t>
      </w:r>
      <w:r w:rsidR="0052310E" w:rsidRPr="00805ADF">
        <w:rPr>
          <w:rFonts w:ascii="Tahoma" w:hAnsi="Tahoma" w:cs="Tahoma"/>
          <w:sz w:val="22"/>
          <w:szCs w:val="22"/>
        </w:rPr>
        <w:t xml:space="preserve">Ośrodek Pomocy Społecznej  </w:t>
      </w:r>
      <w:r w:rsidR="0052310E" w:rsidRPr="00805ADF">
        <w:rPr>
          <w:rFonts w:ascii="Tahoma" w:hAnsi="Tahoma" w:cs="Tahoma"/>
          <w:sz w:val="22"/>
          <w:szCs w:val="22"/>
        </w:rPr>
        <w:br/>
        <w:t xml:space="preserve">                                                                       </w:t>
      </w:r>
      <w:r w:rsidR="00A73E28">
        <w:rPr>
          <w:rFonts w:ascii="Tahoma" w:hAnsi="Tahoma" w:cs="Tahoma"/>
          <w:sz w:val="22"/>
          <w:szCs w:val="22"/>
        </w:rPr>
        <w:t xml:space="preserve">                        </w:t>
      </w:r>
      <w:r w:rsidR="0052310E" w:rsidRPr="00805ADF">
        <w:rPr>
          <w:rFonts w:ascii="Tahoma" w:hAnsi="Tahoma" w:cs="Tahoma"/>
          <w:sz w:val="22"/>
          <w:szCs w:val="22"/>
        </w:rPr>
        <w:t xml:space="preserve">w Nysie </w:t>
      </w:r>
      <w:r w:rsidR="00805ADF">
        <w:rPr>
          <w:rFonts w:ascii="Tahoma" w:hAnsi="Tahoma" w:cs="Tahoma"/>
          <w:sz w:val="22"/>
          <w:szCs w:val="22"/>
        </w:rPr>
        <w:br/>
        <w:t xml:space="preserve">                                                                                              </w:t>
      </w:r>
      <w:r w:rsidR="00A73E28">
        <w:rPr>
          <w:rFonts w:ascii="Tahoma" w:hAnsi="Tahoma" w:cs="Tahoma"/>
          <w:sz w:val="22"/>
          <w:szCs w:val="22"/>
        </w:rPr>
        <w:t xml:space="preserve"> </w:t>
      </w:r>
      <w:r w:rsidR="0052310E" w:rsidRPr="00805ADF">
        <w:rPr>
          <w:rFonts w:ascii="Tahoma" w:hAnsi="Tahoma" w:cs="Tahoma"/>
          <w:sz w:val="22"/>
          <w:szCs w:val="22"/>
        </w:rPr>
        <w:t>ul. Komisji Edukacji Narodowej 1A</w:t>
      </w:r>
    </w:p>
    <w:p w14:paraId="1907AFD2" w14:textId="623CD110" w:rsidR="00F6760A" w:rsidRPr="007923F4" w:rsidRDefault="00F6760A" w:rsidP="006A30D9">
      <w:pPr>
        <w:pStyle w:val="Tekstpodstawowy"/>
        <w:spacing w:after="0"/>
        <w:rPr>
          <w:rFonts w:ascii="Tahoma" w:hAnsi="Tahoma" w:cs="Tahoma"/>
          <w:color w:val="auto"/>
          <w:sz w:val="22"/>
          <w:szCs w:val="22"/>
        </w:rPr>
      </w:pPr>
      <w:r w:rsidRPr="007923F4">
        <w:rPr>
          <w:rFonts w:ascii="Tahoma" w:hAnsi="Tahoma" w:cs="Tahoma"/>
          <w:color w:val="auto"/>
          <w:sz w:val="22"/>
          <w:szCs w:val="22"/>
        </w:rPr>
        <w:t xml:space="preserve">                        </w:t>
      </w:r>
    </w:p>
    <w:p w14:paraId="3105E0DC" w14:textId="41A739DA" w:rsidR="00E8330A" w:rsidRDefault="00F6760A" w:rsidP="006A30D9">
      <w:pPr>
        <w:pStyle w:val="Tekstpodstawowy"/>
        <w:spacing w:after="0"/>
        <w:ind w:left="5652"/>
        <w:jc w:val="both"/>
        <w:rPr>
          <w:rFonts w:ascii="Tahoma" w:hAnsi="Tahoma" w:cs="Tahoma"/>
          <w:sz w:val="22"/>
          <w:szCs w:val="22"/>
        </w:rPr>
      </w:pPr>
      <w:r w:rsidRPr="002D5127">
        <w:rPr>
          <w:rFonts w:ascii="Tahoma" w:hAnsi="Tahoma" w:cs="Tahoma"/>
          <w:b/>
          <w:bCs/>
          <w:color w:val="auto"/>
          <w:sz w:val="22"/>
          <w:szCs w:val="22"/>
        </w:rPr>
        <w:tab/>
      </w:r>
      <w:r w:rsidRPr="002D5127">
        <w:rPr>
          <w:rFonts w:ascii="Tahoma" w:hAnsi="Tahoma" w:cs="Tahoma"/>
          <w:b/>
          <w:bCs/>
          <w:color w:val="auto"/>
          <w:sz w:val="22"/>
          <w:szCs w:val="22"/>
        </w:rPr>
        <w:tab/>
      </w:r>
    </w:p>
    <w:p w14:paraId="00BE88FC" w14:textId="390DFB4B" w:rsidR="006A30D9" w:rsidRPr="006A30D9" w:rsidRDefault="00E8330A" w:rsidP="006A30D9">
      <w:pPr>
        <w:suppressAutoHyphens w:val="0"/>
        <w:autoSpaceDN w:val="0"/>
        <w:adjustRightInd w:val="0"/>
        <w:jc w:val="both"/>
        <w:rPr>
          <w:rFonts w:ascii="Tahoma" w:hAnsi="Tahoma" w:cs="Tahoma"/>
          <w:b/>
          <w:bCs/>
          <w:sz w:val="24"/>
          <w:szCs w:val="24"/>
        </w:rPr>
      </w:pPr>
      <w:r w:rsidRPr="009B674F">
        <w:rPr>
          <w:rFonts w:ascii="Tahoma" w:hAnsi="Tahoma" w:cs="Tahoma"/>
          <w:sz w:val="24"/>
          <w:szCs w:val="24"/>
        </w:rPr>
        <w:t xml:space="preserve">W odpowiedzi na ogłoszenie o przetargu nieograniczonym oferujemy wykonanie zamówienia, przedmiotem którego </w:t>
      </w:r>
      <w:r w:rsidR="006A30D9">
        <w:rPr>
          <w:rFonts w:ascii="Tahoma" w:hAnsi="Tahoma" w:cs="Tahoma"/>
          <w:sz w:val="24"/>
          <w:szCs w:val="24"/>
        </w:rPr>
        <w:t>są</w:t>
      </w:r>
      <w:r w:rsidRPr="009B674F">
        <w:rPr>
          <w:rFonts w:ascii="Tahoma" w:hAnsi="Tahoma" w:cs="Tahoma"/>
          <w:sz w:val="24"/>
          <w:szCs w:val="24"/>
        </w:rPr>
        <w:t xml:space="preserve"> </w:t>
      </w:r>
      <w:r w:rsidR="006A30D9" w:rsidRPr="006A30D9">
        <w:rPr>
          <w:rFonts w:ascii="Tahoma" w:hAnsi="Tahoma" w:cs="Tahoma"/>
          <w:b/>
          <w:bCs/>
          <w:sz w:val="24"/>
          <w:szCs w:val="24"/>
        </w:rPr>
        <w:t>SPECJALISTYCZNE USŁUGI OPIEKU</w:t>
      </w:r>
      <w:r w:rsidR="006A30D9" w:rsidRPr="006A30D9">
        <w:rPr>
          <w:rFonts w:ascii="Tahoma" w:hAnsi="Tahoma" w:cs="Tahoma"/>
          <w:b/>
          <w:sz w:val="24"/>
          <w:szCs w:val="24"/>
        </w:rPr>
        <w:t>Ń</w:t>
      </w:r>
      <w:r w:rsidR="006A30D9" w:rsidRPr="006A30D9">
        <w:rPr>
          <w:rFonts w:ascii="Tahoma" w:hAnsi="Tahoma" w:cs="Tahoma"/>
          <w:b/>
          <w:bCs/>
          <w:sz w:val="24"/>
          <w:szCs w:val="24"/>
        </w:rPr>
        <w:t xml:space="preserve">CZE DLA OSÓB </w:t>
      </w:r>
    </w:p>
    <w:p w14:paraId="2899EAF0" w14:textId="77777777" w:rsidR="006A30D9" w:rsidRPr="006A30D9" w:rsidRDefault="006A30D9" w:rsidP="006A30D9">
      <w:pPr>
        <w:suppressAutoHyphens w:val="0"/>
        <w:autoSpaceDN w:val="0"/>
        <w:adjustRightInd w:val="0"/>
        <w:jc w:val="both"/>
        <w:rPr>
          <w:rFonts w:ascii="Tahoma" w:hAnsi="Tahoma" w:cs="Tahoma"/>
          <w:b/>
          <w:bCs/>
          <w:sz w:val="24"/>
          <w:szCs w:val="24"/>
        </w:rPr>
      </w:pPr>
      <w:r w:rsidRPr="006A30D9">
        <w:rPr>
          <w:rFonts w:ascii="Tahoma" w:hAnsi="Tahoma" w:cs="Tahoma"/>
          <w:b/>
          <w:bCs/>
          <w:sz w:val="24"/>
          <w:szCs w:val="24"/>
        </w:rPr>
        <w:t>Z ZABURZENIAMI PSYCHICZNYMI W ICH MIEJSCU ZAMIESZKANIA</w:t>
      </w:r>
    </w:p>
    <w:p w14:paraId="230E9430" w14:textId="2E4E5A3D" w:rsidR="009B674F" w:rsidRPr="00B66275" w:rsidRDefault="009B674F" w:rsidP="009B674F">
      <w:pPr>
        <w:suppressAutoHyphens w:val="0"/>
        <w:autoSpaceDN w:val="0"/>
        <w:adjustRightInd w:val="0"/>
        <w:jc w:val="both"/>
        <w:rPr>
          <w:rFonts w:ascii="Tahoma" w:hAnsi="Tahoma" w:cs="Tahoma"/>
          <w:b/>
          <w:bCs/>
          <w:color w:val="000000"/>
          <w:sz w:val="24"/>
          <w:szCs w:val="24"/>
          <w:lang w:eastAsia="pl-PL"/>
        </w:rPr>
      </w:pPr>
    </w:p>
    <w:p w14:paraId="425106BF" w14:textId="77777777" w:rsidR="003023EF" w:rsidRPr="003023EF" w:rsidRDefault="003023EF" w:rsidP="003023EF">
      <w:pPr>
        <w:autoSpaceDN w:val="0"/>
        <w:rPr>
          <w:rFonts w:ascii="Tahoma" w:hAnsi="Tahoma" w:cs="Tahoma"/>
          <w:color w:val="000000"/>
          <w:lang w:bidi="en-US"/>
        </w:rPr>
      </w:pPr>
      <w:r w:rsidRPr="003023EF">
        <w:rPr>
          <w:rFonts w:ascii="Tahoma" w:hAnsi="Tahoma" w:cs="Tahoma"/>
          <w:b/>
          <w:color w:val="000000"/>
          <w:lang w:bidi="en-US"/>
        </w:rPr>
        <w:t xml:space="preserve">SKŁADAMY OFERTĘ, </w:t>
      </w:r>
      <w:r w:rsidRPr="003023EF">
        <w:rPr>
          <w:rFonts w:ascii="Tahoma" w:hAnsi="Tahoma" w:cs="Tahoma"/>
          <w:color w:val="000000"/>
          <w:lang w:bidi="en-US"/>
        </w:rPr>
        <w:t>na wykonanie przedmiotu zamówienia w zakresie i na warunkach określonych w Specyfikacji Warunków Zamówienia (SWZ).</w:t>
      </w:r>
    </w:p>
    <w:p w14:paraId="7BE93320" w14:textId="77777777" w:rsidR="003023EF" w:rsidRDefault="003023EF" w:rsidP="003023EF">
      <w:pPr>
        <w:autoSpaceDN w:val="0"/>
        <w:rPr>
          <w:rFonts w:ascii="Tahoma" w:hAnsi="Tahoma" w:cs="Tahoma"/>
          <w:b/>
          <w:color w:val="000000"/>
          <w:lang w:bidi="en-US"/>
        </w:rPr>
      </w:pPr>
    </w:p>
    <w:p w14:paraId="397C9AB7" w14:textId="77777777" w:rsidR="003023EF" w:rsidRPr="003023EF" w:rsidRDefault="003023EF" w:rsidP="003023EF">
      <w:pPr>
        <w:autoSpaceDN w:val="0"/>
        <w:rPr>
          <w:rFonts w:ascii="Tahoma" w:hAnsi="Tahoma" w:cs="Tahoma"/>
          <w:color w:val="000000"/>
          <w:lang w:bidi="en-US"/>
        </w:rPr>
      </w:pPr>
      <w:r w:rsidRPr="003023EF">
        <w:rPr>
          <w:rFonts w:ascii="Tahoma" w:hAnsi="Tahoma" w:cs="Tahoma"/>
          <w:b/>
          <w:color w:val="000000"/>
          <w:lang w:bidi="en-US"/>
        </w:rPr>
        <w:t>OŚWIADCZAMY</w:t>
      </w:r>
      <w:r w:rsidRPr="003023EF">
        <w:rPr>
          <w:rFonts w:ascii="Tahoma" w:hAnsi="Tahoma" w:cs="Tahoma"/>
          <w:color w:val="000000"/>
          <w:lang w:bidi="en-US"/>
        </w:rPr>
        <w:t>, że zapoznaliśmy się z ogłoszeniem, specyfikacją warunków zamówienia (SWZ) załącznikami oraz wyjaśnieniami i zmianami SWZ przekazanymi przez Zamawiającego i uznajemy się za związanych określonymi w niej postanowieniami i zasadami postępowania</w:t>
      </w:r>
      <w:r w:rsidRPr="003023EF">
        <w:rPr>
          <w:rFonts w:ascii="Tahoma" w:hAnsi="Tahoma" w:cs="Tahoma"/>
          <w:b/>
          <w:color w:val="000000"/>
          <w:lang w:bidi="en-US"/>
        </w:rPr>
        <w:t>.</w:t>
      </w:r>
    </w:p>
    <w:p w14:paraId="7F2BB8D1" w14:textId="77777777" w:rsidR="003023EF" w:rsidRDefault="003023EF" w:rsidP="003023EF">
      <w:pPr>
        <w:autoSpaceDN w:val="0"/>
        <w:rPr>
          <w:rFonts w:ascii="Tahoma" w:hAnsi="Tahoma" w:cs="Tahoma"/>
          <w:b/>
          <w:color w:val="000000"/>
          <w:lang w:bidi="en-US"/>
        </w:rPr>
      </w:pPr>
    </w:p>
    <w:p w14:paraId="7C3D4F50" w14:textId="0157ACAA" w:rsidR="00E8330A" w:rsidRPr="009B674F" w:rsidRDefault="00E8330A" w:rsidP="009B674F">
      <w:pPr>
        <w:pStyle w:val="Akapitzlist"/>
        <w:suppressAutoHyphens w:val="0"/>
        <w:autoSpaceDN w:val="0"/>
        <w:ind w:left="284"/>
        <w:jc w:val="both"/>
        <w:rPr>
          <w:rFonts w:ascii="Tahoma" w:hAnsi="Tahoma" w:cs="Tahoma"/>
          <w:color w:val="000000"/>
        </w:rPr>
      </w:pPr>
    </w:p>
    <w:p w14:paraId="18B40982"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 xml:space="preserve">Za  realizację  przedmioty  zamówienia oferujemy : </w:t>
      </w:r>
    </w:p>
    <w:p w14:paraId="4DDD8B4E"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47360953" w14:textId="77777777" w:rsidR="00A94292" w:rsidRPr="00A94292" w:rsidRDefault="00A94292" w:rsidP="00A94292">
      <w:pPr>
        <w:widowControl w:val="0"/>
        <w:suppressAutoHyphens w:val="0"/>
        <w:autoSpaceDN w:val="0"/>
        <w:rPr>
          <w:rFonts w:ascii="Tahoma" w:eastAsia="Calibri" w:hAnsi="Tahoma" w:cs="Tahoma"/>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844"/>
      </w:tblGrid>
      <w:tr w:rsidR="00A94292" w:rsidRPr="00A94292" w14:paraId="46741951" w14:textId="77777777" w:rsidTr="0002786A">
        <w:tc>
          <w:tcPr>
            <w:tcW w:w="4219" w:type="dxa"/>
            <w:tcBorders>
              <w:top w:val="single" w:sz="4" w:space="0" w:color="000000"/>
              <w:left w:val="single" w:sz="4" w:space="0" w:color="000000"/>
              <w:bottom w:val="single" w:sz="4" w:space="0" w:color="000000"/>
              <w:right w:val="single" w:sz="4" w:space="0" w:color="000000"/>
            </w:tcBorders>
          </w:tcPr>
          <w:p w14:paraId="7F1094C2" w14:textId="77777777" w:rsidR="00A94292" w:rsidRPr="00A94292" w:rsidRDefault="00A94292" w:rsidP="00A94292">
            <w:pPr>
              <w:widowControl w:val="0"/>
              <w:suppressAutoHyphens w:val="0"/>
              <w:autoSpaceDN w:val="0"/>
              <w:jc w:val="both"/>
              <w:rPr>
                <w:rFonts w:ascii="Tahoma" w:eastAsia="Calibri" w:hAnsi="Tahoma" w:cs="Tahoma"/>
                <w:b/>
                <w:szCs w:val="24"/>
                <w:lang w:eastAsia="pl-PL"/>
              </w:rPr>
            </w:pPr>
            <w:r w:rsidRPr="00A94292">
              <w:rPr>
                <w:rFonts w:ascii="Tahoma" w:eastAsia="Calibri" w:hAnsi="Tahoma" w:cs="Tahoma"/>
                <w:b/>
                <w:szCs w:val="24"/>
                <w:u w:val="single"/>
                <w:lang w:eastAsia="pl-PL"/>
              </w:rPr>
              <w:t>Cenę brutto</w:t>
            </w:r>
            <w:r w:rsidRPr="00A94292">
              <w:rPr>
                <w:rFonts w:ascii="Tahoma" w:eastAsia="Calibri" w:hAnsi="Tahoma" w:cs="Tahoma"/>
                <w:b/>
                <w:szCs w:val="24"/>
                <w:lang w:eastAsia="pl-PL"/>
              </w:rPr>
              <w:t xml:space="preserve">  1 godziny świadczenia usług objętych przedmiotem zamówienia</w:t>
            </w:r>
          </w:p>
        </w:tc>
        <w:tc>
          <w:tcPr>
            <w:tcW w:w="5844" w:type="dxa"/>
            <w:tcBorders>
              <w:top w:val="single" w:sz="4" w:space="0" w:color="000000"/>
              <w:left w:val="single" w:sz="4" w:space="0" w:color="000000"/>
              <w:bottom w:val="single" w:sz="4" w:space="0" w:color="000000"/>
              <w:right w:val="single" w:sz="4" w:space="0" w:color="000000"/>
            </w:tcBorders>
          </w:tcPr>
          <w:p w14:paraId="3A27CDFD"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241631F6"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 xml:space="preserve">……………………………………………………………………………. zł </w:t>
            </w:r>
          </w:p>
          <w:p w14:paraId="0287760D" w14:textId="77777777" w:rsidR="00A94292" w:rsidRPr="00A94292" w:rsidRDefault="00A94292" w:rsidP="00A94292">
            <w:pPr>
              <w:widowControl w:val="0"/>
              <w:suppressAutoHyphens w:val="0"/>
              <w:autoSpaceDN w:val="0"/>
              <w:rPr>
                <w:rFonts w:ascii="Tahoma" w:eastAsia="Calibri" w:hAnsi="Tahoma" w:cs="Tahoma"/>
                <w:szCs w:val="24"/>
                <w:lang w:eastAsia="pl-PL"/>
              </w:rPr>
            </w:pPr>
          </w:p>
          <w:p w14:paraId="21C86F5F" w14:textId="77777777" w:rsidR="00A94292" w:rsidRPr="00A94292" w:rsidRDefault="00A94292" w:rsidP="00A94292">
            <w:pPr>
              <w:widowControl w:val="0"/>
              <w:suppressAutoHyphens w:val="0"/>
              <w:autoSpaceDN w:val="0"/>
              <w:rPr>
                <w:rFonts w:ascii="Tahoma" w:eastAsia="Calibri" w:hAnsi="Tahoma" w:cs="Tahoma"/>
                <w:szCs w:val="24"/>
                <w:lang w:eastAsia="pl-PL"/>
              </w:rPr>
            </w:pPr>
            <w:r w:rsidRPr="00A94292">
              <w:rPr>
                <w:rFonts w:ascii="Tahoma" w:eastAsia="Calibri" w:hAnsi="Tahoma" w:cs="Tahoma"/>
                <w:szCs w:val="24"/>
                <w:lang w:eastAsia="pl-PL"/>
              </w:rPr>
              <w:t>słownie ………………………..………………………………………………….</w:t>
            </w:r>
          </w:p>
          <w:p w14:paraId="21654E28" w14:textId="77777777" w:rsidR="00A94292" w:rsidRPr="00A94292" w:rsidRDefault="00A94292" w:rsidP="00A94292">
            <w:pPr>
              <w:widowControl w:val="0"/>
              <w:suppressAutoHyphens w:val="0"/>
              <w:autoSpaceDN w:val="0"/>
              <w:rPr>
                <w:rFonts w:ascii="Tahoma" w:eastAsia="Calibri" w:hAnsi="Tahoma" w:cs="Tahoma"/>
                <w:szCs w:val="24"/>
                <w:lang w:eastAsia="pl-PL"/>
              </w:rPr>
            </w:pPr>
          </w:p>
        </w:tc>
      </w:tr>
    </w:tbl>
    <w:p w14:paraId="38F6D3D3" w14:textId="77777777" w:rsidR="00D10C8D" w:rsidRPr="00CD48E2" w:rsidRDefault="00D10C8D" w:rsidP="007923F4">
      <w:pPr>
        <w:jc w:val="both"/>
        <w:rPr>
          <w:rFonts w:ascii="Tahoma" w:hAnsi="Tahoma" w:cs="Tahoma"/>
          <w:sz w:val="16"/>
          <w:szCs w:val="16"/>
        </w:rPr>
      </w:pPr>
    </w:p>
    <w:p w14:paraId="7252294D" w14:textId="77777777" w:rsidR="00A94292" w:rsidRDefault="00A94292" w:rsidP="009B674F">
      <w:pPr>
        <w:tabs>
          <w:tab w:val="left" w:pos="0"/>
        </w:tabs>
        <w:jc w:val="both"/>
        <w:rPr>
          <w:rFonts w:ascii="Tahoma" w:hAnsi="Tahoma" w:cs="Tahoma"/>
        </w:rPr>
      </w:pPr>
    </w:p>
    <w:p w14:paraId="55076B81" w14:textId="77777777" w:rsidR="00A94292" w:rsidRDefault="00A94292" w:rsidP="009B674F">
      <w:pPr>
        <w:tabs>
          <w:tab w:val="left" w:pos="0"/>
        </w:tabs>
        <w:jc w:val="both"/>
        <w:rPr>
          <w:rFonts w:ascii="Tahoma" w:hAnsi="Tahoma" w:cs="Tahoma"/>
        </w:rPr>
      </w:pPr>
    </w:p>
    <w:p w14:paraId="46131644" w14:textId="5972FD4C" w:rsidR="00F6760A" w:rsidRPr="009B674F" w:rsidRDefault="00F6760A" w:rsidP="009B674F">
      <w:pPr>
        <w:tabs>
          <w:tab w:val="left" w:pos="0"/>
        </w:tabs>
        <w:jc w:val="both"/>
        <w:rPr>
          <w:rFonts w:ascii="Tahoma" w:hAnsi="Tahoma" w:cs="Tahoma"/>
          <w:bCs/>
        </w:rPr>
      </w:pPr>
      <w:r w:rsidRPr="009B674F">
        <w:rPr>
          <w:rFonts w:ascii="Tahoma" w:hAnsi="Tahoma" w:cs="Tahoma"/>
        </w:rPr>
        <w:t xml:space="preserve">Przedmiot zamówienia wykonamy </w:t>
      </w:r>
      <w:r w:rsidRPr="009B674F">
        <w:rPr>
          <w:rFonts w:ascii="Tahoma" w:hAnsi="Tahoma" w:cs="Tahoma"/>
          <w:bCs/>
        </w:rPr>
        <w:t>w terminie</w:t>
      </w:r>
      <w:r w:rsidR="002D5127" w:rsidRPr="009B674F">
        <w:rPr>
          <w:rFonts w:ascii="Tahoma" w:hAnsi="Tahoma" w:cs="Tahoma"/>
          <w:bCs/>
        </w:rPr>
        <w:t xml:space="preserve"> </w:t>
      </w:r>
      <w:r w:rsidR="00D10C8D" w:rsidRPr="009B674F">
        <w:rPr>
          <w:rFonts w:ascii="Tahoma" w:hAnsi="Tahoma" w:cs="Tahoma"/>
          <w:bCs/>
        </w:rPr>
        <w:t>określonym w SWZ</w:t>
      </w:r>
      <w:r w:rsidR="00CE5014">
        <w:rPr>
          <w:rFonts w:ascii="Tahoma" w:hAnsi="Tahoma" w:cs="Tahoma"/>
          <w:bCs/>
        </w:rPr>
        <w:t>.</w:t>
      </w:r>
      <w:r w:rsidR="00EC3702" w:rsidRPr="009B674F">
        <w:rPr>
          <w:rFonts w:ascii="Tahoma" w:hAnsi="Tahoma" w:cs="Tahoma"/>
          <w:bCs/>
        </w:rPr>
        <w:t xml:space="preserve"> </w:t>
      </w:r>
    </w:p>
    <w:p w14:paraId="63285A53" w14:textId="06553012" w:rsidR="00F6760A" w:rsidRPr="002D5127" w:rsidRDefault="00F6760A" w:rsidP="00C61778">
      <w:pPr>
        <w:tabs>
          <w:tab w:val="left" w:pos="0"/>
        </w:tabs>
        <w:ind w:left="567" w:hanging="567"/>
        <w:jc w:val="both"/>
        <w:rPr>
          <w:rFonts w:ascii="Tahoma" w:hAnsi="Tahoma" w:cs="Tahoma"/>
        </w:rPr>
      </w:pPr>
      <w:r w:rsidRPr="002D5127">
        <w:rPr>
          <w:rFonts w:ascii="Tahoma" w:hAnsi="Tahoma" w:cs="Tahoma"/>
          <w:b/>
          <w:color w:val="000000" w:themeColor="text1"/>
        </w:rPr>
        <w:t xml:space="preserve"> </w:t>
      </w:r>
    </w:p>
    <w:p w14:paraId="1C161DA6" w14:textId="737B15E4" w:rsidR="009B674F" w:rsidRDefault="009B674F" w:rsidP="009B674F">
      <w:pPr>
        <w:pStyle w:val="Tekstpodstawowy"/>
        <w:jc w:val="both"/>
        <w:rPr>
          <w:rFonts w:ascii="Tahoma" w:hAnsi="Tahoma" w:cs="Tahoma"/>
          <w:b/>
          <w:sz w:val="20"/>
          <w:szCs w:val="20"/>
        </w:rPr>
      </w:pPr>
      <w:r>
        <w:rPr>
          <w:rFonts w:ascii="Tahoma" w:hAnsi="Tahoma" w:cs="Tahoma"/>
          <w:sz w:val="20"/>
          <w:szCs w:val="20"/>
        </w:rPr>
        <w:t>O</w:t>
      </w:r>
      <w:r w:rsidRPr="006E4B09">
        <w:rPr>
          <w:rFonts w:ascii="Tahoma" w:hAnsi="Tahoma" w:cs="Tahoma"/>
          <w:sz w:val="20"/>
          <w:szCs w:val="20"/>
        </w:rPr>
        <w:t xml:space="preserve">świadczamy, że przyjmujemy </w:t>
      </w:r>
      <w:r w:rsidRPr="006E4B09">
        <w:rPr>
          <w:rFonts w:ascii="Tahoma" w:hAnsi="Tahoma" w:cs="Tahoma"/>
          <w:b/>
          <w:bCs/>
          <w:sz w:val="20"/>
          <w:szCs w:val="20"/>
        </w:rPr>
        <w:t xml:space="preserve">warunki realizacji zamówienia określone w SWZ i  w wyjaśnieniach do SWZ., </w:t>
      </w:r>
      <w:r w:rsidRPr="006E4B09">
        <w:rPr>
          <w:rFonts w:ascii="Tahoma" w:hAnsi="Tahoma" w:cs="Tahoma"/>
          <w:b/>
          <w:sz w:val="20"/>
          <w:szCs w:val="20"/>
        </w:rPr>
        <w:t>akceptujemy bez zastrzeżeń przedmiotowe warunki i postanowienia, i zobowiązujemy się, w przypadku wyboru naszej oferty, do zawarcia umowy zgodnej ze SW</w:t>
      </w:r>
      <w:r>
        <w:rPr>
          <w:rFonts w:ascii="Tahoma" w:hAnsi="Tahoma" w:cs="Tahoma"/>
          <w:b/>
          <w:sz w:val="20"/>
          <w:szCs w:val="20"/>
        </w:rPr>
        <w:t xml:space="preserve">Z </w:t>
      </w:r>
      <w:r w:rsidRPr="006E4B09">
        <w:rPr>
          <w:rFonts w:ascii="Tahoma" w:hAnsi="Tahoma" w:cs="Tahoma"/>
          <w:b/>
          <w:sz w:val="20"/>
          <w:szCs w:val="20"/>
        </w:rPr>
        <w:t xml:space="preserve"> i naszą ofertą. </w:t>
      </w:r>
    </w:p>
    <w:p w14:paraId="53C22578" w14:textId="77777777" w:rsidR="00FA77D9" w:rsidRPr="00FA77D9" w:rsidRDefault="00FA77D9" w:rsidP="00FA77D9">
      <w:pPr>
        <w:widowControl w:val="0"/>
        <w:suppressAutoHyphens w:val="0"/>
        <w:autoSpaceDN w:val="0"/>
        <w:jc w:val="both"/>
        <w:rPr>
          <w:rFonts w:ascii="Tahoma" w:eastAsia="Calibri" w:hAnsi="Tahoma" w:cs="Tahoma"/>
          <w:b/>
          <w:bCs/>
          <w:lang w:eastAsia="pl-PL"/>
        </w:rPr>
      </w:pPr>
      <w:r w:rsidRPr="00FA77D9">
        <w:rPr>
          <w:rFonts w:ascii="Tahoma" w:eastAsia="Calibri" w:hAnsi="Tahoma" w:cs="Tahoma"/>
          <w:b/>
          <w:bCs/>
          <w:lang w:eastAsia="pl-PL"/>
        </w:rPr>
        <w:t xml:space="preserve">Oświadczamy, że będziemy dysponować lokalami do treningu umiejętności społecznych, integracji sensorycznej, logopedii, fizjoterapii na terenie miasta Nysy. </w:t>
      </w:r>
    </w:p>
    <w:p w14:paraId="177C39C8" w14:textId="77777777" w:rsidR="009B674F" w:rsidRDefault="009B674F" w:rsidP="009B674F">
      <w:pPr>
        <w:autoSpaceDE/>
        <w:textAlignment w:val="baseline"/>
        <w:rPr>
          <w:rFonts w:ascii="Tahoma" w:hAnsi="Tahoma" w:cs="Tahoma"/>
          <w:color w:val="000000"/>
        </w:rPr>
      </w:pPr>
    </w:p>
    <w:p w14:paraId="13C16FC9" w14:textId="77777777" w:rsidR="009B674F" w:rsidRDefault="009B674F" w:rsidP="009B674F">
      <w:pPr>
        <w:adjustRightInd w:val="0"/>
        <w:jc w:val="both"/>
        <w:rPr>
          <w:rFonts w:ascii="Tahoma" w:hAnsi="Tahoma" w:cs="Tahoma"/>
        </w:rPr>
      </w:pPr>
      <w:r w:rsidRPr="0062184F">
        <w:rPr>
          <w:rFonts w:ascii="Tahoma" w:hAnsi="Tahoma" w:cs="Tahoma"/>
        </w:rPr>
        <w:t>Składamy niniejszą ofertę</w:t>
      </w:r>
      <w:r>
        <w:rPr>
          <w:rFonts w:ascii="Tahoma" w:hAnsi="Tahoma" w:cs="Tahoma"/>
        </w:rPr>
        <w:t>:</w:t>
      </w:r>
      <w:r w:rsidRPr="0062184F">
        <w:rPr>
          <w:rFonts w:ascii="Tahoma" w:hAnsi="Tahoma" w:cs="Tahoma"/>
        </w:rPr>
        <w:t xml:space="preserve">  w imieniu własnym</w:t>
      </w:r>
      <w:r w:rsidRPr="00D659AF">
        <w:rPr>
          <w:rStyle w:val="Odwoanieprzypisudolnego"/>
          <w:rFonts w:ascii="Tahoma" w:hAnsi="Tahoma" w:cs="Tahoma"/>
        </w:rPr>
        <w:footnoteReference w:customMarkFollows="1" w:id="1"/>
        <w:sym w:font="Symbol" w:char="F02A"/>
      </w:r>
      <w:r w:rsidRPr="0062184F">
        <w:rPr>
          <w:rFonts w:ascii="Tahoma" w:hAnsi="Tahoma" w:cs="Tahoma"/>
        </w:rPr>
        <w:t>/ jako Wykonawcy wspólnie ubiegający</w:t>
      </w:r>
      <w:r>
        <w:rPr>
          <w:rFonts w:ascii="Tahoma" w:hAnsi="Tahoma" w:cs="Tahoma"/>
        </w:rPr>
        <w:t xml:space="preserve">  </w:t>
      </w:r>
      <w:r w:rsidRPr="0062184F">
        <w:rPr>
          <w:rFonts w:ascii="Tahoma" w:hAnsi="Tahoma" w:cs="Tahoma"/>
        </w:rPr>
        <w:t>się o udzielenie zamówienia</w:t>
      </w:r>
      <w:r w:rsidRPr="00D659AF">
        <w:rPr>
          <w:rStyle w:val="Odwoanieprzypisudolnego"/>
          <w:rFonts w:ascii="Tahoma" w:hAnsi="Tahoma" w:cs="Tahoma"/>
        </w:rPr>
        <w:footnoteReference w:customMarkFollows="1" w:id="2"/>
        <w:sym w:font="Symbol" w:char="F02A"/>
      </w:r>
      <w:r w:rsidRPr="0062184F">
        <w:rPr>
          <w:rFonts w:ascii="Tahoma" w:hAnsi="Tahoma" w:cs="Tahoma"/>
        </w:rPr>
        <w:t xml:space="preserve">.  </w:t>
      </w:r>
    </w:p>
    <w:p w14:paraId="3843CE64" w14:textId="77777777" w:rsidR="00994177" w:rsidRDefault="00994177" w:rsidP="009B674F">
      <w:pPr>
        <w:adjustRightInd w:val="0"/>
        <w:jc w:val="both"/>
        <w:rPr>
          <w:rFonts w:ascii="Tahoma" w:hAnsi="Tahoma" w:cs="Tahoma"/>
        </w:rPr>
      </w:pPr>
    </w:p>
    <w:p w14:paraId="7EEA1DBD" w14:textId="5111F07D" w:rsidR="009B674F" w:rsidRDefault="009B674F" w:rsidP="009B674F">
      <w:pPr>
        <w:adjustRightInd w:val="0"/>
        <w:jc w:val="both"/>
        <w:rPr>
          <w:rFonts w:ascii="Tahoma" w:hAnsi="Tahoma" w:cs="Tahoma"/>
        </w:rPr>
      </w:pPr>
      <w:r w:rsidRPr="0062184F">
        <w:rPr>
          <w:rFonts w:ascii="Tahoma" w:hAnsi="Tahoma" w:cs="Tahoma"/>
        </w:rPr>
        <w:t>Ponadto oświadczamy, że będziemy odpowiadać  solidarnie za wykonanie niniejszego zamówienia.</w:t>
      </w:r>
    </w:p>
    <w:p w14:paraId="53C1DDB9" w14:textId="500C9EC4" w:rsidR="00796561" w:rsidRDefault="00796561" w:rsidP="00796561">
      <w:pPr>
        <w:adjustRightInd w:val="0"/>
        <w:rPr>
          <w:rFonts w:ascii="Tahoma" w:hAnsi="Tahoma" w:cs="Tahoma"/>
        </w:rPr>
      </w:pPr>
      <w:r>
        <w:rPr>
          <w:rFonts w:ascii="Tahoma" w:hAnsi="Tahoma" w:cs="Tahoma"/>
        </w:rPr>
        <w:t>Wykonawca zleci podwykonawcy następujący zakres usługi………………………………………………………………………………………………………………………………….</w:t>
      </w:r>
    </w:p>
    <w:p w14:paraId="5ED92E65" w14:textId="42495180" w:rsidR="007B1554" w:rsidRPr="0062184F" w:rsidRDefault="007B1554" w:rsidP="00796561">
      <w:pPr>
        <w:adjustRightInd w:val="0"/>
        <w:rPr>
          <w:rFonts w:ascii="Tahoma" w:hAnsi="Tahoma" w:cs="Tahoma"/>
        </w:rPr>
      </w:pPr>
      <w:r>
        <w:rPr>
          <w:rFonts w:ascii="Tahoma" w:hAnsi="Tahoma" w:cs="Tahoma"/>
        </w:rPr>
        <w:t>Wymienić nawę podwykonawcy jeżeli jest znany……………………………………………………………………………………………………………………………………..</w:t>
      </w:r>
    </w:p>
    <w:p w14:paraId="011CF265" w14:textId="4E8BC350" w:rsidR="009B674F" w:rsidRDefault="009B674F" w:rsidP="00796561">
      <w:pPr>
        <w:pStyle w:val="normaltableau"/>
        <w:spacing w:before="0" w:after="0"/>
        <w:jc w:val="left"/>
        <w:rPr>
          <w:rFonts w:ascii="Tahoma" w:hAnsi="Tahoma" w:cs="Tahoma"/>
          <w:sz w:val="20"/>
          <w:szCs w:val="20"/>
          <w:lang w:val="pl-PL" w:eastAsia="en-US"/>
        </w:rPr>
      </w:pPr>
    </w:p>
    <w:p w14:paraId="446DD5C0" w14:textId="77777777" w:rsidR="009828EA" w:rsidRDefault="00F6760A" w:rsidP="009828EA">
      <w:pPr>
        <w:pStyle w:val="Tekstpodstawowy"/>
        <w:rPr>
          <w:rFonts w:ascii="Calibri" w:hAnsi="Calibri" w:cs="Calibri"/>
        </w:rPr>
      </w:pPr>
      <w:r w:rsidRPr="002D5127">
        <w:rPr>
          <w:rFonts w:ascii="Tahoma" w:hAnsi="Tahoma" w:cs="Tahoma"/>
          <w:color w:val="auto"/>
          <w:sz w:val="20"/>
          <w:szCs w:val="20"/>
        </w:rPr>
        <w:t xml:space="preserve">Oświadczamy, że uważamy się za związanych niniejszą ofertą na </w:t>
      </w:r>
      <w:r w:rsidRPr="002D5127">
        <w:rPr>
          <w:rFonts w:ascii="Tahoma" w:hAnsi="Tahoma" w:cs="Tahoma"/>
          <w:b/>
          <w:bCs/>
          <w:color w:val="auto"/>
          <w:sz w:val="20"/>
          <w:szCs w:val="20"/>
        </w:rPr>
        <w:t>czas wskazany w SWZ.</w:t>
      </w:r>
      <w:r w:rsidR="009828EA" w:rsidRPr="009828EA">
        <w:rPr>
          <w:rFonts w:ascii="Calibri" w:hAnsi="Calibri" w:cs="Calibri"/>
        </w:rPr>
        <w:t xml:space="preserve"> </w:t>
      </w:r>
    </w:p>
    <w:p w14:paraId="3C4A892F" w14:textId="1B30A49A" w:rsidR="009828EA" w:rsidRPr="009828EA" w:rsidRDefault="009828EA" w:rsidP="009828EA">
      <w:pPr>
        <w:pStyle w:val="Tekstpodstawowy"/>
        <w:rPr>
          <w:rFonts w:ascii="Tahoma" w:hAnsi="Tahoma" w:cs="Tahoma"/>
          <w:b/>
          <w:bCs/>
          <w:sz w:val="20"/>
          <w:szCs w:val="20"/>
        </w:rPr>
      </w:pPr>
      <w:r w:rsidRPr="009828EA">
        <w:rPr>
          <w:rFonts w:ascii="Tahoma" w:hAnsi="Tahoma" w:cs="Tahoma"/>
          <w:b/>
          <w:bCs/>
          <w:sz w:val="20"/>
          <w:szCs w:val="20"/>
        </w:rPr>
        <w:t xml:space="preserve">Oświadczam, że spełniam warunki udziału w postępowaniu określone przez Zamawiającego </w:t>
      </w:r>
      <w:r w:rsidR="0069787B">
        <w:rPr>
          <w:rFonts w:ascii="Tahoma" w:hAnsi="Tahoma" w:cs="Tahoma"/>
          <w:b/>
          <w:bCs/>
          <w:sz w:val="20"/>
          <w:szCs w:val="20"/>
        </w:rPr>
        <w:t xml:space="preserve">         </w:t>
      </w:r>
      <w:r w:rsidRPr="009828EA">
        <w:rPr>
          <w:rFonts w:ascii="Tahoma" w:hAnsi="Tahoma" w:cs="Tahoma"/>
          <w:b/>
          <w:bCs/>
          <w:sz w:val="20"/>
          <w:szCs w:val="20"/>
        </w:rPr>
        <w:t xml:space="preserve">w ogłoszenie o zamówieniu i SWZ. </w:t>
      </w:r>
    </w:p>
    <w:p w14:paraId="127D9FBA" w14:textId="048FDF39" w:rsidR="009828EA" w:rsidRPr="009828EA" w:rsidRDefault="009828EA" w:rsidP="0069787B">
      <w:pPr>
        <w:pStyle w:val="Tekstpodstawowy"/>
        <w:rPr>
          <w:rFonts w:ascii="Tahoma" w:hAnsi="Tahoma" w:cs="Tahoma"/>
          <w:b/>
          <w:bCs/>
          <w:sz w:val="20"/>
          <w:szCs w:val="20"/>
        </w:rPr>
      </w:pPr>
      <w:r w:rsidRPr="009828EA">
        <w:rPr>
          <w:rFonts w:ascii="Tahoma" w:hAnsi="Tahoma" w:cs="Tahoma"/>
          <w:b/>
          <w:bCs/>
          <w:sz w:val="20"/>
          <w:szCs w:val="20"/>
        </w:rPr>
        <w:t xml:space="preserve"> Oświadczam, że w celu wykazania spełniania warunków udziału w postępowaniu, określonych przez Zamawiającego w ogłoszenie o zamówieniu i SWZ.: </w:t>
      </w:r>
    </w:p>
    <w:p w14:paraId="78655944" w14:textId="77777777" w:rsidR="009828EA" w:rsidRPr="009828EA" w:rsidRDefault="009828EA" w:rsidP="00505E5C">
      <w:pPr>
        <w:pStyle w:val="Tekstpodstawowy"/>
        <w:numPr>
          <w:ilvl w:val="0"/>
          <w:numId w:val="15"/>
        </w:numPr>
        <w:rPr>
          <w:rFonts w:ascii="Tahoma" w:hAnsi="Tahoma" w:cs="Tahoma"/>
          <w:b/>
          <w:bCs/>
          <w:sz w:val="20"/>
          <w:szCs w:val="20"/>
        </w:rPr>
      </w:pPr>
      <w:r w:rsidRPr="009828EA">
        <w:rPr>
          <w:rFonts w:ascii="Tahoma" w:hAnsi="Tahoma" w:cs="Tahoma"/>
          <w:b/>
          <w:bCs/>
          <w:sz w:val="20"/>
          <w:szCs w:val="20"/>
        </w:rPr>
        <w:t xml:space="preserve"> polegam na zasobach  innego/ych podmiotu/ów*</w:t>
      </w:r>
    </w:p>
    <w:p w14:paraId="631E7678" w14:textId="77777777" w:rsidR="009828EA" w:rsidRPr="009828EA" w:rsidRDefault="009828EA" w:rsidP="00505E5C">
      <w:pPr>
        <w:pStyle w:val="Tekstpodstawowy"/>
        <w:numPr>
          <w:ilvl w:val="0"/>
          <w:numId w:val="15"/>
        </w:numPr>
        <w:rPr>
          <w:rFonts w:ascii="Tahoma" w:hAnsi="Tahoma" w:cs="Tahoma"/>
          <w:b/>
          <w:bCs/>
          <w:sz w:val="20"/>
          <w:szCs w:val="20"/>
        </w:rPr>
      </w:pPr>
      <w:r w:rsidRPr="009828EA">
        <w:rPr>
          <w:rFonts w:ascii="Tahoma" w:hAnsi="Tahoma" w:cs="Tahoma"/>
          <w:b/>
          <w:bCs/>
          <w:sz w:val="20"/>
          <w:szCs w:val="20"/>
        </w:rPr>
        <w:t>nie polegam na zasobach  innego/ych podmiotu/ów*</w:t>
      </w:r>
    </w:p>
    <w:p w14:paraId="22B3C1AC" w14:textId="77777777" w:rsidR="009828EA" w:rsidRPr="009828EA" w:rsidRDefault="009828EA" w:rsidP="009828EA">
      <w:pPr>
        <w:pStyle w:val="Tekstpodstawowy"/>
        <w:rPr>
          <w:rFonts w:ascii="Tahoma" w:hAnsi="Tahoma" w:cs="Tahoma"/>
          <w:b/>
          <w:bCs/>
          <w:sz w:val="20"/>
          <w:szCs w:val="20"/>
        </w:rPr>
      </w:pPr>
      <w:r w:rsidRPr="009828EA">
        <w:rPr>
          <w:rFonts w:ascii="Tahoma" w:hAnsi="Tahoma" w:cs="Tahoma"/>
          <w:b/>
          <w:bCs/>
          <w:sz w:val="20"/>
          <w:szCs w:val="20"/>
        </w:rPr>
        <w:t xml:space="preserve">*zaznaczyć właściwe </w:t>
      </w:r>
    </w:p>
    <w:p w14:paraId="6519A26C" w14:textId="77777777" w:rsidR="009828EA" w:rsidRPr="009828EA" w:rsidRDefault="009828EA" w:rsidP="009828EA">
      <w:pPr>
        <w:pStyle w:val="Tekstpodstawowy"/>
        <w:rPr>
          <w:rFonts w:ascii="Tahoma" w:hAnsi="Tahoma" w:cs="Tahoma"/>
          <w:b/>
          <w:bCs/>
          <w:sz w:val="20"/>
          <w:szCs w:val="20"/>
          <w:u w:val="single"/>
        </w:rPr>
      </w:pPr>
      <w:r w:rsidRPr="009828EA">
        <w:rPr>
          <w:rFonts w:ascii="Tahoma" w:hAnsi="Tahoma" w:cs="Tahoma"/>
          <w:b/>
          <w:bCs/>
          <w:sz w:val="20"/>
          <w:szCs w:val="20"/>
          <w:u w:val="single"/>
        </w:rPr>
        <w:t>Nazwa i adres podmiotu:</w:t>
      </w:r>
    </w:p>
    <w:p w14:paraId="2378F941" w14:textId="77777777" w:rsidR="009828EA" w:rsidRPr="009828EA" w:rsidRDefault="009828EA" w:rsidP="009828EA">
      <w:pPr>
        <w:pStyle w:val="Tekstpodstawowy"/>
        <w:rPr>
          <w:rFonts w:ascii="Tahoma" w:hAnsi="Tahoma" w:cs="Tahoma"/>
          <w:b/>
          <w:bCs/>
          <w:sz w:val="20"/>
          <w:szCs w:val="20"/>
        </w:rPr>
      </w:pPr>
      <w:r w:rsidRPr="009828EA">
        <w:rPr>
          <w:rFonts w:ascii="Tahoma" w:hAnsi="Tahoma" w:cs="Tahoma"/>
          <w:b/>
          <w:bCs/>
          <w:sz w:val="20"/>
          <w:szCs w:val="20"/>
        </w:rPr>
        <w:t>………………………………………………………………………………………………………………………</w:t>
      </w:r>
    </w:p>
    <w:p w14:paraId="72FEFB4A" w14:textId="77777777" w:rsidR="009828EA" w:rsidRPr="009828EA" w:rsidRDefault="009828EA" w:rsidP="009828EA">
      <w:pPr>
        <w:pStyle w:val="Tekstpodstawowy"/>
        <w:rPr>
          <w:rFonts w:ascii="Tahoma" w:hAnsi="Tahoma" w:cs="Tahoma"/>
          <w:b/>
          <w:bCs/>
          <w:sz w:val="20"/>
          <w:szCs w:val="20"/>
          <w:u w:val="single"/>
        </w:rPr>
      </w:pPr>
      <w:r w:rsidRPr="009828EA">
        <w:rPr>
          <w:rFonts w:ascii="Tahoma" w:hAnsi="Tahoma" w:cs="Tahoma"/>
          <w:b/>
          <w:bCs/>
          <w:sz w:val="20"/>
          <w:szCs w:val="20"/>
          <w:u w:val="single"/>
        </w:rPr>
        <w:t>Udostępniane zasoby:</w:t>
      </w:r>
    </w:p>
    <w:p w14:paraId="3AFB4D6E" w14:textId="77777777" w:rsidR="009828EA" w:rsidRPr="009828EA" w:rsidRDefault="009828EA" w:rsidP="009828EA">
      <w:pPr>
        <w:pStyle w:val="Tekstpodstawowy"/>
        <w:rPr>
          <w:rFonts w:ascii="Tahoma" w:hAnsi="Tahoma" w:cs="Tahoma"/>
          <w:b/>
          <w:bCs/>
          <w:sz w:val="20"/>
          <w:szCs w:val="20"/>
        </w:rPr>
      </w:pPr>
      <w:r w:rsidRPr="009828EA">
        <w:rPr>
          <w:rFonts w:ascii="Tahoma" w:hAnsi="Tahoma" w:cs="Tahoma"/>
          <w:b/>
          <w:bCs/>
          <w:sz w:val="20"/>
          <w:szCs w:val="20"/>
        </w:rPr>
        <w:t>…………………………………………………………………………………………………………………………….……</w:t>
      </w:r>
    </w:p>
    <w:p w14:paraId="55D63F10" w14:textId="77777777" w:rsidR="009828EA" w:rsidRPr="009828EA" w:rsidRDefault="009828EA" w:rsidP="009828EA">
      <w:pPr>
        <w:pStyle w:val="Tekstpodstawowy"/>
        <w:rPr>
          <w:rFonts w:ascii="Tahoma" w:hAnsi="Tahoma" w:cs="Tahoma"/>
          <w:b/>
          <w:bCs/>
          <w:i/>
          <w:sz w:val="20"/>
          <w:szCs w:val="20"/>
        </w:rPr>
      </w:pPr>
      <w:r w:rsidRPr="009828EA">
        <w:rPr>
          <w:rFonts w:ascii="Tahoma" w:hAnsi="Tahoma" w:cs="Tahoma"/>
          <w:b/>
          <w:bCs/>
          <w:i/>
          <w:sz w:val="20"/>
          <w:szCs w:val="20"/>
        </w:rPr>
        <w:t>(wskazać podmiot i określić odpowiedni zakres dla wskazanego podmiotu, w przypadku zaznaczenia, iż Wykonawca polega na zasobach innego podmiotu w celu wykazania spełniania warunków udziału w postępowaniu).</w:t>
      </w:r>
    </w:p>
    <w:p w14:paraId="6FB4FE5C" w14:textId="05BD2514" w:rsidR="00F6760A" w:rsidRPr="003023EF" w:rsidRDefault="007E3056" w:rsidP="003023EF">
      <w:pPr>
        <w:pStyle w:val="Standard"/>
        <w:spacing w:before="120" w:after="200"/>
        <w:jc w:val="both"/>
        <w:rPr>
          <w:rFonts w:ascii="Tahoma" w:hAnsi="Tahoma" w:cs="Tahoma"/>
          <w:sz w:val="18"/>
          <w:szCs w:val="18"/>
        </w:rPr>
      </w:pPr>
      <w:r w:rsidRPr="002D5127">
        <w:rPr>
          <w:rFonts w:ascii="Tahoma" w:eastAsia="Symbol" w:hAnsi="Tahoma" w:cs="Tahoma"/>
          <w:sz w:val="18"/>
          <w:szCs w:val="18"/>
        </w:rPr>
        <w:t>Oświadczam, że wypełniłem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D8EFE05" w14:textId="5E8B354F" w:rsidR="00F6760A" w:rsidRPr="00CE5014" w:rsidRDefault="00F6760A" w:rsidP="00CE5014">
      <w:pPr>
        <w:autoSpaceDN w:val="0"/>
        <w:adjustRightInd w:val="0"/>
        <w:rPr>
          <w:rFonts w:ascii="Tahoma" w:hAnsi="Tahoma" w:cs="Tahoma"/>
        </w:rPr>
      </w:pPr>
      <w:r w:rsidRPr="00CE5014">
        <w:rPr>
          <w:rFonts w:ascii="Tahoma" w:hAnsi="Tahoma" w:cs="Tahoma"/>
        </w:rPr>
        <w:t xml:space="preserve">Jestem/jesteśmy </w:t>
      </w:r>
      <w:r w:rsidRPr="00CE5014">
        <w:rPr>
          <w:rFonts w:ascii="Tahoma" w:hAnsi="Tahoma" w:cs="Tahoma"/>
          <w:i/>
        </w:rPr>
        <w:t>(zaznaczyć właściwe X)</w:t>
      </w:r>
      <w:r w:rsidRPr="00CE5014">
        <w:rPr>
          <w:rFonts w:ascii="Tahoma" w:hAnsi="Tahoma" w:cs="Tahoma"/>
        </w:rPr>
        <w:t>:</w:t>
      </w:r>
    </w:p>
    <w:p w14:paraId="41B3BD30"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mikroprzedsiębiorstwem,</w:t>
      </w:r>
    </w:p>
    <w:p w14:paraId="276DBD32"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małym przedsiębiorstwem,</w:t>
      </w:r>
    </w:p>
    <w:p w14:paraId="37FFEA13" w14:textId="77777777" w:rsidR="00F6760A" w:rsidRPr="002D5127" w:rsidRDefault="00F6760A" w:rsidP="00C61778">
      <w:pPr>
        <w:autoSpaceDN w:val="0"/>
        <w:adjustRightInd w:val="0"/>
        <w:ind w:left="1134" w:hanging="567"/>
        <w:rPr>
          <w:rFonts w:ascii="Tahoma" w:hAnsi="Tahoma" w:cs="Tahoma"/>
        </w:rPr>
      </w:pPr>
      <w:r w:rsidRPr="002D5127">
        <w:rPr>
          <w:rFonts w:ascii="Tahoma" w:hAnsi="Tahoma" w:cs="Tahoma"/>
        </w:rPr>
        <w:sym w:font="Wingdings" w:char="F06F"/>
      </w:r>
      <w:r w:rsidRPr="002D5127">
        <w:rPr>
          <w:rFonts w:ascii="Tahoma" w:hAnsi="Tahoma" w:cs="Tahoma"/>
        </w:rPr>
        <w:t xml:space="preserve"> średnim przedsiębiorstwem.</w:t>
      </w:r>
    </w:p>
    <w:p w14:paraId="6FC3BC9B" w14:textId="77777777" w:rsidR="00F6760A" w:rsidRPr="002D5127" w:rsidRDefault="00F6760A" w:rsidP="00C61778">
      <w:pPr>
        <w:autoSpaceDN w:val="0"/>
        <w:adjustRightInd w:val="0"/>
        <w:ind w:left="1134" w:hanging="567"/>
        <w:rPr>
          <w:rFonts w:ascii="Tahoma" w:hAnsi="Tahoma" w:cs="Tahoma"/>
          <w:i/>
          <w:iCs/>
          <w:sz w:val="16"/>
          <w:szCs w:val="16"/>
        </w:rPr>
      </w:pPr>
      <w:r w:rsidRPr="002D5127">
        <w:rPr>
          <w:rFonts w:ascii="Tahoma" w:hAnsi="Tahoma" w:cs="Tahoma"/>
          <w:i/>
          <w:iCs/>
          <w:sz w:val="16"/>
          <w:szCs w:val="16"/>
        </w:rPr>
        <w:t>UWAGA:</w:t>
      </w:r>
    </w:p>
    <w:p w14:paraId="4327811E" w14:textId="19A91493" w:rsidR="00F6760A" w:rsidRPr="002D5127" w:rsidRDefault="00F6760A" w:rsidP="001A3705">
      <w:pPr>
        <w:autoSpaceDN w:val="0"/>
        <w:adjustRightInd w:val="0"/>
        <w:ind w:left="720" w:hanging="11"/>
        <w:jc w:val="both"/>
        <w:rPr>
          <w:rFonts w:ascii="Tahoma" w:hAnsi="Tahoma" w:cs="Tahoma"/>
          <w:i/>
          <w:iCs/>
          <w:sz w:val="16"/>
          <w:szCs w:val="16"/>
        </w:rPr>
      </w:pPr>
      <w:r w:rsidRPr="002D5127">
        <w:rPr>
          <w:rFonts w:ascii="Tahoma" w:hAnsi="Tahoma" w:cs="Tahoma"/>
          <w:i/>
          <w:iCs/>
          <w:sz w:val="16"/>
          <w:szCs w:val="16"/>
        </w:rPr>
        <w:t xml:space="preserve">- </w:t>
      </w:r>
      <w:r w:rsidRPr="002D5127">
        <w:rPr>
          <w:rFonts w:ascii="Tahoma" w:hAnsi="Tahoma" w:cs="Tahoma"/>
          <w:i/>
          <w:iCs/>
          <w:sz w:val="16"/>
          <w:szCs w:val="16"/>
        </w:rPr>
        <w:tab/>
        <w:t xml:space="preserve">Mikroprzedsiębiorstwo to przedsiębiorstwo zatrudniające mniej niż 10 pracowników, którego roczny obrót oraz/lub </w:t>
      </w:r>
      <w:r w:rsidR="001A3705">
        <w:rPr>
          <w:rFonts w:ascii="Tahoma" w:hAnsi="Tahoma" w:cs="Tahoma"/>
          <w:i/>
          <w:iCs/>
          <w:sz w:val="16"/>
          <w:szCs w:val="16"/>
        </w:rPr>
        <w:tab/>
      </w:r>
      <w:r w:rsidRPr="002D5127">
        <w:rPr>
          <w:rFonts w:ascii="Tahoma" w:hAnsi="Tahoma" w:cs="Tahoma"/>
          <w:i/>
          <w:iCs/>
          <w:sz w:val="16"/>
          <w:szCs w:val="16"/>
        </w:rPr>
        <w:t>całkowity bilans roczny nie przekracza 2 milionów euro.</w:t>
      </w:r>
    </w:p>
    <w:p w14:paraId="5D912AA6" w14:textId="77777777" w:rsidR="00F6760A" w:rsidRPr="002D5127" w:rsidRDefault="00F6760A" w:rsidP="001A3705">
      <w:pPr>
        <w:autoSpaceDN w:val="0"/>
        <w:adjustRightInd w:val="0"/>
        <w:ind w:left="1440" w:hanging="731"/>
        <w:jc w:val="both"/>
        <w:rPr>
          <w:rFonts w:ascii="Tahoma" w:hAnsi="Tahoma" w:cs="Tahoma"/>
          <w:i/>
          <w:iCs/>
          <w:sz w:val="16"/>
          <w:szCs w:val="16"/>
        </w:rPr>
      </w:pPr>
      <w:r w:rsidRPr="002D5127">
        <w:rPr>
          <w:rFonts w:ascii="Tahoma" w:hAnsi="Tahoma" w:cs="Tahoma"/>
          <w:i/>
          <w:iCs/>
          <w:sz w:val="16"/>
          <w:szCs w:val="16"/>
        </w:rPr>
        <w:lastRenderedPageBreak/>
        <w:t>-</w:t>
      </w:r>
      <w:r w:rsidRPr="002D5127">
        <w:rPr>
          <w:rFonts w:ascii="Tahoma" w:hAnsi="Tahoma" w:cs="Tahoma"/>
          <w:i/>
          <w:iCs/>
          <w:sz w:val="16"/>
          <w:szCs w:val="16"/>
        </w:rPr>
        <w:tab/>
        <w:t>Małe przedsiębiorstwo to przedsiębiorstwo zatrudniające mniej niż 50 pracowników, którego roczny obrót oraz/lub całkowity bilans roczny nie przekracza 10 milionów euro.</w:t>
      </w:r>
    </w:p>
    <w:p w14:paraId="251DF879" w14:textId="77777777" w:rsidR="00F6760A" w:rsidRDefault="00F6760A" w:rsidP="001A3705">
      <w:pPr>
        <w:autoSpaceDN w:val="0"/>
        <w:adjustRightInd w:val="0"/>
        <w:ind w:left="1440" w:hanging="731"/>
        <w:jc w:val="both"/>
        <w:rPr>
          <w:rFonts w:ascii="Tahoma" w:hAnsi="Tahoma" w:cs="Tahoma"/>
          <w:i/>
          <w:iCs/>
          <w:sz w:val="16"/>
          <w:szCs w:val="16"/>
        </w:rPr>
      </w:pPr>
      <w:r w:rsidRPr="002D5127">
        <w:rPr>
          <w:rFonts w:ascii="Tahoma" w:hAnsi="Tahoma" w:cs="Tahoma"/>
          <w:i/>
          <w:iCs/>
          <w:sz w:val="16"/>
          <w:szCs w:val="16"/>
        </w:rPr>
        <w:t>-</w:t>
      </w:r>
      <w:r w:rsidRPr="002D5127">
        <w:rPr>
          <w:rFonts w:ascii="Tahoma" w:hAnsi="Tahoma" w:cs="Tahoma"/>
          <w:i/>
          <w:iCs/>
          <w:sz w:val="16"/>
          <w:szCs w:val="16"/>
        </w:rPr>
        <w:tab/>
        <w:t>Średnie przedsiębiorstwo to przedsiębiorstwo zatrudniające mniej niż 250 pracowników, którego roczny obrót nie przekracza 50 milionów euro lub całkowity bilans roczny nie przekracza 43 milionów euro.</w:t>
      </w:r>
    </w:p>
    <w:p w14:paraId="7A6FDC7B" w14:textId="77777777" w:rsidR="00F86525" w:rsidRPr="002D5127" w:rsidRDefault="00F86525" w:rsidP="001A3705">
      <w:pPr>
        <w:autoSpaceDN w:val="0"/>
        <w:adjustRightInd w:val="0"/>
        <w:ind w:left="1440" w:hanging="731"/>
        <w:jc w:val="both"/>
        <w:rPr>
          <w:rFonts w:ascii="Tahoma" w:hAnsi="Tahoma" w:cs="Tahoma"/>
          <w:i/>
          <w:iCs/>
          <w:sz w:val="16"/>
          <w:szCs w:val="16"/>
        </w:rPr>
      </w:pPr>
    </w:p>
    <w:p w14:paraId="13323823" w14:textId="77777777" w:rsidR="00DA17F0" w:rsidRPr="008F755E" w:rsidRDefault="00DA17F0" w:rsidP="00DA17F0">
      <w:pPr>
        <w:pStyle w:val="Tekstpodstawowy"/>
        <w:rPr>
          <w:rFonts w:ascii="Tahoma" w:hAnsi="Tahoma" w:cs="Tahoma"/>
          <w:sz w:val="20"/>
          <w:szCs w:val="20"/>
          <w:lang w:bidi="pl-PL"/>
        </w:rPr>
      </w:pPr>
      <w:r w:rsidRPr="008F755E">
        <w:rPr>
          <w:rFonts w:ascii="Tahoma" w:hAnsi="Tahoma" w:cs="Tahoma"/>
          <w:bCs/>
          <w:sz w:val="20"/>
          <w:szCs w:val="20"/>
          <w:lang w:bidi="pl-PL"/>
        </w:rPr>
        <w:t>Oświadczam, że rachunek bankowy nr…………………………………….będzie  wskazany w Umowie:</w:t>
      </w:r>
      <w:r w:rsidRPr="008F755E">
        <w:rPr>
          <w:rFonts w:ascii="Tahoma" w:hAnsi="Tahoma" w:cs="Tahoma"/>
          <w:bCs/>
          <w:sz w:val="20"/>
          <w:szCs w:val="20"/>
          <w:lang w:bidi="pl-PL"/>
        </w:rPr>
        <w:br/>
        <w:t xml:space="preserve">a) jest rachunkiem umożliwiającym płatność w ramach mechanizmu podzielonej płatności,   </w:t>
      </w:r>
      <w:r w:rsidRPr="008F755E">
        <w:rPr>
          <w:rFonts w:ascii="Tahoma" w:hAnsi="Tahoma" w:cs="Tahoma"/>
          <w:bCs/>
          <w:sz w:val="20"/>
          <w:szCs w:val="20"/>
          <w:lang w:bidi="pl-PL"/>
        </w:rPr>
        <w:br/>
        <w:t>o którym mowa powyżej,</w:t>
      </w:r>
      <w:r w:rsidRPr="008F755E">
        <w:rPr>
          <w:rFonts w:ascii="Tahoma" w:hAnsi="Tahoma" w:cs="Tahoma"/>
          <w:bCs/>
          <w:sz w:val="20"/>
          <w:szCs w:val="20"/>
          <w:lang w:bidi="pl-PL"/>
        </w:rPr>
        <w:br/>
        <w:t>b) jest rachunkiem znajdującym się w elektronicznym wykazie podmiotów prowadzonym   od 01 września 2019 r. przez Szefa Krajowej Administracji Skarbowej, o której mowa   w ustawie o podatku od towarów i usług.</w:t>
      </w:r>
    </w:p>
    <w:p w14:paraId="06905106" w14:textId="596BB6CD" w:rsidR="001A3705" w:rsidRPr="008F755E" w:rsidRDefault="008F755E" w:rsidP="008F755E">
      <w:pPr>
        <w:pStyle w:val="Tekstpodstawowy"/>
        <w:tabs>
          <w:tab w:val="left" w:pos="2606"/>
        </w:tabs>
        <w:rPr>
          <w:rFonts w:ascii="Tahoma" w:hAnsi="Tahoma" w:cs="Tahoma"/>
          <w:color w:val="auto"/>
          <w:sz w:val="20"/>
          <w:szCs w:val="20"/>
        </w:rPr>
      </w:pPr>
      <w:r>
        <w:rPr>
          <w:rFonts w:ascii="Tahoma" w:hAnsi="Tahoma" w:cs="Tahoma"/>
          <w:color w:val="auto"/>
          <w:sz w:val="20"/>
          <w:szCs w:val="20"/>
        </w:rPr>
        <w:tab/>
      </w:r>
    </w:p>
    <w:p w14:paraId="1A3DEB13" w14:textId="39F0C26F" w:rsidR="00890A68" w:rsidRPr="00074F5D" w:rsidRDefault="00890A68" w:rsidP="009B674F">
      <w:pPr>
        <w:pStyle w:val="Nagwek"/>
        <w:rPr>
          <w:rFonts w:ascii="Tahoma" w:hAnsi="Tahoma" w:cs="Tahoma"/>
        </w:rPr>
      </w:pPr>
      <w:r w:rsidRPr="00074F5D">
        <w:rPr>
          <w:rFonts w:ascii="Tahoma" w:hAnsi="Tahoma" w:cs="Tahoma"/>
        </w:rPr>
        <w:t xml:space="preserve">Wadium w wysokości </w:t>
      </w:r>
      <w:r w:rsidR="006A30D9">
        <w:rPr>
          <w:rFonts w:ascii="Tahoma" w:hAnsi="Tahoma" w:cs="Tahoma"/>
        </w:rPr>
        <w:t>.................................</w:t>
      </w:r>
      <w:r w:rsidRPr="00074F5D">
        <w:rPr>
          <w:rFonts w:ascii="Tahoma" w:hAnsi="Tahoma" w:cs="Tahoma"/>
          <w:b/>
        </w:rPr>
        <w:t>zł</w:t>
      </w:r>
      <w:r w:rsidRPr="00074F5D">
        <w:rPr>
          <w:rFonts w:ascii="Tahoma" w:hAnsi="Tahoma" w:cs="Tahoma"/>
        </w:rPr>
        <w:t xml:space="preserve"> wniesiono w </w:t>
      </w:r>
      <w:r>
        <w:rPr>
          <w:rFonts w:ascii="Tahoma" w:hAnsi="Tahoma" w:cs="Tahoma"/>
        </w:rPr>
        <w:t xml:space="preserve">formie </w:t>
      </w:r>
      <w:r w:rsidRPr="00074F5D">
        <w:rPr>
          <w:rFonts w:ascii="Tahoma" w:hAnsi="Tahoma" w:cs="Tahoma"/>
        </w:rPr>
        <w:t xml:space="preserve">................................................................  </w:t>
      </w:r>
    </w:p>
    <w:p w14:paraId="54700A2C" w14:textId="7D3F6DD5" w:rsidR="00890A68" w:rsidRPr="00890A68" w:rsidRDefault="00890A68" w:rsidP="009B674F">
      <w:pPr>
        <w:pStyle w:val="Nagwek"/>
        <w:rPr>
          <w:rFonts w:ascii="Tahoma" w:hAnsi="Tahoma" w:cs="Tahoma"/>
          <w:bCs/>
        </w:rPr>
      </w:pPr>
      <w:r w:rsidRPr="00890A68">
        <w:rPr>
          <w:rFonts w:ascii="Tahoma" w:hAnsi="Tahoma" w:cs="Tahoma"/>
          <w:bCs/>
        </w:rPr>
        <w:t xml:space="preserve">W załączeniu dowód wniesienia wadium. </w:t>
      </w:r>
    </w:p>
    <w:p w14:paraId="694324C1" w14:textId="77777777" w:rsidR="00890A68" w:rsidRPr="00074F5D" w:rsidRDefault="00890A68" w:rsidP="00890A68">
      <w:pPr>
        <w:pStyle w:val="Nagwek"/>
        <w:ind w:left="644" w:hanging="644"/>
        <w:rPr>
          <w:rFonts w:ascii="Tahoma" w:hAnsi="Tahoma" w:cs="Tahoma"/>
        </w:rPr>
      </w:pPr>
    </w:p>
    <w:p w14:paraId="4FE5FA19" w14:textId="5269E43D" w:rsidR="00890A68" w:rsidRPr="00074F5D" w:rsidRDefault="00890A68" w:rsidP="00890A68">
      <w:pPr>
        <w:pStyle w:val="Nagwek"/>
        <w:ind w:left="644" w:hanging="644"/>
        <w:rPr>
          <w:rFonts w:ascii="Tahoma" w:hAnsi="Tahoma" w:cs="Tahoma"/>
        </w:rPr>
      </w:pPr>
      <w:r w:rsidRPr="00074F5D">
        <w:rPr>
          <w:rFonts w:ascii="Tahoma" w:hAnsi="Tahoma" w:cs="Tahoma"/>
        </w:rPr>
        <w:t xml:space="preserve">Zwrot wadium na konto .......................................................................................................... . </w:t>
      </w:r>
    </w:p>
    <w:p w14:paraId="48E1D1E4" w14:textId="517DE6F4" w:rsidR="00890A68" w:rsidRDefault="0069787B" w:rsidP="00F6760A">
      <w:pPr>
        <w:pStyle w:val="Tekstpodstawowy"/>
        <w:rPr>
          <w:rFonts w:ascii="Tahoma" w:hAnsi="Tahoma" w:cs="Tahoma"/>
          <w:color w:val="auto"/>
          <w:sz w:val="20"/>
          <w:szCs w:val="20"/>
        </w:rPr>
      </w:pPr>
      <w:r>
        <w:rPr>
          <w:rFonts w:ascii="Tahoma" w:hAnsi="Tahoma" w:cs="Tahoma"/>
          <w:color w:val="auto"/>
          <w:sz w:val="20"/>
          <w:szCs w:val="20"/>
        </w:rPr>
        <w:t>lub adres e-mailowy:……………………………………………………………………………………………………………..</w:t>
      </w:r>
    </w:p>
    <w:p w14:paraId="69A3B663" w14:textId="6980FCD6" w:rsidR="00F6760A" w:rsidRPr="002D5127" w:rsidRDefault="00F6760A" w:rsidP="00F6760A">
      <w:pPr>
        <w:pStyle w:val="Tekstpodstawowy"/>
        <w:rPr>
          <w:rFonts w:ascii="Tahoma" w:hAnsi="Tahoma" w:cs="Tahoma"/>
          <w:color w:val="auto"/>
          <w:sz w:val="20"/>
          <w:szCs w:val="20"/>
        </w:rPr>
      </w:pPr>
      <w:r w:rsidRPr="002D5127">
        <w:rPr>
          <w:rFonts w:ascii="Tahoma" w:hAnsi="Tahoma" w:cs="Tahoma"/>
          <w:color w:val="auto"/>
          <w:sz w:val="20"/>
          <w:szCs w:val="20"/>
        </w:rPr>
        <w:t>Integralną część oferty stanowią następujące dokumenty:</w:t>
      </w:r>
    </w:p>
    <w:p w14:paraId="623E2713" w14:textId="77777777" w:rsidR="00D10C8D" w:rsidRPr="00805ADF" w:rsidRDefault="00D10C8D" w:rsidP="002C11EB">
      <w:pPr>
        <w:pStyle w:val="CM71"/>
        <w:numPr>
          <w:ilvl w:val="0"/>
          <w:numId w:val="3"/>
        </w:numPr>
        <w:tabs>
          <w:tab w:val="left" w:pos="426"/>
        </w:tabs>
        <w:spacing w:after="0"/>
        <w:ind w:left="567" w:hanging="141"/>
        <w:jc w:val="both"/>
        <w:rPr>
          <w:rFonts w:ascii="Tahoma" w:hAnsi="Tahoma" w:cs="Tahoma"/>
          <w:b/>
          <w:sz w:val="20"/>
          <w:szCs w:val="20"/>
        </w:rPr>
      </w:pPr>
      <w:r w:rsidRPr="00805ADF">
        <w:rPr>
          <w:rFonts w:ascii="Tahoma" w:hAnsi="Tahoma" w:cs="Tahoma"/>
          <w:b/>
          <w:bCs/>
          <w:sz w:val="20"/>
          <w:szCs w:val="20"/>
        </w:rPr>
        <w:t>Jednolity Europejski Dokument Zamówienia (JEDZ)</w:t>
      </w:r>
    </w:p>
    <w:p w14:paraId="056DFF3D" w14:textId="5A457067" w:rsidR="00D10C8D" w:rsidRPr="00805ADF" w:rsidRDefault="00805ADF" w:rsidP="002C11EB">
      <w:pPr>
        <w:pStyle w:val="CM71"/>
        <w:numPr>
          <w:ilvl w:val="0"/>
          <w:numId w:val="3"/>
        </w:numPr>
        <w:tabs>
          <w:tab w:val="left" w:pos="426"/>
        </w:tabs>
        <w:spacing w:after="0"/>
        <w:ind w:left="0" w:firstLine="426"/>
        <w:jc w:val="both"/>
        <w:rPr>
          <w:rFonts w:ascii="Tahoma" w:hAnsi="Tahoma" w:cs="Tahoma"/>
          <w:b/>
          <w:sz w:val="20"/>
          <w:szCs w:val="20"/>
        </w:rPr>
      </w:pPr>
      <w:r>
        <w:rPr>
          <w:rFonts w:ascii="Tahoma" w:hAnsi="Tahoma" w:cs="Tahoma"/>
          <w:b/>
          <w:sz w:val="20"/>
          <w:szCs w:val="20"/>
        </w:rPr>
        <w:t>D</w:t>
      </w:r>
      <w:r w:rsidR="00D10C8D" w:rsidRPr="00805ADF">
        <w:rPr>
          <w:rFonts w:ascii="Tahoma" w:hAnsi="Tahoma" w:cs="Tahoma"/>
          <w:b/>
          <w:sz w:val="20"/>
          <w:szCs w:val="20"/>
        </w:rPr>
        <w:t xml:space="preserve">owód wniesienia wadium  </w:t>
      </w:r>
    </w:p>
    <w:p w14:paraId="67E579E2" w14:textId="77777777" w:rsidR="00D10C8D" w:rsidRPr="007923F4" w:rsidRDefault="00D10C8D" w:rsidP="00D10C8D">
      <w:pPr>
        <w:rPr>
          <w:rFonts w:ascii="Tahoma" w:hAnsi="Tahoma" w:cs="Tahoma"/>
          <w:sz w:val="22"/>
          <w:szCs w:val="22"/>
        </w:rPr>
      </w:pPr>
    </w:p>
    <w:p w14:paraId="5D077317" w14:textId="77777777" w:rsidR="00D10C8D" w:rsidRPr="002D5127" w:rsidRDefault="00D10C8D" w:rsidP="002D5127">
      <w:pPr>
        <w:pStyle w:val="Akapitzlist"/>
        <w:ind w:left="1065"/>
        <w:rPr>
          <w:rFonts w:ascii="Tahoma" w:hAnsi="Tahoma" w:cs="Tahoma"/>
        </w:rPr>
      </w:pPr>
    </w:p>
    <w:p w14:paraId="2E735CF8" w14:textId="77777777" w:rsidR="002D5127" w:rsidRPr="002D5127" w:rsidRDefault="002D5127" w:rsidP="00F6760A">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F6760A" w:rsidRPr="002D5127" w14:paraId="4DCDA61D" w14:textId="77777777" w:rsidTr="009B422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CBD4772" w14:textId="77777777" w:rsidR="00F6760A" w:rsidRPr="002D5127" w:rsidRDefault="00F6760A" w:rsidP="009B422D">
            <w:pPr>
              <w:jc w:val="center"/>
              <w:rPr>
                <w:rFonts w:ascii="Tahoma" w:hAnsi="Tahoma" w:cs="Tahoma"/>
              </w:rPr>
            </w:pPr>
            <w:r w:rsidRPr="002D5127">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346ACBB6" w14:textId="77777777" w:rsidR="00F6760A" w:rsidRPr="002D5127" w:rsidRDefault="00F6760A" w:rsidP="009B422D">
            <w:pPr>
              <w:jc w:val="center"/>
              <w:rPr>
                <w:rFonts w:ascii="Tahoma" w:hAnsi="Tahoma" w:cs="Tahoma"/>
              </w:rPr>
            </w:pPr>
            <w:r w:rsidRPr="002D5127">
              <w:rPr>
                <w:rFonts w:ascii="Tahoma" w:hAnsi="Tahoma" w:cs="Tahoma"/>
              </w:rPr>
              <w:t>Nazwa(y)</w:t>
            </w:r>
          </w:p>
          <w:p w14:paraId="0015E328" w14:textId="77777777" w:rsidR="00F6760A" w:rsidRPr="002D5127" w:rsidRDefault="00F6760A" w:rsidP="009B422D">
            <w:pPr>
              <w:jc w:val="center"/>
              <w:rPr>
                <w:rFonts w:ascii="Tahoma" w:hAnsi="Tahoma" w:cs="Tahoma"/>
              </w:rPr>
            </w:pPr>
            <w:r w:rsidRPr="002D5127">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62B8276F" w14:textId="77777777" w:rsidR="00F6760A" w:rsidRPr="002D5127" w:rsidRDefault="00F6760A" w:rsidP="009B422D">
            <w:pPr>
              <w:jc w:val="center"/>
              <w:rPr>
                <w:rFonts w:ascii="Tahoma" w:hAnsi="Tahoma" w:cs="Tahoma"/>
              </w:rPr>
            </w:pPr>
            <w:r w:rsidRPr="002D5127">
              <w:rPr>
                <w:rFonts w:ascii="Tahoma" w:hAnsi="Tahoma" w:cs="Tahoma"/>
              </w:rPr>
              <w:t>Imię i nazwisko osoby(osób) upoważnionej(nych) do podpisania niniejszej oferty w imieniu Wykonawcy(ów)</w:t>
            </w:r>
          </w:p>
        </w:tc>
      </w:tr>
      <w:tr w:rsidR="00F6760A" w:rsidRPr="002D5127" w14:paraId="6B206A06"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656A9760" w14:textId="77777777" w:rsidR="00F6760A" w:rsidRPr="002D5127" w:rsidRDefault="00F6760A" w:rsidP="009B422D">
            <w:pPr>
              <w:snapToGrid w:val="0"/>
              <w:jc w:val="center"/>
              <w:rPr>
                <w:rFonts w:ascii="Tahoma" w:hAnsi="Tahoma" w:cs="Tahoma"/>
              </w:rPr>
            </w:pPr>
          </w:p>
          <w:p w14:paraId="7D4B34AE" w14:textId="77777777" w:rsidR="00F6760A" w:rsidRPr="002D5127" w:rsidRDefault="00F6760A" w:rsidP="009B422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930EBB9" w14:textId="77777777" w:rsidR="00F6760A" w:rsidRPr="002D5127" w:rsidRDefault="00F6760A" w:rsidP="009B422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D0036D" w14:textId="77777777" w:rsidR="00F6760A" w:rsidRPr="002D5127" w:rsidRDefault="00F6760A" w:rsidP="009B422D">
            <w:pPr>
              <w:snapToGrid w:val="0"/>
              <w:jc w:val="center"/>
              <w:rPr>
                <w:rFonts w:ascii="Tahoma" w:hAnsi="Tahoma" w:cs="Tahoma"/>
              </w:rPr>
            </w:pPr>
          </w:p>
        </w:tc>
      </w:tr>
      <w:tr w:rsidR="00F6760A" w:rsidRPr="002D5127" w14:paraId="2A55AF9B" w14:textId="77777777" w:rsidTr="009B422D">
        <w:tc>
          <w:tcPr>
            <w:tcW w:w="709" w:type="dxa"/>
            <w:tcBorders>
              <w:top w:val="single" w:sz="4" w:space="0" w:color="000000"/>
              <w:left w:val="single" w:sz="4" w:space="0" w:color="000000"/>
              <w:bottom w:val="single" w:sz="4" w:space="0" w:color="000000"/>
            </w:tcBorders>
            <w:shd w:val="clear" w:color="auto" w:fill="auto"/>
            <w:vAlign w:val="center"/>
          </w:tcPr>
          <w:p w14:paraId="2068C4B2" w14:textId="77777777" w:rsidR="00F6760A" w:rsidRPr="002D5127" w:rsidRDefault="00F6760A" w:rsidP="009B422D">
            <w:pPr>
              <w:jc w:val="center"/>
              <w:rPr>
                <w:rFonts w:ascii="Tahoma" w:hAnsi="Tahoma" w:cs="Tahoma"/>
              </w:rPr>
            </w:pPr>
          </w:p>
          <w:p w14:paraId="6E4E9FC0" w14:textId="77777777" w:rsidR="00F6760A" w:rsidRPr="002D5127" w:rsidRDefault="00F6760A" w:rsidP="009B422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386B4" w14:textId="77777777" w:rsidR="00F6760A" w:rsidRPr="002D5127" w:rsidRDefault="00F6760A" w:rsidP="009B422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638E44" w14:textId="77777777" w:rsidR="00F6760A" w:rsidRPr="002D5127" w:rsidRDefault="00F6760A" w:rsidP="009B422D">
            <w:pPr>
              <w:snapToGrid w:val="0"/>
              <w:jc w:val="center"/>
              <w:rPr>
                <w:rFonts w:ascii="Tahoma" w:hAnsi="Tahoma" w:cs="Tahoma"/>
              </w:rPr>
            </w:pPr>
          </w:p>
        </w:tc>
      </w:tr>
    </w:tbl>
    <w:p w14:paraId="343E8C2D" w14:textId="77777777" w:rsidR="00F6760A" w:rsidRPr="002D5127" w:rsidRDefault="00F6760A" w:rsidP="00F6760A">
      <w:pPr>
        <w:jc w:val="center"/>
        <w:rPr>
          <w:rFonts w:ascii="Tahoma" w:hAnsi="Tahoma" w:cs="Tahoma"/>
          <w:b/>
          <w:i/>
          <w:color w:val="FF0000"/>
          <w:lang w:eastAsia="pl-PL"/>
        </w:rPr>
      </w:pPr>
    </w:p>
    <w:p w14:paraId="19917F80" w14:textId="24407D4E" w:rsidR="00F86525" w:rsidRPr="00DB68F0" w:rsidRDefault="00F6760A" w:rsidP="00DB68F0">
      <w:pPr>
        <w:jc w:val="center"/>
        <w:rPr>
          <w:rFonts w:ascii="Tahoma" w:hAnsi="Tahoma" w:cs="Tahoma"/>
          <w:b/>
          <w:iCs/>
          <w:color w:val="FF0000"/>
        </w:rPr>
      </w:pPr>
      <w:r w:rsidRPr="002D5127">
        <w:rPr>
          <w:rFonts w:ascii="Tahoma" w:hAnsi="Tahoma" w:cs="Tahoma"/>
          <w:b/>
          <w:iCs/>
          <w:color w:val="FF0000"/>
          <w:lang w:eastAsia="pl-PL"/>
        </w:rPr>
        <w:t xml:space="preserve">Dokument </w:t>
      </w:r>
      <w:r w:rsidRPr="002D5127">
        <w:rPr>
          <w:rFonts w:ascii="Tahoma" w:hAnsi="Tahoma" w:cs="Tahoma"/>
          <w:b/>
          <w:iCs/>
          <w:color w:val="FF0000"/>
        </w:rPr>
        <w:t xml:space="preserve">przekazuje się w </w:t>
      </w:r>
      <w:r w:rsidR="00CD48E2">
        <w:rPr>
          <w:rFonts w:ascii="Tahoma" w:hAnsi="Tahoma" w:cs="Tahoma"/>
          <w:b/>
          <w:iCs/>
          <w:color w:val="FF0000"/>
        </w:rPr>
        <w:t xml:space="preserve">formie </w:t>
      </w:r>
      <w:r w:rsidRPr="002D5127">
        <w:rPr>
          <w:rFonts w:ascii="Tahoma" w:hAnsi="Tahoma" w:cs="Tahoma"/>
          <w:b/>
          <w:iCs/>
          <w:color w:val="FF0000"/>
        </w:rPr>
        <w:t>elektronicznej i opatruje się kwalifikowanym podpisem elektronicznym.</w:t>
      </w:r>
    </w:p>
    <w:p w14:paraId="5913EB4E" w14:textId="77777777" w:rsidR="00DB68F0" w:rsidRDefault="00DB68F0" w:rsidP="00DB68F0">
      <w:pPr>
        <w:spacing w:line="360" w:lineRule="auto"/>
        <w:ind w:left="5246" w:firstLine="708"/>
        <w:jc w:val="right"/>
        <w:rPr>
          <w:rFonts w:ascii="Calibri" w:hAnsi="Calibri" w:cs="Calibri"/>
          <w:b/>
        </w:rPr>
      </w:pPr>
    </w:p>
    <w:p w14:paraId="6C370499" w14:textId="77777777" w:rsidR="00DB68F0" w:rsidRDefault="00DB68F0" w:rsidP="00DB68F0">
      <w:pPr>
        <w:spacing w:line="360" w:lineRule="auto"/>
        <w:ind w:left="5246" w:firstLine="708"/>
        <w:jc w:val="right"/>
        <w:rPr>
          <w:rFonts w:ascii="Calibri" w:hAnsi="Calibri" w:cs="Calibri"/>
          <w:b/>
        </w:rPr>
      </w:pPr>
    </w:p>
    <w:p w14:paraId="15B845B0" w14:textId="77777777" w:rsidR="00DB68F0" w:rsidRDefault="00DB68F0" w:rsidP="00DB68F0">
      <w:pPr>
        <w:spacing w:line="360" w:lineRule="auto"/>
        <w:ind w:left="5246" w:firstLine="708"/>
        <w:jc w:val="right"/>
        <w:rPr>
          <w:rFonts w:ascii="Calibri" w:hAnsi="Calibri" w:cs="Calibri"/>
          <w:b/>
        </w:rPr>
      </w:pPr>
    </w:p>
    <w:p w14:paraId="59563E30" w14:textId="77777777" w:rsidR="00DB68F0" w:rsidRDefault="00DB68F0" w:rsidP="00DB68F0">
      <w:pPr>
        <w:spacing w:line="360" w:lineRule="auto"/>
        <w:ind w:left="5246" w:firstLine="708"/>
        <w:jc w:val="right"/>
        <w:rPr>
          <w:rFonts w:ascii="Calibri" w:hAnsi="Calibri" w:cs="Calibri"/>
          <w:b/>
        </w:rPr>
      </w:pPr>
    </w:p>
    <w:p w14:paraId="5C9C9BB1" w14:textId="77777777" w:rsidR="00DB68F0" w:rsidRDefault="00DB68F0" w:rsidP="00DB68F0">
      <w:pPr>
        <w:spacing w:line="360" w:lineRule="auto"/>
        <w:ind w:left="5246" w:firstLine="708"/>
        <w:jc w:val="right"/>
        <w:rPr>
          <w:rFonts w:ascii="Calibri" w:hAnsi="Calibri" w:cs="Calibri"/>
          <w:b/>
        </w:rPr>
      </w:pPr>
    </w:p>
    <w:p w14:paraId="7F0DB07C" w14:textId="77777777" w:rsidR="00DB68F0" w:rsidRDefault="00DB68F0" w:rsidP="00DB68F0">
      <w:pPr>
        <w:spacing w:line="360" w:lineRule="auto"/>
        <w:ind w:left="5246" w:firstLine="708"/>
        <w:jc w:val="right"/>
        <w:rPr>
          <w:rFonts w:ascii="Calibri" w:hAnsi="Calibri" w:cs="Calibri"/>
          <w:b/>
        </w:rPr>
      </w:pPr>
    </w:p>
    <w:p w14:paraId="4B38876C" w14:textId="77777777" w:rsidR="00DB68F0" w:rsidRDefault="00DB68F0" w:rsidP="00DB68F0">
      <w:pPr>
        <w:spacing w:line="360" w:lineRule="auto"/>
        <w:ind w:left="5246" w:firstLine="708"/>
        <w:jc w:val="right"/>
        <w:rPr>
          <w:rFonts w:ascii="Calibri" w:hAnsi="Calibri" w:cs="Calibri"/>
          <w:b/>
        </w:rPr>
      </w:pPr>
    </w:p>
    <w:p w14:paraId="52B0162C" w14:textId="77777777" w:rsidR="00DB68F0" w:rsidRDefault="00DB68F0" w:rsidP="00DB68F0">
      <w:pPr>
        <w:spacing w:line="360" w:lineRule="auto"/>
        <w:ind w:left="5246" w:firstLine="708"/>
        <w:jc w:val="right"/>
        <w:rPr>
          <w:rFonts w:ascii="Calibri" w:hAnsi="Calibri" w:cs="Calibri"/>
          <w:b/>
        </w:rPr>
      </w:pPr>
    </w:p>
    <w:p w14:paraId="484F6AF4" w14:textId="77777777" w:rsidR="00DB68F0" w:rsidRDefault="00DB68F0" w:rsidP="00DB68F0">
      <w:pPr>
        <w:spacing w:line="360" w:lineRule="auto"/>
        <w:ind w:left="5246" w:firstLine="708"/>
        <w:jc w:val="right"/>
        <w:rPr>
          <w:rFonts w:ascii="Calibri" w:hAnsi="Calibri" w:cs="Calibri"/>
          <w:b/>
        </w:rPr>
      </w:pPr>
    </w:p>
    <w:p w14:paraId="29C6EBBB" w14:textId="77777777" w:rsidR="00DB68F0" w:rsidRDefault="00DB68F0" w:rsidP="00DB68F0">
      <w:pPr>
        <w:spacing w:line="360" w:lineRule="auto"/>
        <w:ind w:left="5246" w:firstLine="708"/>
        <w:jc w:val="right"/>
        <w:rPr>
          <w:rFonts w:ascii="Calibri" w:hAnsi="Calibri" w:cs="Calibri"/>
          <w:b/>
        </w:rPr>
      </w:pPr>
    </w:p>
    <w:p w14:paraId="4F4E3DA6" w14:textId="77777777" w:rsidR="00DB68F0" w:rsidRDefault="00DB68F0" w:rsidP="00DB68F0">
      <w:pPr>
        <w:spacing w:line="360" w:lineRule="auto"/>
        <w:ind w:left="5246" w:firstLine="708"/>
        <w:jc w:val="right"/>
        <w:rPr>
          <w:rFonts w:ascii="Calibri" w:hAnsi="Calibri" w:cs="Calibri"/>
          <w:b/>
        </w:rPr>
      </w:pPr>
    </w:p>
    <w:p w14:paraId="079FE58C" w14:textId="77777777" w:rsidR="00DB68F0" w:rsidRDefault="00DB68F0" w:rsidP="00DB68F0">
      <w:pPr>
        <w:spacing w:line="360" w:lineRule="auto"/>
        <w:ind w:left="5246" w:firstLine="708"/>
        <w:jc w:val="right"/>
        <w:rPr>
          <w:rFonts w:ascii="Calibri" w:hAnsi="Calibri" w:cs="Calibri"/>
          <w:b/>
        </w:rPr>
      </w:pPr>
    </w:p>
    <w:p w14:paraId="1C35CFFA" w14:textId="77777777" w:rsidR="00DB68F0" w:rsidRDefault="00DB68F0" w:rsidP="00DB68F0">
      <w:pPr>
        <w:spacing w:line="360" w:lineRule="auto"/>
        <w:ind w:left="5246" w:firstLine="708"/>
        <w:jc w:val="right"/>
        <w:rPr>
          <w:rFonts w:ascii="Calibri" w:hAnsi="Calibri" w:cs="Calibri"/>
          <w:b/>
        </w:rPr>
      </w:pPr>
    </w:p>
    <w:p w14:paraId="5778726D" w14:textId="77777777" w:rsidR="00DB68F0" w:rsidRDefault="00DB68F0" w:rsidP="00DB68F0">
      <w:pPr>
        <w:spacing w:line="360" w:lineRule="auto"/>
        <w:ind w:left="5246" w:firstLine="708"/>
        <w:jc w:val="right"/>
        <w:rPr>
          <w:rFonts w:ascii="Calibri" w:hAnsi="Calibri" w:cs="Calibri"/>
          <w:b/>
        </w:rPr>
      </w:pPr>
    </w:p>
    <w:p w14:paraId="42CA99D0" w14:textId="77777777" w:rsidR="00DB68F0" w:rsidRDefault="00DB68F0" w:rsidP="00DB68F0">
      <w:pPr>
        <w:spacing w:line="360" w:lineRule="auto"/>
        <w:ind w:left="5246" w:firstLine="708"/>
        <w:jc w:val="right"/>
        <w:rPr>
          <w:rFonts w:ascii="Calibri" w:hAnsi="Calibri" w:cs="Calibri"/>
          <w:b/>
        </w:rPr>
      </w:pPr>
    </w:p>
    <w:p w14:paraId="717B8EB6" w14:textId="77777777" w:rsidR="00DB68F0" w:rsidRDefault="00DB68F0" w:rsidP="00DB68F0">
      <w:pPr>
        <w:spacing w:line="360" w:lineRule="auto"/>
        <w:ind w:left="5246" w:firstLine="708"/>
        <w:jc w:val="right"/>
        <w:rPr>
          <w:rFonts w:ascii="Calibri" w:hAnsi="Calibri" w:cs="Calibri"/>
          <w:b/>
        </w:rPr>
      </w:pPr>
    </w:p>
    <w:p w14:paraId="6611FBED" w14:textId="77777777" w:rsidR="0069787B" w:rsidRDefault="0069787B" w:rsidP="005D1749">
      <w:pPr>
        <w:spacing w:line="360" w:lineRule="auto"/>
        <w:rPr>
          <w:rFonts w:ascii="Calibri" w:hAnsi="Calibri" w:cs="Calibri"/>
          <w:b/>
        </w:rPr>
      </w:pPr>
    </w:p>
    <w:p w14:paraId="7CF3CB37" w14:textId="77777777" w:rsidR="00DB68F0" w:rsidRDefault="00C417F3" w:rsidP="00DB68F0">
      <w:pPr>
        <w:spacing w:line="360" w:lineRule="auto"/>
        <w:ind w:left="5246" w:firstLine="708"/>
        <w:jc w:val="right"/>
        <w:rPr>
          <w:rFonts w:ascii="Calibri" w:hAnsi="Calibri" w:cs="Calibri"/>
          <w:b/>
        </w:rPr>
      </w:pPr>
      <w:r w:rsidRPr="00243918">
        <w:rPr>
          <w:rFonts w:ascii="Calibri" w:hAnsi="Calibri" w:cs="Calibri"/>
          <w:b/>
        </w:rPr>
        <w:t>Załącznik Nr 2</w:t>
      </w:r>
      <w:r w:rsidR="00DB68F0">
        <w:rPr>
          <w:rFonts w:ascii="Calibri" w:hAnsi="Calibri" w:cs="Calibri"/>
          <w:b/>
        </w:rPr>
        <w:t xml:space="preserve"> do oferty</w:t>
      </w:r>
    </w:p>
    <w:p w14:paraId="400D28D6" w14:textId="2FC7EF9F" w:rsidR="00C417F3" w:rsidRPr="00DB68F0" w:rsidRDefault="00C417F3" w:rsidP="00DB68F0">
      <w:pPr>
        <w:spacing w:line="360" w:lineRule="auto"/>
        <w:ind w:left="5246" w:firstLine="708"/>
        <w:jc w:val="right"/>
        <w:rPr>
          <w:rFonts w:ascii="Calibri" w:hAnsi="Calibri" w:cs="Calibri"/>
          <w:b/>
        </w:rPr>
      </w:pPr>
      <w:r w:rsidRPr="002F60A5">
        <w:rPr>
          <w:rFonts w:ascii="Calibri" w:hAnsi="Calibri" w:cs="Calibri"/>
          <w:b/>
          <w:u w:val="single"/>
        </w:rPr>
        <w:t>Zamawiający:</w:t>
      </w:r>
    </w:p>
    <w:p w14:paraId="306A592A" w14:textId="77777777" w:rsidR="00F86525" w:rsidRDefault="00C417F3" w:rsidP="00C417F3">
      <w:pPr>
        <w:spacing w:after="6"/>
        <w:jc w:val="right"/>
        <w:rPr>
          <w:rFonts w:ascii="Calibri" w:hAnsi="Calibri" w:cs="Calibri"/>
        </w:rPr>
      </w:pPr>
      <w:r>
        <w:rPr>
          <w:rFonts w:ascii="Calibri" w:hAnsi="Calibri" w:cs="Calibri"/>
        </w:rPr>
        <w:t>Ośrodek Pomocy Społecznej w Nysie</w:t>
      </w:r>
      <w:r>
        <w:rPr>
          <w:rFonts w:ascii="Calibri" w:hAnsi="Calibri" w:cs="Calibri"/>
        </w:rPr>
        <w:br/>
        <w:t>ul. Komisji Edukacji Narodowej 1A</w:t>
      </w:r>
      <w:r>
        <w:rPr>
          <w:rFonts w:ascii="Calibri" w:hAnsi="Calibri" w:cs="Calibri"/>
        </w:rPr>
        <w:br/>
      </w:r>
    </w:p>
    <w:p w14:paraId="3478FC9F" w14:textId="77777777" w:rsidR="00F86525" w:rsidRDefault="00F86525" w:rsidP="00C417F3">
      <w:pPr>
        <w:spacing w:after="6"/>
        <w:jc w:val="right"/>
        <w:rPr>
          <w:rFonts w:ascii="Calibri" w:hAnsi="Calibri" w:cs="Calibri"/>
        </w:rPr>
      </w:pPr>
    </w:p>
    <w:p w14:paraId="53E45D67" w14:textId="7AEB6B1C" w:rsidR="00C417F3" w:rsidRPr="002F60A5" w:rsidRDefault="00C417F3" w:rsidP="00C417F3">
      <w:pPr>
        <w:spacing w:after="6"/>
        <w:jc w:val="right"/>
        <w:rPr>
          <w:rFonts w:ascii="Calibri" w:hAnsi="Calibri" w:cs="Calibri"/>
        </w:rPr>
      </w:pPr>
      <w:r>
        <w:rPr>
          <w:rFonts w:ascii="Calibri" w:hAnsi="Calibri" w:cs="Calibri"/>
        </w:rPr>
        <w:t>48-303 Nysa</w:t>
      </w:r>
    </w:p>
    <w:p w14:paraId="7AE01314" w14:textId="77777777" w:rsidR="00C417F3" w:rsidRPr="002F60A5" w:rsidRDefault="00C417F3" w:rsidP="00C417F3">
      <w:pPr>
        <w:spacing w:line="360" w:lineRule="auto"/>
        <w:ind w:left="5954"/>
        <w:jc w:val="right"/>
        <w:rPr>
          <w:rFonts w:ascii="Calibri" w:hAnsi="Calibri" w:cs="Calibri"/>
        </w:rPr>
      </w:pPr>
      <w:r w:rsidRPr="002F60A5">
        <w:rPr>
          <w:rFonts w:ascii="Calibri" w:hAnsi="Calibri" w:cs="Calibri"/>
        </w:rPr>
        <w:t xml:space="preserve">tel. (077) </w:t>
      </w:r>
      <w:r>
        <w:rPr>
          <w:rFonts w:ascii="Calibri" w:hAnsi="Calibri" w:cs="Calibri"/>
        </w:rPr>
        <w:t>4472370</w:t>
      </w:r>
    </w:p>
    <w:p w14:paraId="0148DE3B" w14:textId="77777777" w:rsidR="00C417F3" w:rsidRPr="002F60A5" w:rsidRDefault="00C417F3" w:rsidP="00C417F3">
      <w:pPr>
        <w:spacing w:line="360" w:lineRule="auto"/>
        <w:rPr>
          <w:rFonts w:ascii="Calibri" w:hAnsi="Calibri" w:cs="Calibri"/>
          <w:b/>
          <w:u w:val="single"/>
        </w:rPr>
      </w:pPr>
      <w:r w:rsidRPr="002F60A5">
        <w:rPr>
          <w:rFonts w:ascii="Calibri" w:hAnsi="Calibri" w:cs="Calibri"/>
          <w:b/>
          <w:u w:val="single"/>
        </w:rPr>
        <w:t>Wykonawca:</w:t>
      </w:r>
    </w:p>
    <w:p w14:paraId="63822991" w14:textId="77777777" w:rsidR="00C417F3" w:rsidRPr="002F60A5" w:rsidRDefault="00C417F3" w:rsidP="00C417F3">
      <w:pPr>
        <w:spacing w:after="6"/>
      </w:pPr>
      <w:r w:rsidRPr="002F60A5">
        <w:rPr>
          <w:rFonts w:ascii="Calibri" w:eastAsia="Calibri" w:hAnsi="Calibri" w:cs="Calibri"/>
          <w:i/>
        </w:rPr>
        <w:t>……………………</w:t>
      </w:r>
      <w:r w:rsidRPr="002F60A5">
        <w:rPr>
          <w:rFonts w:ascii="Calibri" w:hAnsi="Calibri" w:cs="Calibri"/>
          <w:i/>
        </w:rPr>
        <w:t>.</w:t>
      </w:r>
    </w:p>
    <w:p w14:paraId="138178FF" w14:textId="77777777" w:rsidR="00C417F3" w:rsidRPr="002F60A5" w:rsidRDefault="00C417F3" w:rsidP="00C417F3">
      <w:pPr>
        <w:spacing w:line="360" w:lineRule="auto"/>
        <w:rPr>
          <w:rFonts w:ascii="Calibri" w:hAnsi="Calibri" w:cs="Calibri"/>
          <w:u w:val="single"/>
        </w:rPr>
      </w:pPr>
    </w:p>
    <w:p w14:paraId="690B7AFE" w14:textId="77777777" w:rsidR="00C417F3" w:rsidRPr="002F60A5" w:rsidRDefault="00C417F3" w:rsidP="00C417F3">
      <w:pPr>
        <w:spacing w:line="360" w:lineRule="auto"/>
        <w:rPr>
          <w:rFonts w:ascii="Calibri" w:hAnsi="Calibri" w:cs="Calibri"/>
          <w:u w:val="single"/>
        </w:rPr>
      </w:pPr>
      <w:r w:rsidRPr="002F60A5">
        <w:rPr>
          <w:rFonts w:ascii="Calibri" w:hAnsi="Calibri" w:cs="Calibri"/>
          <w:u w:val="single"/>
        </w:rPr>
        <w:t>reprezentowany przez:</w:t>
      </w:r>
    </w:p>
    <w:p w14:paraId="787A507D" w14:textId="77777777" w:rsidR="00C417F3" w:rsidRPr="002F60A5" w:rsidRDefault="00C417F3" w:rsidP="00C417F3">
      <w:pPr>
        <w:spacing w:line="360" w:lineRule="auto"/>
        <w:ind w:right="5954"/>
        <w:rPr>
          <w:rFonts w:ascii="Calibri" w:eastAsia="Calibri" w:hAnsi="Calibri" w:cs="Calibri"/>
        </w:rPr>
      </w:pPr>
      <w:r w:rsidRPr="002F60A5">
        <w:rPr>
          <w:rFonts w:ascii="Calibri" w:eastAsia="Calibri" w:hAnsi="Calibri" w:cs="Calibri"/>
        </w:rPr>
        <w:t>……………………………………………………</w:t>
      </w:r>
    </w:p>
    <w:p w14:paraId="7BF00F57" w14:textId="3EEAFCA2" w:rsidR="00C417F3" w:rsidRPr="00DB68F0" w:rsidRDefault="00C417F3" w:rsidP="00DB68F0">
      <w:pPr>
        <w:spacing w:line="360" w:lineRule="auto"/>
        <w:ind w:right="5953"/>
        <w:rPr>
          <w:rFonts w:ascii="Calibri" w:hAnsi="Calibri" w:cs="Calibri"/>
          <w:i/>
          <w:sz w:val="12"/>
          <w:szCs w:val="12"/>
        </w:rPr>
      </w:pPr>
      <w:r w:rsidRPr="002F60A5">
        <w:rPr>
          <w:rFonts w:ascii="Calibri" w:hAnsi="Calibri" w:cs="Calibri"/>
          <w:i/>
          <w:sz w:val="12"/>
          <w:szCs w:val="12"/>
        </w:rPr>
        <w:t>(imię, nazwisko, stanow</w:t>
      </w:r>
      <w:r w:rsidR="00DB68F0">
        <w:rPr>
          <w:rFonts w:ascii="Calibri" w:hAnsi="Calibri" w:cs="Calibri"/>
          <w:i/>
          <w:sz w:val="12"/>
          <w:szCs w:val="12"/>
        </w:rPr>
        <w:t>isko/podstawa do reprezentacji)</w:t>
      </w:r>
    </w:p>
    <w:p w14:paraId="7370EFC0" w14:textId="77777777" w:rsidR="00C417F3" w:rsidRPr="002F60A5" w:rsidRDefault="00C417F3" w:rsidP="00C417F3">
      <w:pPr>
        <w:pStyle w:val="Akapitzlist"/>
        <w:tabs>
          <w:tab w:val="left" w:pos="375"/>
        </w:tabs>
        <w:spacing w:line="276" w:lineRule="auto"/>
        <w:ind w:left="426"/>
        <w:jc w:val="right"/>
        <w:rPr>
          <w:rFonts w:ascii="Calibri" w:hAnsi="Calibri" w:cs="Calibri"/>
          <w:b/>
          <w:i/>
        </w:rPr>
      </w:pPr>
    </w:p>
    <w:p w14:paraId="4EAA87F1" w14:textId="77777777" w:rsidR="00C417F3" w:rsidRPr="002F60A5" w:rsidRDefault="00C417F3" w:rsidP="00C417F3">
      <w:pPr>
        <w:pStyle w:val="Akapitzlist"/>
        <w:tabs>
          <w:tab w:val="left" w:pos="375"/>
        </w:tabs>
        <w:spacing w:line="276" w:lineRule="auto"/>
        <w:ind w:left="426"/>
        <w:jc w:val="right"/>
        <w:rPr>
          <w:rFonts w:ascii="Calibri" w:hAnsi="Calibri" w:cs="Calibri"/>
          <w:b/>
          <w:i/>
        </w:rPr>
      </w:pPr>
    </w:p>
    <w:p w14:paraId="7F2E17AA" w14:textId="77777777" w:rsidR="00C417F3" w:rsidRPr="002F60A5" w:rsidRDefault="00C417F3" w:rsidP="00C417F3">
      <w:pPr>
        <w:jc w:val="center"/>
        <w:rPr>
          <w:rFonts w:ascii="Calibri" w:hAnsi="Calibri" w:cs="Calibri"/>
          <w:b/>
        </w:rPr>
      </w:pPr>
      <w:r w:rsidRPr="002F60A5">
        <w:rPr>
          <w:rFonts w:ascii="Calibri" w:hAnsi="Calibri" w:cs="Calibri"/>
          <w:b/>
        </w:rPr>
        <w:t>ZOBOWIĄZANIE</w:t>
      </w:r>
    </w:p>
    <w:p w14:paraId="264EE346" w14:textId="77777777" w:rsidR="00C417F3" w:rsidRPr="002F60A5" w:rsidRDefault="00C417F3" w:rsidP="00C417F3">
      <w:pPr>
        <w:jc w:val="center"/>
        <w:rPr>
          <w:rFonts w:ascii="Calibri" w:hAnsi="Calibri" w:cs="Calibri"/>
          <w:b/>
        </w:rPr>
      </w:pPr>
      <w:r w:rsidRPr="002F60A5">
        <w:rPr>
          <w:rFonts w:ascii="Calibri" w:hAnsi="Calibri" w:cs="Calibri"/>
          <w:b/>
        </w:rPr>
        <w:t xml:space="preserve">do oddania do dyspozycji wykonawcy niezbędnych zasobów </w:t>
      </w:r>
    </w:p>
    <w:p w14:paraId="3B71BA7D" w14:textId="77777777" w:rsidR="00C417F3" w:rsidRPr="002F60A5" w:rsidRDefault="00C417F3" w:rsidP="00C417F3">
      <w:pPr>
        <w:jc w:val="center"/>
        <w:rPr>
          <w:rFonts w:ascii="Calibri" w:hAnsi="Calibri" w:cs="Calibri"/>
          <w:b/>
        </w:rPr>
      </w:pPr>
      <w:r w:rsidRPr="002F60A5">
        <w:rPr>
          <w:rFonts w:ascii="Calibri" w:hAnsi="Calibri" w:cs="Calibri"/>
          <w:b/>
        </w:rPr>
        <w:t>na potrzeby realizacji zamówienia</w:t>
      </w:r>
    </w:p>
    <w:p w14:paraId="150C20E2" w14:textId="77777777" w:rsidR="00C417F3" w:rsidRPr="002F60A5" w:rsidRDefault="00C417F3" w:rsidP="00C417F3">
      <w:pPr>
        <w:jc w:val="both"/>
        <w:rPr>
          <w:rFonts w:ascii="Calibri" w:hAnsi="Calibri" w:cs="Calibri"/>
          <w:b/>
        </w:rPr>
      </w:pPr>
    </w:p>
    <w:p w14:paraId="0D563EEB" w14:textId="77777777" w:rsidR="00C417F3" w:rsidRPr="002F60A5" w:rsidRDefault="00C417F3" w:rsidP="00C417F3">
      <w:pPr>
        <w:jc w:val="center"/>
        <w:rPr>
          <w:rFonts w:ascii="Calibri" w:hAnsi="Calibri" w:cs="Calibri"/>
          <w:b/>
        </w:rPr>
      </w:pPr>
    </w:p>
    <w:p w14:paraId="40B8756B" w14:textId="77777777" w:rsidR="00C417F3" w:rsidRPr="002F60A5" w:rsidRDefault="00C417F3" w:rsidP="00C417F3">
      <w:pPr>
        <w:jc w:val="both"/>
        <w:rPr>
          <w:rFonts w:ascii="Calibri" w:hAnsi="Calibri" w:cs="Calibri"/>
        </w:rPr>
      </w:pPr>
      <w:r w:rsidRPr="002F60A5">
        <w:rPr>
          <w:rFonts w:ascii="Calibri" w:hAnsi="Calibri" w:cs="Calibri"/>
        </w:rPr>
        <w:t>W imieniu …………………………………………………………………………………………………………………</w:t>
      </w:r>
    </w:p>
    <w:p w14:paraId="7F7D5E9D" w14:textId="77777777" w:rsidR="00C417F3" w:rsidRPr="002F60A5" w:rsidRDefault="00C417F3" w:rsidP="00C417F3">
      <w:pPr>
        <w:jc w:val="center"/>
        <w:rPr>
          <w:rFonts w:ascii="Calibri" w:hAnsi="Calibri" w:cs="Calibri"/>
          <w:i/>
        </w:rPr>
      </w:pPr>
      <w:r w:rsidRPr="002F60A5">
        <w:rPr>
          <w:rFonts w:ascii="Calibri" w:hAnsi="Calibri" w:cs="Calibri"/>
          <w:i/>
        </w:rPr>
        <w:t>(podać nazwę i adres podmiotu)</w:t>
      </w:r>
    </w:p>
    <w:p w14:paraId="07A39796" w14:textId="77777777" w:rsidR="00C417F3" w:rsidRPr="002F60A5" w:rsidRDefault="00C417F3" w:rsidP="00C417F3">
      <w:pPr>
        <w:jc w:val="center"/>
        <w:rPr>
          <w:rFonts w:ascii="Calibri" w:hAnsi="Calibri" w:cs="Calibri"/>
          <w:i/>
        </w:rPr>
      </w:pPr>
    </w:p>
    <w:p w14:paraId="3F2DDCF8" w14:textId="1D99D820" w:rsidR="004222F7" w:rsidRPr="006A30D9" w:rsidRDefault="00C417F3" w:rsidP="004222F7">
      <w:pPr>
        <w:suppressAutoHyphens w:val="0"/>
        <w:autoSpaceDN w:val="0"/>
        <w:adjustRightInd w:val="0"/>
        <w:jc w:val="both"/>
        <w:rPr>
          <w:rFonts w:ascii="Tahoma" w:hAnsi="Tahoma" w:cs="Tahoma"/>
          <w:b/>
          <w:bCs/>
          <w:sz w:val="24"/>
          <w:szCs w:val="24"/>
        </w:rPr>
      </w:pPr>
      <w:r w:rsidRPr="002F60A5">
        <w:rPr>
          <w:rFonts w:ascii="Calibri" w:hAnsi="Calibri" w:cs="Calibri"/>
        </w:rPr>
        <w:t>Zobowiązuję się do oddania swoich zasobów przy wykonywaniu zamówienia</w:t>
      </w:r>
      <w:r w:rsidR="004222F7" w:rsidRPr="004222F7">
        <w:rPr>
          <w:rFonts w:ascii="Tahoma" w:hAnsi="Tahoma" w:cs="Tahoma"/>
          <w:b/>
          <w:bCs/>
          <w:sz w:val="24"/>
          <w:szCs w:val="24"/>
        </w:rPr>
        <w:t xml:space="preserve"> </w:t>
      </w:r>
      <w:r w:rsidR="004222F7" w:rsidRPr="006A30D9">
        <w:rPr>
          <w:rFonts w:ascii="Tahoma" w:hAnsi="Tahoma" w:cs="Tahoma"/>
          <w:b/>
          <w:bCs/>
          <w:sz w:val="24"/>
          <w:szCs w:val="24"/>
        </w:rPr>
        <w:t>SPECJALISTYCZNE USŁUGI OPIEKU</w:t>
      </w:r>
      <w:r w:rsidR="004222F7" w:rsidRPr="006A30D9">
        <w:rPr>
          <w:rFonts w:ascii="Tahoma" w:hAnsi="Tahoma" w:cs="Tahoma"/>
          <w:b/>
          <w:sz w:val="24"/>
          <w:szCs w:val="24"/>
        </w:rPr>
        <w:t>Ń</w:t>
      </w:r>
      <w:r w:rsidR="004222F7" w:rsidRPr="006A30D9">
        <w:rPr>
          <w:rFonts w:ascii="Tahoma" w:hAnsi="Tahoma" w:cs="Tahoma"/>
          <w:b/>
          <w:bCs/>
          <w:sz w:val="24"/>
          <w:szCs w:val="24"/>
        </w:rPr>
        <w:t>CZE DLA OSÓB Z ZABURZENIAMI PSYCHICZNYMI W ICH MIEJSCU ZAMIESZKANIA</w:t>
      </w:r>
    </w:p>
    <w:p w14:paraId="5D82DA47" w14:textId="77777777" w:rsidR="004222F7" w:rsidRPr="00B66275" w:rsidRDefault="004222F7" w:rsidP="004222F7">
      <w:pPr>
        <w:suppressAutoHyphens w:val="0"/>
        <w:autoSpaceDN w:val="0"/>
        <w:adjustRightInd w:val="0"/>
        <w:jc w:val="both"/>
        <w:rPr>
          <w:rFonts w:ascii="Tahoma" w:hAnsi="Tahoma" w:cs="Tahoma"/>
          <w:b/>
          <w:bCs/>
          <w:color w:val="000000"/>
          <w:sz w:val="24"/>
          <w:szCs w:val="24"/>
          <w:lang w:eastAsia="pl-PL"/>
        </w:rPr>
      </w:pPr>
    </w:p>
    <w:p w14:paraId="29FB145C" w14:textId="2760EF75" w:rsidR="00C417F3" w:rsidRPr="008208E4" w:rsidRDefault="00C417F3" w:rsidP="00C417F3">
      <w:pPr>
        <w:rPr>
          <w:rFonts w:ascii="Calibri" w:eastAsia="Calibri" w:hAnsi="Calibri" w:cs="Calibri"/>
          <w:b/>
        </w:rPr>
      </w:pPr>
    </w:p>
    <w:p w14:paraId="2048D01C" w14:textId="77777777" w:rsidR="00C417F3" w:rsidRPr="002F60A5" w:rsidRDefault="00C417F3" w:rsidP="00C417F3">
      <w:r w:rsidRPr="002F60A5">
        <w:rPr>
          <w:rFonts w:ascii="Calibri" w:eastAsia="Calibri" w:hAnsi="Calibri" w:cs="Calibri"/>
          <w:b/>
        </w:rPr>
        <w:t>b</w:t>
      </w:r>
      <w:r w:rsidRPr="002F60A5">
        <w:rPr>
          <w:rFonts w:ascii="Calibri" w:hAnsi="Calibri" w:cs="Calibri"/>
        </w:rPr>
        <w:t>ędącego przedmiotem ww. postępowania o udzielenie zamówienia publicznego do dyspozycji wykonawcy:</w:t>
      </w:r>
    </w:p>
    <w:p w14:paraId="24648EFA" w14:textId="77777777" w:rsidR="00C417F3" w:rsidRPr="002F60A5" w:rsidRDefault="00C417F3" w:rsidP="00C417F3">
      <w:pPr>
        <w:jc w:val="both"/>
      </w:pPr>
      <w:r w:rsidRPr="002F60A5">
        <w:rPr>
          <w:rFonts w:ascii="Calibri" w:eastAsia="Calibri" w:hAnsi="Calibri" w:cs="Calibri"/>
        </w:rPr>
        <w:t>………………………………………………………………………………………………………………………………………………………………………………………………………………………………………………………………………………………………………………………………………………………………………</w:t>
      </w:r>
      <w:r w:rsidRPr="002F60A5">
        <w:rPr>
          <w:rFonts w:ascii="Calibri" w:eastAsia="Arial" w:hAnsi="Calibri" w:cs="Calibri"/>
        </w:rPr>
        <w:t>...……</w:t>
      </w:r>
    </w:p>
    <w:p w14:paraId="40CDC744" w14:textId="77777777" w:rsidR="00C417F3" w:rsidRPr="002F60A5" w:rsidRDefault="00C417F3" w:rsidP="00C417F3">
      <w:pPr>
        <w:jc w:val="center"/>
        <w:rPr>
          <w:rFonts w:ascii="Calibri" w:hAnsi="Calibri" w:cs="Calibri"/>
          <w:i/>
        </w:rPr>
      </w:pPr>
      <w:r w:rsidRPr="002F60A5">
        <w:rPr>
          <w:rFonts w:ascii="Calibri" w:hAnsi="Calibri" w:cs="Calibri"/>
          <w:i/>
        </w:rPr>
        <w:t>(nazwa i adres wykonawcy, któremu udostępniane są zasoby)</w:t>
      </w:r>
    </w:p>
    <w:p w14:paraId="31624941" w14:textId="77777777" w:rsidR="00C417F3" w:rsidRPr="002F60A5" w:rsidRDefault="00C417F3" w:rsidP="00C417F3">
      <w:pPr>
        <w:jc w:val="both"/>
        <w:rPr>
          <w:rFonts w:ascii="Calibri" w:hAnsi="Calibri" w:cs="Calibri"/>
          <w:i/>
        </w:rPr>
      </w:pPr>
    </w:p>
    <w:p w14:paraId="22A11C61" w14:textId="77777777" w:rsidR="00C417F3" w:rsidRDefault="00C417F3" w:rsidP="00C417F3">
      <w:pPr>
        <w:jc w:val="both"/>
        <w:rPr>
          <w:rFonts w:ascii="Calibri" w:hAnsi="Calibri" w:cs="Calibri"/>
          <w:b/>
        </w:rPr>
      </w:pPr>
      <w:r>
        <w:rPr>
          <w:rFonts w:ascii="Calibri" w:hAnsi="Calibri" w:cs="Calibri"/>
          <w:b/>
        </w:rPr>
        <w:t>Oświadczam, że:</w:t>
      </w:r>
    </w:p>
    <w:p w14:paraId="19CA7FF2" w14:textId="77777777" w:rsidR="00C417F3" w:rsidRPr="002F60A5" w:rsidRDefault="00C417F3" w:rsidP="00505E5C">
      <w:pPr>
        <w:widowControl w:val="0"/>
        <w:numPr>
          <w:ilvl w:val="0"/>
          <w:numId w:val="16"/>
        </w:numPr>
        <w:suppressAutoHyphens w:val="0"/>
        <w:autoSpaceDE/>
        <w:ind w:left="426" w:hanging="426"/>
        <w:jc w:val="both"/>
        <w:rPr>
          <w:rFonts w:ascii="Calibri" w:hAnsi="Calibri" w:cs="Calibri"/>
        </w:rPr>
      </w:pPr>
      <w:r w:rsidRPr="002F60A5">
        <w:rPr>
          <w:rFonts w:ascii="Calibri" w:hAnsi="Calibri" w:cs="Calibri"/>
        </w:rPr>
        <w:t>Udostępniam wykonawcy nasze zasoby w zakresie:</w:t>
      </w:r>
    </w:p>
    <w:p w14:paraId="089B1E11"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41DD19AA" w14:textId="77777777" w:rsidR="00C417F3" w:rsidRPr="002F60A5" w:rsidRDefault="00C417F3" w:rsidP="00C417F3">
      <w:pPr>
        <w:ind w:left="426"/>
        <w:jc w:val="both"/>
      </w:pPr>
      <w:r w:rsidRPr="002F60A5">
        <w:rPr>
          <w:rFonts w:ascii="Calibri" w:hAnsi="Calibri" w:cs="Calibri"/>
          <w:i/>
        </w:rPr>
        <w:t xml:space="preserve">(określenie zasobu – sytuacja finansowa lub ekonomiczna, zdolność techniczna i zawodowa /wiedza </w:t>
      </w:r>
      <w:r w:rsidRPr="002F60A5">
        <w:rPr>
          <w:rFonts w:ascii="Calibri" w:hAnsi="Calibri" w:cs="Calibri"/>
          <w:i/>
        </w:rPr>
        <w:br/>
        <w:t xml:space="preserve">i doświadczenie/ osoby /potencjał kadrowy/ ) </w:t>
      </w:r>
      <w:r w:rsidRPr="002F60A5">
        <w:rPr>
          <w:rFonts w:ascii="Calibri" w:hAnsi="Calibri" w:cs="Calibri"/>
        </w:rPr>
        <w:t xml:space="preserve">obejmującym: </w:t>
      </w:r>
    </w:p>
    <w:p w14:paraId="5A2E5E08"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3FDA397D" w14:textId="77777777" w:rsidR="00C417F3" w:rsidRPr="002F60A5" w:rsidRDefault="00C417F3" w:rsidP="00C417F3">
      <w:pPr>
        <w:ind w:left="426"/>
        <w:jc w:val="both"/>
        <w:rPr>
          <w:rFonts w:ascii="Calibri" w:hAnsi="Calibri" w:cs="Calibri"/>
          <w:i/>
        </w:rPr>
      </w:pPr>
      <w:r w:rsidRPr="002F60A5">
        <w:rPr>
          <w:rFonts w:ascii="Calibri" w:hAnsi="Calibri" w:cs="Calibri"/>
          <w:i/>
        </w:rPr>
        <w:t>(należy podać informacje umożliwiające ocenę spełnienia warunków, określonych w SWZ, przez udostępniane zasoby )</w:t>
      </w:r>
    </w:p>
    <w:p w14:paraId="31DC4F6C" w14:textId="77777777" w:rsidR="00C417F3" w:rsidRPr="002F60A5" w:rsidRDefault="00C417F3" w:rsidP="00C417F3">
      <w:pPr>
        <w:ind w:left="426"/>
        <w:jc w:val="both"/>
        <w:rPr>
          <w:rFonts w:ascii="Calibri" w:hAnsi="Calibri" w:cs="Calibri"/>
          <w:i/>
        </w:rPr>
      </w:pPr>
    </w:p>
    <w:p w14:paraId="6BDFA1FF" w14:textId="77777777" w:rsidR="00C417F3" w:rsidRPr="002F60A5" w:rsidRDefault="00C417F3" w:rsidP="00505E5C">
      <w:pPr>
        <w:widowControl w:val="0"/>
        <w:numPr>
          <w:ilvl w:val="0"/>
          <w:numId w:val="16"/>
        </w:numPr>
        <w:suppressAutoHyphens w:val="0"/>
        <w:autoSpaceDE/>
        <w:ind w:left="426" w:hanging="426"/>
        <w:jc w:val="both"/>
        <w:rPr>
          <w:rFonts w:ascii="Calibri" w:hAnsi="Calibri" w:cs="Calibri"/>
        </w:rPr>
      </w:pPr>
      <w:r w:rsidRPr="002F60A5">
        <w:rPr>
          <w:rFonts w:ascii="Calibri" w:hAnsi="Calibri" w:cs="Calibri"/>
        </w:rPr>
        <w:t>Sposób wykorzystania udostępnionych przeze mnie zasobów przy wykonywaniu zamówienia publicznego będzie następujący:</w:t>
      </w:r>
    </w:p>
    <w:p w14:paraId="7D56A394" w14:textId="77777777" w:rsidR="00C417F3" w:rsidRDefault="00C417F3" w:rsidP="00C417F3">
      <w:pPr>
        <w:ind w:left="426"/>
        <w:jc w:val="both"/>
      </w:pPr>
      <w:r>
        <w:rPr>
          <w:rFonts w:ascii="Calibri" w:eastAsia="Calibri" w:hAnsi="Calibri" w:cs="Calibri"/>
        </w:rPr>
        <w:t>…………………………………………………………………………………………………………………………………………………………………………………………………………………………………………………………………………………………………………………</w:t>
      </w:r>
      <w:r>
        <w:rPr>
          <w:rFonts w:ascii="Calibri" w:eastAsia="Arial" w:hAnsi="Calibri" w:cs="Calibri"/>
        </w:rPr>
        <w:t>...…………………………………………</w:t>
      </w:r>
    </w:p>
    <w:p w14:paraId="7FCE4CFD" w14:textId="77777777" w:rsidR="00C417F3" w:rsidRPr="002F60A5" w:rsidRDefault="00C417F3" w:rsidP="00505E5C">
      <w:pPr>
        <w:widowControl w:val="0"/>
        <w:numPr>
          <w:ilvl w:val="0"/>
          <w:numId w:val="16"/>
        </w:numPr>
        <w:suppressAutoHyphens w:val="0"/>
        <w:autoSpaceDE/>
        <w:ind w:left="426" w:hanging="426"/>
        <w:jc w:val="both"/>
        <w:rPr>
          <w:rFonts w:ascii="Calibri" w:hAnsi="Calibri" w:cs="Calibri"/>
        </w:rPr>
      </w:pPr>
      <w:r w:rsidRPr="002F60A5">
        <w:rPr>
          <w:rFonts w:ascii="Calibri" w:hAnsi="Calibri" w:cs="Calibri"/>
        </w:rPr>
        <w:t>Zakres i okres mojego udziału przy wykonywaniu zamówienia publicznego będzie następujący:</w:t>
      </w:r>
    </w:p>
    <w:p w14:paraId="286C793A" w14:textId="77777777" w:rsidR="00C417F3" w:rsidRDefault="00C417F3" w:rsidP="00C417F3">
      <w:pPr>
        <w:ind w:left="426"/>
        <w:jc w:val="both"/>
      </w:pPr>
      <w:r>
        <w:rPr>
          <w:rFonts w:ascii="Calibri" w:eastAsia="Calibri" w:hAnsi="Calibri" w:cs="Calibri"/>
        </w:rPr>
        <w:lastRenderedPageBreak/>
        <w:t>………………………………………………………………………………………………………………………………………………………………………………………………………………………………………………………………………………………………………………</w:t>
      </w:r>
      <w:r>
        <w:rPr>
          <w:rFonts w:ascii="Calibri" w:eastAsia="Arial" w:hAnsi="Calibri" w:cs="Calibri"/>
        </w:rPr>
        <w:t>.………………………………………………</w:t>
      </w:r>
    </w:p>
    <w:p w14:paraId="64736E86" w14:textId="77777777" w:rsidR="00C417F3" w:rsidRPr="002F60A5" w:rsidRDefault="00C417F3" w:rsidP="00505E5C">
      <w:pPr>
        <w:widowControl w:val="0"/>
        <w:numPr>
          <w:ilvl w:val="0"/>
          <w:numId w:val="16"/>
        </w:numPr>
        <w:suppressAutoHyphens w:val="0"/>
        <w:autoSpaceDE/>
        <w:ind w:left="426" w:hanging="426"/>
        <w:jc w:val="both"/>
        <w:rPr>
          <w:rFonts w:ascii="Calibri" w:hAnsi="Calibri" w:cs="Calibri"/>
        </w:rPr>
      </w:pPr>
      <w:r w:rsidRPr="002F60A5">
        <w:rPr>
          <w:rFonts w:ascii="Calibri" w:hAnsi="Calibri" w:cs="Calibri"/>
        </w:rPr>
        <w:t>Zrealizuję roboty/usługi*, których dotyczą udostępniane przeze mnie zasoby, odnoszące się do warunków udziału dotyczących wykształcenia*, kwalifikacji zawodowych* lub doświadczenia*, na których polega wykonawca.</w:t>
      </w:r>
    </w:p>
    <w:p w14:paraId="3B63FD52" w14:textId="77777777" w:rsidR="00C417F3" w:rsidRPr="002F60A5" w:rsidRDefault="00C417F3" w:rsidP="00C417F3">
      <w:pPr>
        <w:ind w:left="426"/>
        <w:jc w:val="both"/>
      </w:pPr>
      <w:r w:rsidRPr="002F60A5">
        <w:rPr>
          <w:rFonts w:ascii="Calibri" w:eastAsia="Calibri" w:hAnsi="Calibri" w:cs="Calibri"/>
        </w:rPr>
        <w:t>…………………………………………………………………………………………………………………………………………………………………………………………………………………………………………………………………………………………………</w:t>
      </w:r>
      <w:r w:rsidRPr="002F60A5">
        <w:rPr>
          <w:rFonts w:ascii="Calibri" w:eastAsia="Arial" w:hAnsi="Calibri" w:cs="Calibri"/>
        </w:rPr>
        <w:t>...…………………………………………………………</w:t>
      </w:r>
    </w:p>
    <w:p w14:paraId="05FA092F" w14:textId="77777777" w:rsidR="00C417F3" w:rsidRPr="002F60A5" w:rsidRDefault="00C417F3" w:rsidP="00C417F3">
      <w:pPr>
        <w:ind w:firstLine="426"/>
        <w:jc w:val="both"/>
        <w:rPr>
          <w:rFonts w:ascii="Calibri" w:hAnsi="Calibri" w:cs="Calibri"/>
          <w:i/>
        </w:rPr>
      </w:pPr>
      <w:r w:rsidRPr="002F60A5">
        <w:rPr>
          <w:rFonts w:ascii="Calibri" w:hAnsi="Calibri" w:cs="Calibri"/>
          <w:i/>
        </w:rPr>
        <w:t>*niepotrzebne skreślić</w:t>
      </w:r>
    </w:p>
    <w:p w14:paraId="643F141B" w14:textId="77777777" w:rsidR="00C417F3" w:rsidRPr="002F60A5" w:rsidRDefault="00C417F3" w:rsidP="00C417F3">
      <w:pPr>
        <w:ind w:firstLine="426"/>
        <w:jc w:val="both"/>
        <w:rPr>
          <w:rFonts w:ascii="Calibri" w:hAnsi="Calibri" w:cs="Calibri"/>
          <w:i/>
        </w:rPr>
      </w:pPr>
    </w:p>
    <w:p w14:paraId="62F34D50" w14:textId="77777777" w:rsidR="00C417F3" w:rsidRPr="002F60A5" w:rsidRDefault="00C417F3" w:rsidP="00C417F3">
      <w:pPr>
        <w:ind w:firstLine="426"/>
        <w:jc w:val="both"/>
        <w:rPr>
          <w:rFonts w:ascii="Calibri" w:hAnsi="Calibri" w:cs="Calibri"/>
          <w:i/>
        </w:rPr>
      </w:pPr>
    </w:p>
    <w:p w14:paraId="2AE9D96B" w14:textId="77777777" w:rsidR="00C417F3" w:rsidRPr="002F60A5" w:rsidRDefault="00C417F3" w:rsidP="00C417F3">
      <w:pPr>
        <w:ind w:firstLine="426"/>
        <w:jc w:val="both"/>
        <w:rPr>
          <w:rFonts w:ascii="Calibri" w:hAnsi="Calibri" w:cs="Calibri"/>
          <w:i/>
        </w:rPr>
      </w:pPr>
    </w:p>
    <w:p w14:paraId="6846B22A" w14:textId="77777777" w:rsidR="00C417F3" w:rsidRPr="002F60A5" w:rsidRDefault="00C417F3" w:rsidP="00C417F3">
      <w:pPr>
        <w:ind w:firstLine="426"/>
        <w:jc w:val="both"/>
        <w:rPr>
          <w:rFonts w:ascii="Calibri" w:hAnsi="Calibri" w:cs="Calibri"/>
          <w:i/>
        </w:rPr>
      </w:pPr>
    </w:p>
    <w:p w14:paraId="7B2DDC5B" w14:textId="08F9FF7E" w:rsidR="00C417F3" w:rsidRPr="002F60A5" w:rsidRDefault="00C417F3" w:rsidP="00C417F3">
      <w:pPr>
        <w:ind w:firstLine="426"/>
        <w:jc w:val="both"/>
      </w:pPr>
      <w:r w:rsidRPr="002F60A5">
        <w:rPr>
          <w:rFonts w:ascii="Calibri" w:eastAsia="Calibri" w:hAnsi="Calibri" w:cs="Calibri"/>
        </w:rPr>
        <w:t>……………………………………………</w:t>
      </w:r>
      <w:r w:rsidRPr="002F60A5">
        <w:rPr>
          <w:rFonts w:ascii="Calibri" w:hAnsi="Calibri" w:cs="Calibri"/>
        </w:rPr>
        <w:t>.dnia …………………….202</w:t>
      </w:r>
      <w:r w:rsidR="006677CB">
        <w:rPr>
          <w:rFonts w:ascii="Calibri" w:hAnsi="Calibri" w:cs="Calibri"/>
        </w:rPr>
        <w:t>…</w:t>
      </w:r>
      <w:r w:rsidRPr="002F60A5">
        <w:rPr>
          <w:rFonts w:ascii="Calibri" w:hAnsi="Calibri" w:cs="Calibri"/>
        </w:rPr>
        <w:t xml:space="preserve"> roku</w:t>
      </w:r>
    </w:p>
    <w:p w14:paraId="296B8CDD" w14:textId="77777777" w:rsidR="00C417F3" w:rsidRPr="002F60A5" w:rsidRDefault="00C417F3" w:rsidP="00C417F3">
      <w:pPr>
        <w:ind w:firstLine="426"/>
        <w:jc w:val="both"/>
        <w:rPr>
          <w:rFonts w:ascii="Calibri" w:hAnsi="Calibri" w:cs="Calibri"/>
        </w:rPr>
      </w:pPr>
    </w:p>
    <w:p w14:paraId="1E07D33A" w14:textId="77777777" w:rsidR="00C417F3" w:rsidRPr="002F60A5" w:rsidRDefault="00C417F3" w:rsidP="00C417F3">
      <w:pPr>
        <w:ind w:firstLine="426"/>
        <w:jc w:val="both"/>
        <w:rPr>
          <w:rFonts w:ascii="Calibri" w:hAnsi="Calibri" w:cs="Calibri"/>
        </w:rPr>
      </w:pPr>
    </w:p>
    <w:p w14:paraId="2D3F22DA" w14:textId="77777777" w:rsidR="00C417F3" w:rsidRPr="002F60A5" w:rsidRDefault="00C417F3" w:rsidP="00C417F3">
      <w:pPr>
        <w:ind w:firstLine="426"/>
        <w:jc w:val="both"/>
        <w:rPr>
          <w:rFonts w:ascii="Calibri" w:hAnsi="Calibri" w:cs="Calibri"/>
        </w:rPr>
      </w:pPr>
    </w:p>
    <w:p w14:paraId="6A28C34F" w14:textId="77777777" w:rsidR="00C417F3" w:rsidRPr="002F60A5" w:rsidRDefault="00C417F3" w:rsidP="00C417F3">
      <w:pPr>
        <w:ind w:left="4320"/>
        <w:jc w:val="both"/>
      </w:pPr>
      <w:r w:rsidRPr="002F60A5">
        <w:rPr>
          <w:rFonts w:ascii="Calibri" w:eastAsia="Calibri" w:hAnsi="Calibri" w:cs="Calibri"/>
        </w:rPr>
        <w:t>…………</w:t>
      </w:r>
      <w:r w:rsidRPr="002F60A5">
        <w:rPr>
          <w:rFonts w:ascii="Calibri" w:eastAsia="Arial" w:hAnsi="Calibri" w:cs="Calibri"/>
        </w:rPr>
        <w:t>..………………………………………………………………</w:t>
      </w:r>
    </w:p>
    <w:p w14:paraId="38D99DCB" w14:textId="77777777" w:rsidR="00C417F3" w:rsidRPr="002F60A5" w:rsidRDefault="00C417F3" w:rsidP="00C417F3">
      <w:pPr>
        <w:ind w:left="4320"/>
        <w:jc w:val="both"/>
        <w:rPr>
          <w:rFonts w:ascii="Calibri" w:hAnsi="Calibri" w:cs="Calibri"/>
          <w:i/>
          <w:sz w:val="12"/>
          <w:szCs w:val="12"/>
        </w:rPr>
      </w:pPr>
      <w:r w:rsidRPr="002F60A5">
        <w:rPr>
          <w:rFonts w:ascii="Calibri" w:hAnsi="Calibri" w:cs="Calibri"/>
          <w:i/>
          <w:sz w:val="12"/>
          <w:szCs w:val="12"/>
        </w:rPr>
        <w:t>(podpis osoby upoważnionej do reprezentowania podmiotu udostępniającego zasoby)</w:t>
      </w:r>
    </w:p>
    <w:p w14:paraId="0F874466" w14:textId="77777777" w:rsidR="00C417F3" w:rsidRPr="002F60A5" w:rsidRDefault="00C417F3" w:rsidP="00C417F3">
      <w:pPr>
        <w:jc w:val="both"/>
        <w:rPr>
          <w:rFonts w:ascii="Calibri" w:hAnsi="Calibri" w:cs="Calibri"/>
          <w:i/>
        </w:rPr>
      </w:pPr>
    </w:p>
    <w:p w14:paraId="66B766F9" w14:textId="4FB31CDA" w:rsidR="00C417F3" w:rsidRPr="00273254" w:rsidRDefault="00C417F3" w:rsidP="00273254">
      <w:pPr>
        <w:jc w:val="center"/>
        <w:rPr>
          <w:rFonts w:ascii="Calibri" w:hAnsi="Calibri" w:cs="Calibri"/>
          <w:b/>
          <w:bCs/>
          <w:color w:val="FF0000"/>
        </w:rPr>
      </w:pPr>
      <w:r w:rsidRPr="002F60A5">
        <w:rPr>
          <w:rFonts w:ascii="Calibri" w:hAnsi="Calibri" w:cs="Calibri"/>
          <w:b/>
          <w:bCs/>
          <w:color w:val="FF0000"/>
        </w:rPr>
        <w:t>Dokument przekazuje się w postaci elektronicznej i opatruje się kwalifikowanym podpisem elektronicznym,</w:t>
      </w:r>
    </w:p>
    <w:p w14:paraId="24F65299" w14:textId="77777777" w:rsidR="00C417F3" w:rsidRPr="002F60A5" w:rsidRDefault="00C417F3" w:rsidP="00C417F3">
      <w:pPr>
        <w:jc w:val="center"/>
        <w:rPr>
          <w:rFonts w:ascii="Calibri" w:hAnsi="Calibri" w:cs="Calibri"/>
        </w:rPr>
      </w:pPr>
    </w:p>
    <w:p w14:paraId="18CB7FE4" w14:textId="77777777" w:rsidR="00C417F3" w:rsidRPr="002F60A5" w:rsidRDefault="00C417F3" w:rsidP="00C417F3">
      <w:pPr>
        <w:jc w:val="center"/>
        <w:rPr>
          <w:rFonts w:ascii="Calibri" w:hAnsi="Calibri" w:cs="Calibri"/>
        </w:rPr>
      </w:pPr>
    </w:p>
    <w:p w14:paraId="51F60C2B" w14:textId="77777777" w:rsidR="00C417F3" w:rsidRDefault="00C417F3" w:rsidP="00C417F3">
      <w:pPr>
        <w:pBdr>
          <w:bottom w:val="single" w:sz="4" w:space="1" w:color="000000"/>
        </w:pBdr>
        <w:spacing w:line="276" w:lineRule="auto"/>
        <w:jc w:val="center"/>
        <w:rPr>
          <w:rFonts w:ascii="Tahoma" w:hAnsi="Tahoma" w:cs="Tahoma"/>
          <w:b/>
          <w:bCs/>
        </w:rPr>
      </w:pPr>
    </w:p>
    <w:p w14:paraId="673DAC41" w14:textId="77777777" w:rsidR="00C417F3" w:rsidRDefault="00C417F3" w:rsidP="00C417F3">
      <w:pPr>
        <w:pBdr>
          <w:bottom w:val="single" w:sz="4" w:space="1" w:color="000000"/>
        </w:pBdr>
        <w:spacing w:line="276" w:lineRule="auto"/>
        <w:jc w:val="center"/>
        <w:rPr>
          <w:rFonts w:ascii="Tahoma" w:hAnsi="Tahoma" w:cs="Tahoma"/>
          <w:b/>
          <w:bCs/>
        </w:rPr>
      </w:pPr>
    </w:p>
    <w:p w14:paraId="35179B99" w14:textId="77777777" w:rsidR="00C417F3" w:rsidRDefault="00C417F3" w:rsidP="00F6760A">
      <w:pPr>
        <w:jc w:val="center"/>
        <w:rPr>
          <w:rFonts w:ascii="Tahoma" w:hAnsi="Tahoma" w:cs="Tahoma"/>
          <w:b/>
          <w:iCs/>
          <w:color w:val="FF0000"/>
          <w:lang w:eastAsia="pl-PL"/>
        </w:rPr>
      </w:pPr>
    </w:p>
    <w:p w14:paraId="645FEA06" w14:textId="4414E679" w:rsidR="006A30D9" w:rsidRDefault="00A73E28" w:rsidP="00A73E28">
      <w:pPr>
        <w:pStyle w:val="Standard"/>
        <w:tabs>
          <w:tab w:val="left" w:pos="1544"/>
        </w:tabs>
        <w:rPr>
          <w:rFonts w:ascii="Tahoma" w:hAnsi="Tahoma" w:cs="Tahoma"/>
          <w:b/>
          <w:bCs/>
          <w:sz w:val="20"/>
          <w:szCs w:val="20"/>
        </w:rPr>
      </w:pPr>
      <w:r>
        <w:rPr>
          <w:rFonts w:ascii="Tahoma" w:hAnsi="Tahoma" w:cs="Tahoma"/>
          <w:b/>
          <w:bCs/>
          <w:sz w:val="20"/>
          <w:szCs w:val="20"/>
        </w:rPr>
        <w:tab/>
      </w:r>
    </w:p>
    <w:p w14:paraId="2AC9BC31" w14:textId="77777777" w:rsidR="00AB0293" w:rsidRDefault="00AB0293" w:rsidP="00A73E28">
      <w:pPr>
        <w:pStyle w:val="Standard"/>
        <w:tabs>
          <w:tab w:val="left" w:pos="1544"/>
        </w:tabs>
        <w:rPr>
          <w:rFonts w:ascii="Tahoma" w:hAnsi="Tahoma" w:cs="Tahoma"/>
          <w:b/>
          <w:bCs/>
          <w:sz w:val="20"/>
          <w:szCs w:val="20"/>
        </w:rPr>
      </w:pPr>
    </w:p>
    <w:p w14:paraId="18457480" w14:textId="77777777" w:rsidR="00AB0293" w:rsidRDefault="00AB0293" w:rsidP="00A73E28">
      <w:pPr>
        <w:pStyle w:val="Standard"/>
        <w:tabs>
          <w:tab w:val="left" w:pos="1544"/>
        </w:tabs>
        <w:rPr>
          <w:rFonts w:ascii="Tahoma" w:hAnsi="Tahoma" w:cs="Tahoma"/>
          <w:b/>
          <w:bCs/>
          <w:sz w:val="20"/>
          <w:szCs w:val="20"/>
        </w:rPr>
      </w:pPr>
    </w:p>
    <w:p w14:paraId="3B931E07" w14:textId="77777777" w:rsidR="00AB0293" w:rsidRDefault="00AB0293" w:rsidP="00A73E28">
      <w:pPr>
        <w:pStyle w:val="Standard"/>
        <w:tabs>
          <w:tab w:val="left" w:pos="1544"/>
        </w:tabs>
        <w:rPr>
          <w:rFonts w:ascii="Tahoma" w:hAnsi="Tahoma" w:cs="Tahoma"/>
          <w:b/>
          <w:bCs/>
          <w:sz w:val="20"/>
          <w:szCs w:val="20"/>
        </w:rPr>
      </w:pPr>
    </w:p>
    <w:p w14:paraId="15F3CFFB" w14:textId="77777777" w:rsidR="00AB0293" w:rsidRDefault="00AB0293" w:rsidP="00A73E28">
      <w:pPr>
        <w:pStyle w:val="Standard"/>
        <w:tabs>
          <w:tab w:val="left" w:pos="1544"/>
        </w:tabs>
        <w:rPr>
          <w:rFonts w:ascii="Tahoma" w:hAnsi="Tahoma" w:cs="Tahoma"/>
          <w:b/>
          <w:bCs/>
          <w:sz w:val="20"/>
          <w:szCs w:val="20"/>
        </w:rPr>
      </w:pPr>
    </w:p>
    <w:p w14:paraId="457E9711" w14:textId="77777777" w:rsidR="00AB0293" w:rsidRDefault="00AB0293" w:rsidP="00A73E28">
      <w:pPr>
        <w:pStyle w:val="Standard"/>
        <w:tabs>
          <w:tab w:val="left" w:pos="1544"/>
        </w:tabs>
        <w:rPr>
          <w:rFonts w:ascii="Tahoma" w:hAnsi="Tahoma" w:cs="Tahoma"/>
          <w:b/>
          <w:bCs/>
          <w:sz w:val="20"/>
          <w:szCs w:val="20"/>
        </w:rPr>
      </w:pPr>
    </w:p>
    <w:p w14:paraId="24763A93" w14:textId="77777777" w:rsidR="00AB0293" w:rsidRDefault="00AB0293" w:rsidP="00A73E28">
      <w:pPr>
        <w:pStyle w:val="Standard"/>
        <w:tabs>
          <w:tab w:val="left" w:pos="1544"/>
        </w:tabs>
        <w:rPr>
          <w:rFonts w:ascii="Tahoma" w:hAnsi="Tahoma" w:cs="Tahoma"/>
          <w:b/>
          <w:bCs/>
          <w:sz w:val="20"/>
          <w:szCs w:val="20"/>
        </w:rPr>
      </w:pPr>
    </w:p>
    <w:p w14:paraId="66B1D33F" w14:textId="77777777" w:rsidR="00AB0293" w:rsidRDefault="00AB0293" w:rsidP="00A73E28">
      <w:pPr>
        <w:pStyle w:val="Standard"/>
        <w:tabs>
          <w:tab w:val="left" w:pos="1544"/>
        </w:tabs>
        <w:rPr>
          <w:rFonts w:ascii="Tahoma" w:hAnsi="Tahoma" w:cs="Tahoma"/>
          <w:b/>
          <w:bCs/>
          <w:sz w:val="20"/>
          <w:szCs w:val="20"/>
        </w:rPr>
      </w:pPr>
    </w:p>
    <w:p w14:paraId="4F01FA6B" w14:textId="77777777" w:rsidR="00AB0293" w:rsidRDefault="00AB0293" w:rsidP="00A73E28">
      <w:pPr>
        <w:pStyle w:val="Standard"/>
        <w:tabs>
          <w:tab w:val="left" w:pos="1544"/>
        </w:tabs>
        <w:rPr>
          <w:rFonts w:ascii="Tahoma" w:hAnsi="Tahoma" w:cs="Tahoma"/>
          <w:b/>
          <w:bCs/>
          <w:sz w:val="20"/>
          <w:szCs w:val="20"/>
        </w:rPr>
      </w:pPr>
    </w:p>
    <w:p w14:paraId="19F0AF3E" w14:textId="77777777" w:rsidR="00AB0293" w:rsidRDefault="00AB0293" w:rsidP="00A73E28">
      <w:pPr>
        <w:pStyle w:val="Standard"/>
        <w:tabs>
          <w:tab w:val="left" w:pos="1544"/>
        </w:tabs>
        <w:rPr>
          <w:rFonts w:ascii="Tahoma" w:hAnsi="Tahoma" w:cs="Tahoma"/>
          <w:b/>
          <w:bCs/>
          <w:sz w:val="20"/>
          <w:szCs w:val="20"/>
        </w:rPr>
      </w:pPr>
    </w:p>
    <w:p w14:paraId="417FA53B" w14:textId="77777777" w:rsidR="00AB0293" w:rsidRDefault="00AB0293" w:rsidP="00A73E28">
      <w:pPr>
        <w:pStyle w:val="Standard"/>
        <w:tabs>
          <w:tab w:val="left" w:pos="1544"/>
        </w:tabs>
        <w:rPr>
          <w:rFonts w:ascii="Tahoma" w:hAnsi="Tahoma" w:cs="Tahoma"/>
          <w:b/>
          <w:bCs/>
          <w:sz w:val="20"/>
          <w:szCs w:val="20"/>
        </w:rPr>
      </w:pPr>
    </w:p>
    <w:p w14:paraId="58F29BC1" w14:textId="77777777" w:rsidR="00AB0293" w:rsidRDefault="00AB0293" w:rsidP="00A73E28">
      <w:pPr>
        <w:pStyle w:val="Standard"/>
        <w:tabs>
          <w:tab w:val="left" w:pos="1544"/>
        </w:tabs>
        <w:rPr>
          <w:rFonts w:ascii="Tahoma" w:hAnsi="Tahoma" w:cs="Tahoma"/>
          <w:b/>
          <w:bCs/>
          <w:sz w:val="20"/>
          <w:szCs w:val="20"/>
        </w:rPr>
      </w:pPr>
    </w:p>
    <w:p w14:paraId="6E4E145A" w14:textId="77777777" w:rsidR="00AB0293" w:rsidRDefault="00AB0293" w:rsidP="00A73E28">
      <w:pPr>
        <w:pStyle w:val="Standard"/>
        <w:tabs>
          <w:tab w:val="left" w:pos="1544"/>
        </w:tabs>
        <w:rPr>
          <w:rFonts w:ascii="Tahoma" w:hAnsi="Tahoma" w:cs="Tahoma"/>
          <w:b/>
          <w:bCs/>
          <w:sz w:val="20"/>
          <w:szCs w:val="20"/>
        </w:rPr>
      </w:pPr>
    </w:p>
    <w:p w14:paraId="446FA759" w14:textId="77777777" w:rsidR="00AB0293" w:rsidRDefault="00AB0293" w:rsidP="00A73E28">
      <w:pPr>
        <w:pStyle w:val="Standard"/>
        <w:tabs>
          <w:tab w:val="left" w:pos="1544"/>
        </w:tabs>
        <w:rPr>
          <w:rFonts w:ascii="Tahoma" w:hAnsi="Tahoma" w:cs="Tahoma"/>
          <w:b/>
          <w:bCs/>
          <w:sz w:val="20"/>
          <w:szCs w:val="20"/>
        </w:rPr>
      </w:pPr>
    </w:p>
    <w:p w14:paraId="0A73D57B" w14:textId="77777777" w:rsidR="00AB0293" w:rsidRDefault="00AB0293" w:rsidP="00A73E28">
      <w:pPr>
        <w:pStyle w:val="Standard"/>
        <w:tabs>
          <w:tab w:val="left" w:pos="1544"/>
        </w:tabs>
        <w:rPr>
          <w:rFonts w:ascii="Tahoma" w:hAnsi="Tahoma" w:cs="Tahoma"/>
          <w:b/>
          <w:bCs/>
          <w:sz w:val="20"/>
          <w:szCs w:val="20"/>
        </w:rPr>
      </w:pPr>
    </w:p>
    <w:p w14:paraId="18D1827D" w14:textId="77777777" w:rsidR="00AB0293" w:rsidRDefault="00AB0293" w:rsidP="00A73E28">
      <w:pPr>
        <w:pStyle w:val="Standard"/>
        <w:tabs>
          <w:tab w:val="left" w:pos="1544"/>
        </w:tabs>
        <w:rPr>
          <w:rFonts w:ascii="Tahoma" w:hAnsi="Tahoma" w:cs="Tahoma"/>
          <w:b/>
          <w:bCs/>
          <w:sz w:val="20"/>
          <w:szCs w:val="20"/>
        </w:rPr>
      </w:pPr>
    </w:p>
    <w:p w14:paraId="3887AEBB" w14:textId="77777777" w:rsidR="00AB0293" w:rsidRDefault="00AB0293" w:rsidP="00A73E28">
      <w:pPr>
        <w:pStyle w:val="Standard"/>
        <w:tabs>
          <w:tab w:val="left" w:pos="1544"/>
        </w:tabs>
        <w:rPr>
          <w:rFonts w:ascii="Tahoma" w:hAnsi="Tahoma" w:cs="Tahoma"/>
          <w:b/>
          <w:bCs/>
          <w:sz w:val="20"/>
          <w:szCs w:val="20"/>
        </w:rPr>
      </w:pPr>
    </w:p>
    <w:p w14:paraId="4847140D" w14:textId="77777777" w:rsidR="00AB0293" w:rsidRDefault="00AB0293" w:rsidP="00A73E28">
      <w:pPr>
        <w:pStyle w:val="Standard"/>
        <w:tabs>
          <w:tab w:val="left" w:pos="1544"/>
        </w:tabs>
        <w:rPr>
          <w:rFonts w:ascii="Tahoma" w:hAnsi="Tahoma" w:cs="Tahoma"/>
          <w:b/>
          <w:bCs/>
          <w:sz w:val="20"/>
          <w:szCs w:val="20"/>
        </w:rPr>
      </w:pPr>
    </w:p>
    <w:p w14:paraId="69D90193" w14:textId="77777777" w:rsidR="00AB0293" w:rsidRDefault="00AB0293" w:rsidP="00A73E28">
      <w:pPr>
        <w:pStyle w:val="Standard"/>
        <w:tabs>
          <w:tab w:val="left" w:pos="1544"/>
        </w:tabs>
        <w:rPr>
          <w:rFonts w:ascii="Tahoma" w:hAnsi="Tahoma" w:cs="Tahoma"/>
          <w:b/>
          <w:bCs/>
          <w:sz w:val="20"/>
          <w:szCs w:val="20"/>
        </w:rPr>
      </w:pPr>
    </w:p>
    <w:p w14:paraId="451E4FD9" w14:textId="77777777" w:rsidR="00AB0293" w:rsidRDefault="00AB0293" w:rsidP="00A73E28">
      <w:pPr>
        <w:pStyle w:val="Standard"/>
        <w:tabs>
          <w:tab w:val="left" w:pos="1544"/>
        </w:tabs>
        <w:rPr>
          <w:rFonts w:ascii="Tahoma" w:hAnsi="Tahoma" w:cs="Tahoma"/>
          <w:b/>
          <w:bCs/>
          <w:sz w:val="20"/>
          <w:szCs w:val="20"/>
        </w:rPr>
      </w:pPr>
    </w:p>
    <w:p w14:paraId="36EA23CE" w14:textId="77777777" w:rsidR="00AB0293" w:rsidRDefault="00AB0293" w:rsidP="00A73E28">
      <w:pPr>
        <w:pStyle w:val="Standard"/>
        <w:tabs>
          <w:tab w:val="left" w:pos="1544"/>
        </w:tabs>
        <w:rPr>
          <w:rFonts w:ascii="Tahoma" w:hAnsi="Tahoma" w:cs="Tahoma"/>
          <w:b/>
          <w:bCs/>
          <w:sz w:val="20"/>
          <w:szCs w:val="20"/>
        </w:rPr>
      </w:pPr>
    </w:p>
    <w:p w14:paraId="5039F3D9" w14:textId="77777777" w:rsidR="0057755D" w:rsidRDefault="0057755D" w:rsidP="003E2785">
      <w:pPr>
        <w:rPr>
          <w:rFonts w:ascii="Tahoma" w:hAnsi="Tahoma" w:cs="Tahoma"/>
          <w:b/>
          <w:bCs/>
        </w:rPr>
      </w:pPr>
    </w:p>
    <w:p w14:paraId="2CAB7ACA" w14:textId="77777777" w:rsidR="003E2785" w:rsidRDefault="003E2785" w:rsidP="003E2785">
      <w:pPr>
        <w:rPr>
          <w:rFonts w:ascii="Tahoma" w:hAnsi="Tahoma" w:cs="Tahoma"/>
          <w:b/>
          <w:bCs/>
        </w:rPr>
      </w:pPr>
    </w:p>
    <w:p w14:paraId="49926F80" w14:textId="77777777" w:rsidR="003E2785" w:rsidRDefault="003E2785" w:rsidP="003E2785">
      <w:pPr>
        <w:rPr>
          <w:rFonts w:ascii="Tahoma" w:hAnsi="Tahoma" w:cs="Tahoma"/>
          <w:b/>
          <w:bCs/>
        </w:rPr>
      </w:pPr>
    </w:p>
    <w:p w14:paraId="11CC4C5B" w14:textId="77777777" w:rsidR="003E2785" w:rsidRDefault="003E2785" w:rsidP="003E2785">
      <w:pPr>
        <w:rPr>
          <w:rFonts w:ascii="Tahoma" w:hAnsi="Tahoma" w:cs="Tahoma"/>
          <w:b/>
          <w:bCs/>
        </w:rPr>
      </w:pPr>
    </w:p>
    <w:p w14:paraId="659A0424" w14:textId="77777777" w:rsidR="003E2785" w:rsidRDefault="003E2785" w:rsidP="003E2785">
      <w:pPr>
        <w:rPr>
          <w:rFonts w:ascii="Tahoma" w:hAnsi="Tahoma" w:cs="Tahoma"/>
          <w:b/>
          <w:bCs/>
        </w:rPr>
      </w:pPr>
    </w:p>
    <w:p w14:paraId="609DC50C" w14:textId="77777777" w:rsidR="003E2785" w:rsidRDefault="003E2785" w:rsidP="003E2785">
      <w:pPr>
        <w:rPr>
          <w:rFonts w:ascii="Tahoma" w:hAnsi="Tahoma" w:cs="Tahoma"/>
          <w:b/>
          <w:bCs/>
        </w:rPr>
      </w:pPr>
    </w:p>
    <w:p w14:paraId="1F9D53C0" w14:textId="77777777" w:rsidR="003E2785" w:rsidRDefault="003E2785" w:rsidP="003E2785">
      <w:pPr>
        <w:rPr>
          <w:rFonts w:ascii="Tahoma" w:hAnsi="Tahoma" w:cs="Tahoma"/>
          <w:b/>
          <w:bCs/>
        </w:rPr>
      </w:pPr>
    </w:p>
    <w:p w14:paraId="71A29FEC" w14:textId="77777777" w:rsidR="003E2785" w:rsidRDefault="003E2785" w:rsidP="003E2785">
      <w:pPr>
        <w:rPr>
          <w:rFonts w:ascii="Tahoma" w:hAnsi="Tahoma" w:cs="Tahoma"/>
          <w:b/>
          <w:bCs/>
        </w:rPr>
      </w:pPr>
    </w:p>
    <w:p w14:paraId="06DE2343" w14:textId="77777777" w:rsidR="003E2785" w:rsidRDefault="003E2785" w:rsidP="003E2785">
      <w:pPr>
        <w:rPr>
          <w:rFonts w:ascii="Tahoma" w:hAnsi="Tahoma" w:cs="Tahoma"/>
          <w:b/>
          <w:bCs/>
        </w:rPr>
      </w:pPr>
    </w:p>
    <w:p w14:paraId="12FB8501" w14:textId="77777777" w:rsidR="003E2785" w:rsidRDefault="003E2785" w:rsidP="003E2785">
      <w:pPr>
        <w:rPr>
          <w:rFonts w:ascii="Tahoma" w:hAnsi="Tahoma" w:cs="Tahoma"/>
          <w:b/>
          <w:bCs/>
        </w:rPr>
      </w:pPr>
    </w:p>
    <w:p w14:paraId="562A2BAA" w14:textId="77777777" w:rsidR="003E2785" w:rsidRDefault="003E2785" w:rsidP="003E2785">
      <w:pPr>
        <w:rPr>
          <w:rFonts w:ascii="Tahoma" w:hAnsi="Tahoma" w:cs="Tahoma"/>
          <w:b/>
          <w:bCs/>
        </w:rPr>
      </w:pPr>
    </w:p>
    <w:p w14:paraId="2AD9EA5B" w14:textId="77777777" w:rsidR="003E2785" w:rsidRDefault="003E2785" w:rsidP="003E2785">
      <w:pPr>
        <w:rPr>
          <w:rFonts w:ascii="Tahoma" w:hAnsi="Tahoma" w:cs="Tahoma"/>
          <w:b/>
          <w:iCs/>
          <w:color w:val="FF0000"/>
        </w:rPr>
      </w:pPr>
    </w:p>
    <w:p w14:paraId="4120AE15" w14:textId="77777777" w:rsidR="002B7380" w:rsidRDefault="002B7380" w:rsidP="00E80EDF">
      <w:pPr>
        <w:adjustRightInd w:val="0"/>
        <w:jc w:val="right"/>
        <w:rPr>
          <w:rFonts w:ascii="Tahoma" w:hAnsi="Tahoma" w:cs="Tahoma"/>
          <w:b/>
          <w:bCs/>
        </w:rPr>
      </w:pPr>
    </w:p>
    <w:p w14:paraId="1DC33911" w14:textId="77777777" w:rsidR="002B7380" w:rsidRDefault="002B7380" w:rsidP="00E80EDF">
      <w:pPr>
        <w:adjustRightInd w:val="0"/>
        <w:jc w:val="right"/>
        <w:rPr>
          <w:rFonts w:ascii="Tahoma" w:hAnsi="Tahoma" w:cs="Tahoma"/>
          <w:b/>
          <w:bCs/>
        </w:rPr>
      </w:pPr>
    </w:p>
    <w:p w14:paraId="0F04BE5C" w14:textId="02984820" w:rsidR="00DB68F0" w:rsidRDefault="00E80EDF" w:rsidP="00E80EDF">
      <w:pPr>
        <w:adjustRightInd w:val="0"/>
        <w:jc w:val="right"/>
        <w:rPr>
          <w:rFonts w:ascii="Tahoma" w:hAnsi="Tahoma" w:cs="Tahoma"/>
          <w:b/>
          <w:bCs/>
        </w:rPr>
      </w:pPr>
      <w:r w:rsidRPr="002D5127">
        <w:rPr>
          <w:rFonts w:ascii="Tahoma" w:hAnsi="Tahoma" w:cs="Tahoma"/>
          <w:b/>
          <w:bCs/>
        </w:rPr>
        <w:t>Załącznik Nr</w:t>
      </w:r>
      <w:r>
        <w:rPr>
          <w:rFonts w:ascii="Tahoma" w:hAnsi="Tahoma" w:cs="Tahoma"/>
          <w:b/>
          <w:bCs/>
        </w:rPr>
        <w:t xml:space="preserve"> </w:t>
      </w:r>
      <w:r w:rsidR="00BF6855">
        <w:rPr>
          <w:rFonts w:ascii="Tahoma" w:hAnsi="Tahoma" w:cs="Tahoma"/>
          <w:b/>
          <w:bCs/>
        </w:rPr>
        <w:t>4</w:t>
      </w:r>
      <w:r w:rsidRPr="002D5127">
        <w:rPr>
          <w:rFonts w:ascii="Tahoma" w:hAnsi="Tahoma" w:cs="Tahoma"/>
          <w:b/>
          <w:bCs/>
        </w:rPr>
        <w:t xml:space="preserve"> do SWZ </w:t>
      </w:r>
    </w:p>
    <w:p w14:paraId="41FB5F89" w14:textId="440785AC" w:rsidR="00DB68F0" w:rsidRDefault="00E80EDF" w:rsidP="00E80EDF">
      <w:pPr>
        <w:adjustRightInd w:val="0"/>
        <w:jc w:val="right"/>
        <w:rPr>
          <w:rFonts w:ascii="Tahoma" w:hAnsi="Tahoma" w:cs="Tahoma"/>
          <w:b/>
          <w:bCs/>
        </w:rPr>
      </w:pPr>
      <w:r w:rsidRPr="002D5127">
        <w:rPr>
          <w:rFonts w:ascii="Tahoma" w:hAnsi="Tahoma" w:cs="Tahoma"/>
          <w:b/>
          <w:bCs/>
        </w:rPr>
        <w:t xml:space="preserve"> oświadczenie o przynależności lub braku przynależności</w:t>
      </w:r>
      <w:r w:rsidR="002B7380">
        <w:rPr>
          <w:rFonts w:ascii="Tahoma" w:hAnsi="Tahoma" w:cs="Tahoma"/>
          <w:b/>
          <w:bCs/>
        </w:rPr>
        <w:t xml:space="preserve">- </w:t>
      </w:r>
    </w:p>
    <w:p w14:paraId="18A5E8DD" w14:textId="638CDFD0" w:rsidR="00E80EDF" w:rsidRPr="002D5127" w:rsidRDefault="002B7380" w:rsidP="00E80EDF">
      <w:pPr>
        <w:adjustRightInd w:val="0"/>
        <w:jc w:val="right"/>
        <w:rPr>
          <w:rFonts w:ascii="Tahoma" w:hAnsi="Tahoma" w:cs="Tahoma"/>
          <w:b/>
          <w:bCs/>
        </w:rPr>
      </w:pPr>
      <w:r>
        <w:rPr>
          <w:rFonts w:ascii="Tahoma" w:hAnsi="Tahoma" w:cs="Tahoma"/>
          <w:b/>
          <w:bCs/>
        </w:rPr>
        <w:t>na wezwanie</w:t>
      </w:r>
    </w:p>
    <w:p w14:paraId="7E3AF4EC" w14:textId="77777777" w:rsidR="009917BD" w:rsidRDefault="009917BD" w:rsidP="00E80EDF">
      <w:pPr>
        <w:pStyle w:val="Tekstpodstawowy"/>
        <w:jc w:val="center"/>
        <w:rPr>
          <w:rFonts w:ascii="Tahoma" w:hAnsi="Tahoma" w:cs="Tahoma"/>
          <w:b/>
          <w:bCs/>
          <w:color w:val="FF0000"/>
          <w:sz w:val="20"/>
          <w:szCs w:val="20"/>
        </w:rPr>
      </w:pPr>
    </w:p>
    <w:p w14:paraId="3ECC4183" w14:textId="2A90C861" w:rsidR="0067758F" w:rsidRDefault="0067758F" w:rsidP="009917BD">
      <w:pPr>
        <w:adjustRightInd w:val="0"/>
        <w:jc w:val="center"/>
        <w:rPr>
          <w:rFonts w:ascii="Tahoma" w:hAnsi="Tahoma" w:cs="Tahoma"/>
          <w:b/>
          <w:bCs/>
        </w:rPr>
      </w:pPr>
      <w:r>
        <w:rPr>
          <w:rFonts w:ascii="Tahoma" w:hAnsi="Tahoma" w:cs="Tahoma"/>
          <w:b/>
          <w:bCs/>
        </w:rPr>
        <w:t xml:space="preserve">                                               </w:t>
      </w:r>
      <w:r w:rsidR="002B7380">
        <w:rPr>
          <w:rFonts w:ascii="Tahoma" w:hAnsi="Tahoma" w:cs="Tahoma"/>
          <w:b/>
          <w:bCs/>
        </w:rPr>
        <w:t xml:space="preserve">                              </w:t>
      </w:r>
    </w:p>
    <w:p w14:paraId="73477BB2" w14:textId="77777777" w:rsidR="0067758F" w:rsidRDefault="0067758F" w:rsidP="009917BD">
      <w:pPr>
        <w:adjustRightInd w:val="0"/>
        <w:jc w:val="center"/>
        <w:rPr>
          <w:rFonts w:ascii="Tahoma" w:hAnsi="Tahoma" w:cs="Tahoma"/>
          <w:b/>
          <w:bCs/>
        </w:rPr>
      </w:pPr>
    </w:p>
    <w:p w14:paraId="186143BE" w14:textId="77777777" w:rsidR="0067758F" w:rsidRDefault="0067758F" w:rsidP="009917BD">
      <w:pPr>
        <w:adjustRightInd w:val="0"/>
        <w:jc w:val="center"/>
        <w:rPr>
          <w:rFonts w:ascii="Tahoma" w:hAnsi="Tahoma" w:cs="Tahoma"/>
          <w:b/>
          <w:bCs/>
        </w:rPr>
      </w:pPr>
    </w:p>
    <w:p w14:paraId="08E991E0" w14:textId="3CFA1D99" w:rsidR="009917BD" w:rsidRPr="002D5127" w:rsidRDefault="009917BD" w:rsidP="009917BD">
      <w:pPr>
        <w:adjustRightInd w:val="0"/>
        <w:jc w:val="center"/>
        <w:rPr>
          <w:rFonts w:ascii="Tahoma" w:hAnsi="Tahoma" w:cs="Tahoma"/>
          <w:b/>
          <w:bCs/>
        </w:rPr>
      </w:pPr>
      <w:r w:rsidRPr="002D5127">
        <w:rPr>
          <w:rFonts w:ascii="Tahoma" w:hAnsi="Tahoma" w:cs="Tahoma"/>
          <w:b/>
          <w:bCs/>
        </w:rPr>
        <w:t>oświadczenie o przynależności lub braku przynależności</w:t>
      </w:r>
    </w:p>
    <w:p w14:paraId="038DFE98" w14:textId="77777777" w:rsidR="009917BD" w:rsidRPr="002D5127" w:rsidRDefault="009917BD" w:rsidP="009917BD">
      <w:pPr>
        <w:pStyle w:val="Tekstpodstawowy"/>
        <w:jc w:val="center"/>
        <w:rPr>
          <w:rFonts w:ascii="Tahoma" w:hAnsi="Tahoma" w:cs="Tahoma"/>
          <w:b/>
          <w:bCs/>
          <w:color w:val="FF0000"/>
          <w:sz w:val="20"/>
          <w:szCs w:val="20"/>
        </w:rPr>
      </w:pPr>
      <w:r w:rsidRPr="002D5127">
        <w:rPr>
          <w:rFonts w:ascii="Tahoma" w:hAnsi="Tahoma" w:cs="Tahoma"/>
          <w:b/>
          <w:bCs/>
          <w:color w:val="FF0000"/>
          <w:sz w:val="20"/>
          <w:szCs w:val="20"/>
        </w:rPr>
        <w:t xml:space="preserve">Dokument składany na wezwanie </w:t>
      </w:r>
      <w:r>
        <w:rPr>
          <w:rFonts w:ascii="Tahoma" w:hAnsi="Tahoma" w:cs="Tahoma"/>
          <w:b/>
          <w:bCs/>
          <w:color w:val="FF0000"/>
          <w:sz w:val="20"/>
          <w:szCs w:val="20"/>
        </w:rPr>
        <w:t>Zamawiającego</w:t>
      </w:r>
    </w:p>
    <w:p w14:paraId="36D307A2" w14:textId="58D89C1B" w:rsidR="009917BD" w:rsidRDefault="009917BD" w:rsidP="009917BD">
      <w:pPr>
        <w:pStyle w:val="Tekstpodstawowy"/>
        <w:tabs>
          <w:tab w:val="left" w:pos="2089"/>
        </w:tabs>
        <w:jc w:val="center"/>
        <w:rPr>
          <w:rFonts w:ascii="Tahoma" w:hAnsi="Tahoma" w:cs="Tahoma"/>
          <w:b/>
          <w:bCs/>
          <w:color w:val="FF0000"/>
          <w:sz w:val="20"/>
          <w:szCs w:val="20"/>
        </w:rPr>
      </w:pPr>
    </w:p>
    <w:p w14:paraId="35E1A534" w14:textId="77777777" w:rsidR="00E80EDF" w:rsidRPr="002D5127" w:rsidRDefault="00E80EDF" w:rsidP="00E80EDF">
      <w:pPr>
        <w:adjustRightInd w:val="0"/>
        <w:jc w:val="right"/>
        <w:rPr>
          <w:rFonts w:ascii="Tahoma" w:hAnsi="Tahoma" w:cs="Tahoma"/>
          <w:b/>
          <w:bCs/>
        </w:rPr>
      </w:pPr>
    </w:p>
    <w:p w14:paraId="2C8B8ACB" w14:textId="77777777" w:rsidR="00E80EDF" w:rsidRPr="002D5127" w:rsidRDefault="00E80EDF" w:rsidP="00E80EDF">
      <w:pPr>
        <w:rPr>
          <w:rFonts w:ascii="Tahoma" w:hAnsi="Tahoma" w:cs="Tahoma"/>
          <w:b/>
          <w:bCs/>
        </w:rPr>
      </w:pPr>
      <w:r w:rsidRPr="002D5127">
        <w:rPr>
          <w:rFonts w:ascii="Tahoma" w:hAnsi="Tahoma" w:cs="Tahoma"/>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80EDF" w:rsidRPr="002D5127" w14:paraId="7ED32F64" w14:textId="77777777" w:rsidTr="009917BD">
        <w:trPr>
          <w:trHeight w:val="1030"/>
        </w:trPr>
        <w:tc>
          <w:tcPr>
            <w:tcW w:w="5098" w:type="dxa"/>
          </w:tcPr>
          <w:p w14:paraId="00584B7E" w14:textId="77777777" w:rsidR="00E80EDF" w:rsidRPr="002D5127" w:rsidRDefault="00E80EDF" w:rsidP="009917BD">
            <w:pPr>
              <w:rPr>
                <w:rFonts w:ascii="Tahoma" w:hAnsi="Tahoma" w:cs="Tahoma"/>
              </w:rPr>
            </w:pPr>
            <w:r w:rsidRPr="002D5127">
              <w:rPr>
                <w:rFonts w:ascii="Tahoma" w:hAnsi="Tahoma" w:cs="Tahoma"/>
              </w:rPr>
              <w:t xml:space="preserve">Wykonawca: </w:t>
            </w:r>
          </w:p>
          <w:p w14:paraId="5654C7A9" w14:textId="77777777" w:rsidR="00E80EDF" w:rsidRPr="002D5127" w:rsidRDefault="00E80EDF" w:rsidP="009917BD">
            <w:pPr>
              <w:rPr>
                <w:rFonts w:ascii="Tahoma" w:hAnsi="Tahoma" w:cs="Tahoma"/>
              </w:rPr>
            </w:pPr>
          </w:p>
          <w:p w14:paraId="0D7C82A7" w14:textId="77777777" w:rsidR="00E80EDF" w:rsidRPr="002D5127" w:rsidRDefault="00E80EDF" w:rsidP="009917BD">
            <w:pPr>
              <w:rPr>
                <w:rFonts w:ascii="Tahoma" w:hAnsi="Tahoma" w:cs="Tahoma"/>
              </w:rPr>
            </w:pPr>
          </w:p>
        </w:tc>
        <w:tc>
          <w:tcPr>
            <w:tcW w:w="4791" w:type="dxa"/>
          </w:tcPr>
          <w:p w14:paraId="7CAD03E0" w14:textId="470F6E4B" w:rsidR="00E80EDF" w:rsidRPr="002D5127" w:rsidRDefault="00A73E28" w:rsidP="009917BD">
            <w:pPr>
              <w:rPr>
                <w:rFonts w:ascii="Tahoma" w:hAnsi="Tahoma" w:cs="Tahoma"/>
              </w:rPr>
            </w:pPr>
            <w:r>
              <w:rPr>
                <w:rFonts w:ascii="Tahoma" w:hAnsi="Tahoma" w:cs="Tahoma"/>
              </w:rPr>
              <w:t xml:space="preserve">                        </w:t>
            </w:r>
            <w:r w:rsidR="00E80EDF" w:rsidRPr="002D5127">
              <w:rPr>
                <w:rFonts w:ascii="Tahoma" w:hAnsi="Tahoma" w:cs="Tahoma"/>
              </w:rPr>
              <w:t>Zamawiający:</w:t>
            </w:r>
          </w:p>
          <w:p w14:paraId="2B164CB0" w14:textId="77777777" w:rsidR="00782128" w:rsidRPr="00782128" w:rsidRDefault="00782128" w:rsidP="00782128">
            <w:pPr>
              <w:jc w:val="center"/>
              <w:rPr>
                <w:rFonts w:ascii="Tahoma" w:hAnsi="Tahoma" w:cs="Tahoma"/>
                <w:b/>
              </w:rPr>
            </w:pPr>
            <w:r w:rsidRPr="00782128">
              <w:rPr>
                <w:rFonts w:ascii="Tahoma" w:hAnsi="Tahoma" w:cs="Tahoma"/>
                <w:b/>
              </w:rPr>
              <w:t xml:space="preserve">Ośrodek Pomocy Społecznej w Nysie </w:t>
            </w:r>
          </w:p>
          <w:p w14:paraId="1188D8B4" w14:textId="77777777" w:rsidR="00782128" w:rsidRPr="00782128" w:rsidRDefault="00782128" w:rsidP="00782128">
            <w:pPr>
              <w:jc w:val="center"/>
              <w:rPr>
                <w:rFonts w:ascii="Tahoma" w:hAnsi="Tahoma" w:cs="Tahoma"/>
              </w:rPr>
            </w:pPr>
            <w:r w:rsidRPr="00782128">
              <w:rPr>
                <w:rFonts w:ascii="Tahoma" w:hAnsi="Tahoma" w:cs="Tahoma"/>
              </w:rPr>
              <w:t>ul. Komisji Edukacji Narodowej 1A</w:t>
            </w:r>
          </w:p>
          <w:p w14:paraId="0F63B2E8" w14:textId="111D1AE1" w:rsidR="00E80EDF" w:rsidRPr="002D5127" w:rsidRDefault="00E80EDF" w:rsidP="009917BD">
            <w:pPr>
              <w:jc w:val="center"/>
              <w:rPr>
                <w:rFonts w:ascii="Tahoma" w:hAnsi="Tahoma" w:cs="Tahoma"/>
              </w:rPr>
            </w:pPr>
          </w:p>
        </w:tc>
      </w:tr>
    </w:tbl>
    <w:p w14:paraId="06CE099D" w14:textId="77777777" w:rsidR="00E80EDF" w:rsidRPr="002D5127" w:rsidRDefault="00E80EDF" w:rsidP="00E80EDF">
      <w:pPr>
        <w:rPr>
          <w:rFonts w:ascii="Tahoma" w:hAnsi="Tahoma" w:cs="Tahoma"/>
          <w:b/>
          <w:bCs/>
        </w:rPr>
      </w:pPr>
    </w:p>
    <w:p w14:paraId="2953904C" w14:textId="77777777" w:rsidR="00E80EDF" w:rsidRPr="002D5127" w:rsidRDefault="00E80EDF" w:rsidP="00E80EDF">
      <w:pPr>
        <w:pStyle w:val="Akapitzlist"/>
        <w:adjustRightInd w:val="0"/>
        <w:ind w:left="795"/>
        <w:jc w:val="center"/>
        <w:rPr>
          <w:rFonts w:ascii="Tahoma" w:hAnsi="Tahoma" w:cs="Tahoma"/>
          <w:b/>
        </w:rPr>
      </w:pPr>
      <w:r w:rsidRPr="002D5127">
        <w:rPr>
          <w:rFonts w:ascii="Tahoma" w:hAnsi="Tahoma" w:cs="Tahoma"/>
          <w:b/>
          <w:bCs/>
        </w:rPr>
        <w:t xml:space="preserve">Oświadczenie o przynależności lub braku przynależności do tej samej grupy kapitałowej </w:t>
      </w:r>
      <w:r w:rsidRPr="002D5127">
        <w:rPr>
          <w:rFonts w:ascii="Tahoma" w:hAnsi="Tahoma" w:cs="Tahoma"/>
          <w:b/>
        </w:rPr>
        <w:t>o której mowa w art. 108 ust.1 pkt. 5  Ustawy Pzp</w:t>
      </w:r>
    </w:p>
    <w:p w14:paraId="05D3794C" w14:textId="77777777" w:rsidR="00E80EDF" w:rsidRPr="002D5127" w:rsidRDefault="00E80EDF" w:rsidP="00E80EDF">
      <w:pPr>
        <w:pStyle w:val="Akapitzlist"/>
        <w:adjustRightInd w:val="0"/>
        <w:ind w:left="795"/>
        <w:jc w:val="center"/>
        <w:rPr>
          <w:rFonts w:ascii="Tahoma" w:hAnsi="Tahoma" w:cs="Tahoma"/>
          <w:b/>
        </w:rPr>
      </w:pPr>
    </w:p>
    <w:p w14:paraId="1CE1093E" w14:textId="77777777" w:rsidR="00E80EDF" w:rsidRPr="00994177" w:rsidRDefault="00E80EDF" w:rsidP="00994177">
      <w:pPr>
        <w:pStyle w:val="Nagwek5"/>
        <w:numPr>
          <w:ilvl w:val="0"/>
          <w:numId w:val="0"/>
        </w:numPr>
        <w:spacing w:line="240" w:lineRule="auto"/>
        <w:rPr>
          <w:rFonts w:ascii="Tahoma" w:hAnsi="Tahoma" w:cs="Tahoma"/>
          <w:sz w:val="20"/>
          <w:szCs w:val="20"/>
        </w:rPr>
      </w:pPr>
      <w:r w:rsidRPr="00994177">
        <w:rPr>
          <w:rFonts w:ascii="Tahoma" w:hAnsi="Tahoma" w:cs="Tahoma"/>
          <w:sz w:val="20"/>
          <w:szCs w:val="20"/>
        </w:rPr>
        <w:t>Przystępując do udziału w postępowaniu o udzielenie zamówienia publicznego</w:t>
      </w:r>
    </w:p>
    <w:p w14:paraId="325E8E7B" w14:textId="004600A5" w:rsidR="006A30D9" w:rsidRPr="006A30D9" w:rsidRDefault="00E80EDF" w:rsidP="006A30D9">
      <w:pPr>
        <w:suppressAutoHyphens w:val="0"/>
        <w:autoSpaceDN w:val="0"/>
        <w:adjustRightInd w:val="0"/>
        <w:jc w:val="center"/>
        <w:rPr>
          <w:rFonts w:ascii="Tahoma" w:hAnsi="Tahoma" w:cs="Tahoma"/>
          <w:b/>
          <w:bCs/>
          <w:color w:val="000000"/>
          <w:lang w:eastAsia="pl-PL"/>
        </w:rPr>
      </w:pPr>
      <w:r w:rsidRPr="00994177">
        <w:rPr>
          <w:rFonts w:ascii="Tahoma" w:hAnsi="Tahoma" w:cs="Tahoma"/>
          <w:b/>
          <w:bCs/>
          <w:lang w:eastAsia="ar-SA"/>
        </w:rPr>
        <w:t>pn.: „</w:t>
      </w:r>
      <w:r w:rsidR="006A30D9" w:rsidRPr="006A30D9">
        <w:rPr>
          <w:rFonts w:ascii="Tahoma" w:hAnsi="Tahoma" w:cs="Tahoma"/>
          <w:b/>
          <w:bCs/>
          <w:color w:val="000000"/>
          <w:lang w:eastAsia="pl-PL"/>
        </w:rPr>
        <w:t xml:space="preserve">SPECJALISTYCZNE USŁUGI OPIEKUŃCZE DLA OSÓB </w:t>
      </w:r>
    </w:p>
    <w:p w14:paraId="708CC5A5" w14:textId="70582D28" w:rsidR="006A30D9" w:rsidRPr="006A30D9" w:rsidRDefault="006A30D9" w:rsidP="006A30D9">
      <w:pPr>
        <w:suppressAutoHyphens w:val="0"/>
        <w:autoSpaceDN w:val="0"/>
        <w:adjustRightInd w:val="0"/>
        <w:jc w:val="center"/>
        <w:rPr>
          <w:rFonts w:ascii="Tahoma" w:hAnsi="Tahoma" w:cs="Tahoma"/>
          <w:b/>
          <w:bCs/>
          <w:color w:val="000000"/>
          <w:lang w:eastAsia="pl-PL"/>
        </w:rPr>
      </w:pPr>
      <w:r w:rsidRPr="006A30D9">
        <w:rPr>
          <w:rFonts w:ascii="Tahoma" w:hAnsi="Tahoma" w:cs="Tahoma"/>
          <w:b/>
          <w:bCs/>
          <w:color w:val="000000"/>
          <w:lang w:eastAsia="pl-PL"/>
        </w:rPr>
        <w:t>Z ZABURZENIAMI PSYCHICZNYMI W ICH MIEJSCU ZAMIESZKANIA</w:t>
      </w:r>
      <w:r>
        <w:rPr>
          <w:rFonts w:ascii="Tahoma" w:hAnsi="Tahoma" w:cs="Tahoma"/>
          <w:b/>
          <w:bCs/>
          <w:color w:val="000000"/>
          <w:lang w:eastAsia="pl-PL"/>
        </w:rPr>
        <w:t>”</w:t>
      </w:r>
    </w:p>
    <w:p w14:paraId="06D68447" w14:textId="624B6494" w:rsidR="00994177" w:rsidRPr="00B66275" w:rsidRDefault="00994177" w:rsidP="00994177">
      <w:pPr>
        <w:suppressAutoHyphens w:val="0"/>
        <w:autoSpaceDN w:val="0"/>
        <w:adjustRightInd w:val="0"/>
        <w:jc w:val="center"/>
        <w:rPr>
          <w:rFonts w:ascii="Tahoma" w:hAnsi="Tahoma" w:cs="Tahoma"/>
          <w:b/>
          <w:bCs/>
          <w:color w:val="000000"/>
          <w:lang w:eastAsia="pl-PL"/>
        </w:rPr>
      </w:pPr>
    </w:p>
    <w:p w14:paraId="002C3E95" w14:textId="6E9D5502" w:rsidR="00E80EDF" w:rsidRPr="00890A68" w:rsidRDefault="00E80EDF" w:rsidP="00E80EDF">
      <w:pPr>
        <w:pBdr>
          <w:top w:val="none" w:sz="0" w:space="0" w:color="000000"/>
          <w:left w:val="none" w:sz="0" w:space="0" w:color="000000"/>
          <w:bottom w:val="none" w:sz="0" w:space="0" w:color="000000"/>
          <w:right w:val="none" w:sz="0" w:space="0" w:color="000000"/>
        </w:pBdr>
        <w:jc w:val="center"/>
        <w:rPr>
          <w:rFonts w:ascii="Tahoma" w:eastAsia="Calibri" w:hAnsi="Tahoma" w:cs="Tahoma"/>
          <w:b/>
          <w:bCs/>
        </w:rPr>
      </w:pPr>
    </w:p>
    <w:p w14:paraId="3C69904D" w14:textId="77777777" w:rsidR="00E80EDF" w:rsidRPr="002D5127" w:rsidRDefault="00E80EDF" w:rsidP="00E80EDF">
      <w:pPr>
        <w:pStyle w:val="podstawowy"/>
        <w:ind w:firstLine="0"/>
        <w:jc w:val="center"/>
        <w:rPr>
          <w:rFonts w:ascii="Tahoma" w:hAnsi="Tahoma" w:cs="Tahoma"/>
          <w:b/>
          <w:sz w:val="28"/>
          <w:szCs w:val="28"/>
        </w:rPr>
      </w:pPr>
    </w:p>
    <w:p w14:paraId="38D1C054" w14:textId="77777777" w:rsidR="00E80EDF" w:rsidRPr="002D5127" w:rsidRDefault="00E80EDF" w:rsidP="00E80EDF">
      <w:pPr>
        <w:adjustRightInd w:val="0"/>
        <w:rPr>
          <w:rFonts w:ascii="Tahoma" w:hAnsi="Tahoma" w:cs="Tahoma"/>
        </w:rPr>
      </w:pPr>
      <w:r w:rsidRPr="002D5127">
        <w:rPr>
          <w:rFonts w:ascii="Tahoma" w:hAnsi="Tahoma" w:cs="Tahoma"/>
        </w:rPr>
        <w:t>oświadczam, że jako wykonawca:</w:t>
      </w:r>
    </w:p>
    <w:p w14:paraId="61CC1D05" w14:textId="7D6AEC4D" w:rsidR="00E80EDF" w:rsidRPr="002D5127" w:rsidRDefault="00E80EDF" w:rsidP="00E80EDF">
      <w:pPr>
        <w:adjustRightInd w:val="0"/>
        <w:jc w:val="both"/>
        <w:rPr>
          <w:rFonts w:ascii="Tahoma" w:hAnsi="Tahoma" w:cs="Tahoma"/>
        </w:rPr>
      </w:pPr>
      <w:r w:rsidRPr="002D5127">
        <w:rPr>
          <w:rFonts w:ascii="Tahoma" w:hAnsi="Tahoma" w:cs="Tahoma"/>
        </w:rPr>
        <w:t></w:t>
      </w:r>
      <w:r w:rsidRPr="002D5127">
        <w:rPr>
          <w:rFonts w:ascii="Tahoma" w:hAnsi="Tahoma" w:cs="Tahoma"/>
        </w:rPr>
        <w:tab/>
      </w:r>
      <w:r w:rsidRPr="002D5127">
        <w:rPr>
          <w:rFonts w:ascii="Tahoma" w:hAnsi="Tahoma" w:cs="Tahoma"/>
          <w:b/>
          <w:bCs/>
        </w:rPr>
        <w:t xml:space="preserve">nie należę* </w:t>
      </w:r>
      <w:r w:rsidRPr="002D5127">
        <w:rPr>
          <w:rFonts w:ascii="Tahoma" w:hAnsi="Tahoma" w:cs="Tahoma"/>
        </w:rPr>
        <w:t xml:space="preserve">do grupy kapitałowej**, w rozumieniu ustawy z dnia 16 lutego 2007r. o ochronie </w:t>
      </w:r>
      <w:r w:rsidRPr="002D5127">
        <w:rPr>
          <w:rFonts w:ascii="Tahoma" w:hAnsi="Tahoma" w:cs="Tahoma"/>
        </w:rPr>
        <w:tab/>
        <w:t xml:space="preserve">konkurencji i konsumentów (Dz. U. </w:t>
      </w:r>
      <w:r w:rsidR="00797DB0">
        <w:rPr>
          <w:rFonts w:ascii="Tahoma" w:hAnsi="Tahoma" w:cs="Tahoma"/>
        </w:rPr>
        <w:t>2021,poz.275</w:t>
      </w:r>
      <w:r w:rsidRPr="002D5127">
        <w:rPr>
          <w:rFonts w:ascii="Tahoma" w:hAnsi="Tahoma" w:cs="Tahoma"/>
        </w:rPr>
        <w:t>)</w:t>
      </w:r>
    </w:p>
    <w:p w14:paraId="6E824618" w14:textId="4F75B828" w:rsidR="00E80EDF" w:rsidRPr="002D5127" w:rsidRDefault="00E80EDF" w:rsidP="00E80EDF">
      <w:pPr>
        <w:adjustRightInd w:val="0"/>
        <w:ind w:left="709" w:hanging="709"/>
        <w:jc w:val="both"/>
        <w:rPr>
          <w:rFonts w:ascii="Tahoma" w:hAnsi="Tahoma" w:cs="Tahoma"/>
        </w:rPr>
      </w:pPr>
      <w:r w:rsidRPr="002D5127">
        <w:rPr>
          <w:rFonts w:ascii="Tahoma" w:hAnsi="Tahoma" w:cs="Tahoma"/>
        </w:rPr>
        <w:t></w:t>
      </w:r>
      <w:r w:rsidRPr="002D5127">
        <w:rPr>
          <w:rFonts w:ascii="Tahoma" w:hAnsi="Tahoma" w:cs="Tahoma"/>
        </w:rPr>
        <w:tab/>
      </w:r>
      <w:r w:rsidRPr="002D5127">
        <w:rPr>
          <w:rFonts w:ascii="Tahoma" w:hAnsi="Tahoma" w:cs="Tahoma"/>
          <w:b/>
          <w:bCs/>
        </w:rPr>
        <w:t xml:space="preserve">należę*  </w:t>
      </w:r>
      <w:r w:rsidRPr="002D5127">
        <w:rPr>
          <w:rFonts w:ascii="Tahoma" w:hAnsi="Tahoma" w:cs="Tahoma"/>
        </w:rPr>
        <w:t xml:space="preserve">do grupy kapitałowej**, w rozumieniu ustawy z dnia 16 lutego 2007r. o ochronie konkurencji i konsumentów (Dz. U. </w:t>
      </w:r>
      <w:r w:rsidR="00797DB0">
        <w:rPr>
          <w:rFonts w:ascii="Tahoma" w:hAnsi="Tahoma" w:cs="Tahoma"/>
        </w:rPr>
        <w:t>2021r.poz.275</w:t>
      </w:r>
      <w:r w:rsidRPr="002D5127">
        <w:rPr>
          <w:rFonts w:ascii="Tahoma" w:hAnsi="Tahoma" w:cs="Tahoma"/>
        </w:rPr>
        <w:t>), w której skład wchodzą następujące podmioty:</w:t>
      </w:r>
    </w:p>
    <w:p w14:paraId="16C7FB89" w14:textId="77777777" w:rsidR="00E80EDF" w:rsidRPr="002D5127" w:rsidRDefault="00E80EDF" w:rsidP="00E80EDF">
      <w:pPr>
        <w:adjustRightInd w:val="0"/>
        <w:rPr>
          <w:rFonts w:ascii="Tahoma" w:hAnsi="Tahoma" w:cs="Tahoma"/>
        </w:rPr>
      </w:pPr>
    </w:p>
    <w:p w14:paraId="11097124" w14:textId="77777777" w:rsidR="00E80EDF" w:rsidRPr="002D5127" w:rsidRDefault="00E80EDF" w:rsidP="00E80EDF">
      <w:pPr>
        <w:adjustRightInd w:val="0"/>
        <w:rPr>
          <w:rFonts w:ascii="Tahoma" w:hAnsi="Tahoma" w:cs="Tahoma"/>
        </w:rPr>
      </w:pPr>
      <w:r w:rsidRPr="002D5127">
        <w:rPr>
          <w:rFonts w:ascii="Tahoma" w:hAnsi="Tahoma" w:cs="Tahoma"/>
        </w:rPr>
        <w:tab/>
        <w:t>1)………………………………………………………………………………………………</w:t>
      </w:r>
    </w:p>
    <w:p w14:paraId="324638A9" w14:textId="77777777" w:rsidR="00E80EDF" w:rsidRPr="002D5127" w:rsidRDefault="00E80EDF" w:rsidP="00E80EDF">
      <w:pPr>
        <w:adjustRightInd w:val="0"/>
        <w:rPr>
          <w:rFonts w:ascii="Tahoma" w:hAnsi="Tahoma" w:cs="Tahoma"/>
        </w:rPr>
      </w:pPr>
      <w:r w:rsidRPr="002D5127">
        <w:rPr>
          <w:rFonts w:ascii="Tahoma" w:hAnsi="Tahoma" w:cs="Tahoma"/>
        </w:rPr>
        <w:tab/>
      </w:r>
    </w:p>
    <w:p w14:paraId="4AF88948" w14:textId="77777777" w:rsidR="00E80EDF" w:rsidRPr="002D5127" w:rsidRDefault="00E80EDF" w:rsidP="00E80EDF">
      <w:pPr>
        <w:adjustRightInd w:val="0"/>
        <w:ind w:firstLine="720"/>
        <w:rPr>
          <w:rFonts w:ascii="Tahoma" w:hAnsi="Tahoma" w:cs="Tahoma"/>
        </w:rPr>
      </w:pPr>
      <w:r w:rsidRPr="002D5127">
        <w:rPr>
          <w:rFonts w:ascii="Tahoma" w:hAnsi="Tahoma" w:cs="Tahoma"/>
        </w:rPr>
        <w:t>2)………………………………………………………………………………………………</w:t>
      </w:r>
    </w:p>
    <w:p w14:paraId="3BB7597C" w14:textId="77777777" w:rsidR="00E80EDF" w:rsidRPr="002D5127" w:rsidRDefault="00E80EDF" w:rsidP="00E80EDF">
      <w:pPr>
        <w:adjustRightInd w:val="0"/>
        <w:rPr>
          <w:rFonts w:ascii="Tahoma" w:hAnsi="Tahoma" w:cs="Tahoma"/>
          <w:i/>
        </w:rPr>
      </w:pPr>
      <w:r w:rsidRPr="002D5127">
        <w:rPr>
          <w:rFonts w:ascii="Tahoma" w:hAnsi="Tahoma" w:cs="Tahoma"/>
        </w:rPr>
        <w:tab/>
        <w:t xml:space="preserve">                                        </w:t>
      </w:r>
      <w:r w:rsidRPr="002D5127">
        <w:rPr>
          <w:rFonts w:ascii="Tahoma" w:hAnsi="Tahoma" w:cs="Tahoma"/>
          <w:i/>
        </w:rPr>
        <w:t xml:space="preserve">( lub lista w załączeniu) </w:t>
      </w:r>
    </w:p>
    <w:p w14:paraId="03F0CB15" w14:textId="1E2EB0C3" w:rsidR="00E80EDF" w:rsidRPr="002D5127" w:rsidRDefault="00E80EDF" w:rsidP="00E80EDF">
      <w:pPr>
        <w:adjustRightInd w:val="0"/>
        <w:ind w:left="709"/>
        <w:jc w:val="both"/>
        <w:rPr>
          <w:rFonts w:ascii="Tahoma" w:hAnsi="Tahoma" w:cs="Tahoma"/>
          <w:b/>
          <w:bCs/>
        </w:rPr>
      </w:pPr>
      <w:r w:rsidRPr="002D5127">
        <w:rPr>
          <w:rFonts w:ascii="Tahoma" w:hAnsi="Tahoma" w:cs="Tahoma"/>
          <w:b/>
          <w:bCs/>
          <w:i/>
          <w:iCs/>
        </w:rPr>
        <w:t xml:space="preserve">W przypadku przynależności do tej samej grupy kapitałowej wykonawca wraz </w:t>
      </w:r>
      <w:r w:rsidR="00946A48">
        <w:rPr>
          <w:rFonts w:ascii="Tahoma" w:hAnsi="Tahoma" w:cs="Tahoma"/>
          <w:b/>
          <w:bCs/>
          <w:i/>
          <w:iCs/>
        </w:rPr>
        <w:br/>
      </w:r>
      <w:r w:rsidRPr="002D5127">
        <w:rPr>
          <w:rFonts w:ascii="Tahoma" w:hAnsi="Tahoma" w:cs="Tahoma"/>
          <w:b/>
          <w:bCs/>
          <w:i/>
          <w:iCs/>
        </w:rPr>
        <w:t xml:space="preserve">z oświadczeniem składa </w:t>
      </w:r>
      <w:r w:rsidRPr="002D5127">
        <w:rPr>
          <w:rFonts w:ascii="Tahoma" w:hAnsi="Tahoma" w:cs="Tahoma"/>
          <w:b/>
          <w:bCs/>
        </w:rPr>
        <w:t>dokumenty lub informacje potwierdzające przygotowanie oferty, niezależnie od innego wykonawcy należącego do tej samej grupy kapitałowej</w:t>
      </w:r>
    </w:p>
    <w:p w14:paraId="47ABA0B9" w14:textId="77777777" w:rsidR="00E80EDF" w:rsidRPr="002D5127" w:rsidRDefault="00E80EDF" w:rsidP="00E80EDF">
      <w:pPr>
        <w:pStyle w:val="Default"/>
        <w:rPr>
          <w:rFonts w:ascii="Tahoma" w:hAnsi="Tahoma" w:cs="Tahoma"/>
          <w:color w:val="auto"/>
          <w:sz w:val="20"/>
          <w:szCs w:val="20"/>
        </w:rPr>
      </w:pPr>
    </w:p>
    <w:p w14:paraId="1E41A69C" w14:textId="77777777" w:rsidR="00E80EDF" w:rsidRPr="002D5127" w:rsidRDefault="00E80EDF" w:rsidP="00E80EDF">
      <w:pPr>
        <w:pStyle w:val="Default"/>
        <w:jc w:val="both"/>
        <w:rPr>
          <w:rFonts w:ascii="Tahoma" w:hAnsi="Tahoma" w:cs="Tahoma"/>
          <w:color w:val="auto"/>
          <w:sz w:val="20"/>
          <w:szCs w:val="20"/>
        </w:rPr>
      </w:pPr>
      <w:r w:rsidRPr="002D5127">
        <w:rPr>
          <w:rFonts w:ascii="Tahoma" w:hAnsi="Tahoma" w:cs="Tahoma"/>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7A17A80" w14:textId="77777777" w:rsidR="00E80EDF" w:rsidRPr="002D5127" w:rsidRDefault="00E80EDF" w:rsidP="00E80EDF">
      <w:pPr>
        <w:ind w:left="426"/>
        <w:jc w:val="both"/>
        <w:rPr>
          <w:rFonts w:ascii="Tahoma" w:hAnsi="Tahoma" w:cs="Tahoma"/>
        </w:rPr>
      </w:pPr>
    </w:p>
    <w:p w14:paraId="68E55372" w14:textId="77777777" w:rsidR="00E80EDF" w:rsidRPr="002D5127" w:rsidRDefault="00E80EDF" w:rsidP="00E80EDF">
      <w:pPr>
        <w:rPr>
          <w:rFonts w:ascii="Tahoma" w:hAnsi="Tahoma" w:cs="Tahoma"/>
        </w:rPr>
      </w:pPr>
      <w:r w:rsidRPr="002D5127">
        <w:rPr>
          <w:rFonts w:ascii="Tahoma" w:hAnsi="Tahoma" w:cs="Tahoma"/>
        </w:rPr>
        <w:t>......................................................</w:t>
      </w:r>
    </w:p>
    <w:p w14:paraId="40BF192D" w14:textId="77777777" w:rsidR="00E80EDF" w:rsidRPr="002D5127" w:rsidRDefault="00E80EDF" w:rsidP="00E80EDF">
      <w:pPr>
        <w:rPr>
          <w:rFonts w:ascii="Tahoma" w:hAnsi="Tahoma" w:cs="Tahoma"/>
        </w:rPr>
      </w:pPr>
      <w:r w:rsidRPr="002D5127">
        <w:rPr>
          <w:rFonts w:ascii="Tahoma" w:hAnsi="Tahoma" w:cs="Tahoma"/>
        </w:rPr>
        <w:t>(miejscowość i data )</w:t>
      </w:r>
    </w:p>
    <w:p w14:paraId="7E35A83D" w14:textId="77777777" w:rsidR="00E80EDF" w:rsidRPr="002D5127" w:rsidRDefault="00E80EDF" w:rsidP="00E80EDF">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E80EDF" w:rsidRPr="002D5127" w14:paraId="4AC5B482" w14:textId="77777777" w:rsidTr="009917B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B8424A4" w14:textId="77777777" w:rsidR="00E80EDF" w:rsidRPr="002D5127" w:rsidRDefault="00E80EDF" w:rsidP="009917BD">
            <w:pPr>
              <w:jc w:val="center"/>
              <w:rPr>
                <w:rFonts w:ascii="Tahoma" w:hAnsi="Tahoma" w:cs="Tahoma"/>
              </w:rPr>
            </w:pPr>
            <w:r w:rsidRPr="002D5127">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477EAAC7" w14:textId="77777777" w:rsidR="00E80EDF" w:rsidRPr="002D5127" w:rsidRDefault="00E80EDF" w:rsidP="009917BD">
            <w:pPr>
              <w:jc w:val="center"/>
              <w:rPr>
                <w:rFonts w:ascii="Tahoma" w:hAnsi="Tahoma" w:cs="Tahoma"/>
              </w:rPr>
            </w:pPr>
            <w:r w:rsidRPr="002D5127">
              <w:rPr>
                <w:rFonts w:ascii="Tahoma" w:hAnsi="Tahoma" w:cs="Tahoma"/>
              </w:rPr>
              <w:t>Nazwa(y)</w:t>
            </w:r>
          </w:p>
          <w:p w14:paraId="616A703A" w14:textId="77777777" w:rsidR="00E80EDF" w:rsidRPr="002D5127" w:rsidRDefault="00E80EDF" w:rsidP="009917BD">
            <w:pPr>
              <w:jc w:val="center"/>
              <w:rPr>
                <w:rFonts w:ascii="Tahoma" w:hAnsi="Tahoma" w:cs="Tahoma"/>
              </w:rPr>
            </w:pPr>
            <w:r w:rsidRPr="002D5127">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4B605C67" w14:textId="77777777" w:rsidR="00E80EDF" w:rsidRPr="002D5127" w:rsidRDefault="00E80EDF" w:rsidP="009917BD">
            <w:pPr>
              <w:jc w:val="center"/>
              <w:rPr>
                <w:rFonts w:ascii="Tahoma" w:hAnsi="Tahoma" w:cs="Tahoma"/>
              </w:rPr>
            </w:pPr>
            <w:r w:rsidRPr="002D5127">
              <w:rPr>
                <w:rFonts w:ascii="Tahoma" w:hAnsi="Tahoma" w:cs="Tahoma"/>
              </w:rPr>
              <w:t>Imię i nazwisko osoby(osób) upoważnionej(nych) do podpisania niniejszej oferty w imieniu Wykonawcy(ów)</w:t>
            </w:r>
          </w:p>
        </w:tc>
      </w:tr>
      <w:tr w:rsidR="00E80EDF" w:rsidRPr="002D5127" w14:paraId="685E9E0A" w14:textId="77777777" w:rsidTr="009917BD">
        <w:tc>
          <w:tcPr>
            <w:tcW w:w="709" w:type="dxa"/>
            <w:tcBorders>
              <w:top w:val="single" w:sz="4" w:space="0" w:color="000000"/>
              <w:left w:val="single" w:sz="4" w:space="0" w:color="000000"/>
              <w:bottom w:val="single" w:sz="4" w:space="0" w:color="000000"/>
            </w:tcBorders>
            <w:shd w:val="clear" w:color="auto" w:fill="auto"/>
            <w:vAlign w:val="center"/>
          </w:tcPr>
          <w:p w14:paraId="1DAAB7F2" w14:textId="77777777" w:rsidR="00E80EDF" w:rsidRPr="002D5127" w:rsidRDefault="00E80EDF" w:rsidP="009917BD">
            <w:pPr>
              <w:jc w:val="center"/>
              <w:rPr>
                <w:rFonts w:ascii="Tahoma" w:hAnsi="Tahoma" w:cs="Tahoma"/>
              </w:rPr>
            </w:pPr>
          </w:p>
          <w:p w14:paraId="395F74CA" w14:textId="77777777" w:rsidR="00E80EDF" w:rsidRPr="002D5127" w:rsidRDefault="00E80EDF" w:rsidP="009917B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033DD" w14:textId="77777777" w:rsidR="00E80EDF" w:rsidRPr="002D5127" w:rsidRDefault="00E80EDF" w:rsidP="009917B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A26DE3" w14:textId="77777777" w:rsidR="00E80EDF" w:rsidRPr="002D5127" w:rsidRDefault="00E80EDF" w:rsidP="009917BD">
            <w:pPr>
              <w:snapToGrid w:val="0"/>
              <w:jc w:val="center"/>
              <w:rPr>
                <w:rFonts w:ascii="Tahoma" w:hAnsi="Tahoma" w:cs="Tahoma"/>
              </w:rPr>
            </w:pPr>
          </w:p>
        </w:tc>
      </w:tr>
    </w:tbl>
    <w:p w14:paraId="10E1DA26" w14:textId="77777777" w:rsidR="00E80EDF" w:rsidRPr="002D5127" w:rsidRDefault="00E80EDF" w:rsidP="00E80EDF">
      <w:pPr>
        <w:jc w:val="center"/>
        <w:rPr>
          <w:rFonts w:ascii="Tahoma" w:hAnsi="Tahoma" w:cs="Tahoma"/>
          <w:b/>
          <w:iCs/>
          <w:color w:val="FF0000"/>
          <w:sz w:val="16"/>
          <w:szCs w:val="16"/>
          <w:lang w:eastAsia="pl-PL"/>
        </w:rPr>
      </w:pPr>
      <w:r w:rsidRPr="002D5127">
        <w:rPr>
          <w:rFonts w:ascii="Tahoma" w:hAnsi="Tahoma" w:cs="Tahoma"/>
          <w:b/>
          <w:iCs/>
          <w:color w:val="FF0000"/>
          <w:sz w:val="16"/>
          <w:szCs w:val="16"/>
          <w:lang w:eastAsia="pl-PL"/>
        </w:rPr>
        <w:t xml:space="preserve">Dokument </w:t>
      </w:r>
      <w:r w:rsidRPr="002D5127">
        <w:rPr>
          <w:rFonts w:ascii="Tahoma" w:hAnsi="Tahoma" w:cs="Tahoma"/>
          <w:b/>
          <w:iCs/>
          <w:color w:val="FF0000"/>
          <w:sz w:val="16"/>
          <w:szCs w:val="16"/>
        </w:rPr>
        <w:t xml:space="preserve">przekazuje się w </w:t>
      </w:r>
      <w:r>
        <w:rPr>
          <w:rFonts w:ascii="Tahoma" w:hAnsi="Tahoma" w:cs="Tahoma"/>
          <w:b/>
          <w:iCs/>
          <w:color w:val="FF0000"/>
          <w:sz w:val="16"/>
          <w:szCs w:val="16"/>
        </w:rPr>
        <w:t xml:space="preserve">formie </w:t>
      </w:r>
      <w:r w:rsidRPr="002D5127">
        <w:rPr>
          <w:rFonts w:ascii="Tahoma" w:hAnsi="Tahoma" w:cs="Tahoma"/>
          <w:b/>
          <w:iCs/>
          <w:color w:val="FF0000"/>
          <w:sz w:val="16"/>
          <w:szCs w:val="16"/>
        </w:rPr>
        <w:t>elektronicznej i opatruje się kwalifikowanym podpisem elektronicznym</w:t>
      </w:r>
    </w:p>
    <w:p w14:paraId="437AA897" w14:textId="77777777" w:rsidR="00E80EDF" w:rsidRPr="002D5127" w:rsidRDefault="00E80EDF" w:rsidP="00E80EDF">
      <w:pPr>
        <w:ind w:left="3969"/>
        <w:rPr>
          <w:rFonts w:ascii="Tahoma" w:hAnsi="Tahoma" w:cs="Tahoma"/>
        </w:rPr>
      </w:pPr>
    </w:p>
    <w:p w14:paraId="53A278F4" w14:textId="77777777" w:rsidR="00E80EDF" w:rsidRPr="002D5127" w:rsidRDefault="00E80EDF" w:rsidP="00E80EDF">
      <w:pPr>
        <w:rPr>
          <w:rFonts w:ascii="Tahoma" w:hAnsi="Tahoma" w:cs="Tahoma"/>
          <w:b/>
          <w:sz w:val="16"/>
          <w:szCs w:val="16"/>
        </w:rPr>
      </w:pPr>
      <w:r w:rsidRPr="002D5127">
        <w:rPr>
          <w:rFonts w:ascii="Tahoma" w:hAnsi="Tahoma" w:cs="Tahoma"/>
          <w:b/>
          <w:sz w:val="16"/>
          <w:szCs w:val="16"/>
        </w:rPr>
        <w:t xml:space="preserve">Uwaga </w:t>
      </w:r>
    </w:p>
    <w:p w14:paraId="1B070927" w14:textId="77777777" w:rsidR="00E80EDF" w:rsidRPr="002D5127" w:rsidRDefault="00E80EDF" w:rsidP="00E80EDF">
      <w:pPr>
        <w:adjustRightInd w:val="0"/>
        <w:jc w:val="both"/>
        <w:rPr>
          <w:rFonts w:ascii="Tahoma" w:hAnsi="Tahoma" w:cs="Tahoma"/>
          <w:i/>
          <w:iCs/>
          <w:sz w:val="16"/>
          <w:szCs w:val="16"/>
        </w:rPr>
      </w:pPr>
      <w:r w:rsidRPr="002D5127">
        <w:rPr>
          <w:rFonts w:ascii="Tahoma" w:hAnsi="Tahoma" w:cs="Tahoma"/>
          <w:b/>
          <w:i/>
          <w:iCs/>
          <w:sz w:val="16"/>
          <w:szCs w:val="16"/>
        </w:rPr>
        <w:lastRenderedPageBreak/>
        <w:t>*</w:t>
      </w:r>
      <w:r w:rsidRPr="002D5127">
        <w:rPr>
          <w:rFonts w:ascii="Tahoma" w:hAnsi="Tahoma" w:cs="Tahoma"/>
          <w:i/>
          <w:iCs/>
          <w:sz w:val="16"/>
          <w:szCs w:val="16"/>
        </w:rPr>
        <w:t xml:space="preserve">niepotrzebne skreślić </w:t>
      </w:r>
    </w:p>
    <w:p w14:paraId="77F6CED8" w14:textId="77777777" w:rsidR="00E80EDF" w:rsidRPr="002D5127" w:rsidRDefault="00E80EDF" w:rsidP="00E80EDF">
      <w:pPr>
        <w:adjustRightInd w:val="0"/>
        <w:jc w:val="both"/>
        <w:rPr>
          <w:rFonts w:ascii="Tahoma" w:hAnsi="Tahoma" w:cs="Tahoma"/>
          <w:i/>
          <w:iCs/>
          <w:sz w:val="16"/>
          <w:szCs w:val="16"/>
        </w:rPr>
      </w:pPr>
      <w:r w:rsidRPr="002D5127">
        <w:rPr>
          <w:rFonts w:ascii="Tahoma" w:hAnsi="Tahoma" w:cs="Tahoma"/>
          <w:b/>
          <w:sz w:val="16"/>
          <w:szCs w:val="16"/>
        </w:rPr>
        <w:t>**</w:t>
      </w:r>
      <w:r w:rsidRPr="002D5127">
        <w:rPr>
          <w:rFonts w:ascii="Tahoma" w:hAnsi="Tahoma" w:cs="Tahoma"/>
          <w:i/>
          <w:iCs/>
          <w:sz w:val="16"/>
          <w:szCs w:val="16"/>
        </w:rPr>
        <w:t>zgodnie z art. 4 pkt. 14 ustawy z dnia 16 lutego 2007r. o ochronie konkurencji i konsumentów (Dz. U. Nr 50, poz. 331, z późn. zm.)przez grupę kapitałową rozumie się wszystkich przedsiębiorców, którzy są kontrolowani w sposób bezpośredni lub pośredni przez jednego przedsiębiorcę, w tym również tego przedsiębiorcę.</w:t>
      </w:r>
    </w:p>
    <w:p w14:paraId="526A1EB7" w14:textId="77777777" w:rsidR="00E80EDF" w:rsidRDefault="00E80EDF" w:rsidP="00E80EDF">
      <w:pPr>
        <w:pStyle w:val="Tekstpodstawowy"/>
        <w:spacing w:after="0"/>
        <w:rPr>
          <w:rFonts w:ascii="Tahoma" w:hAnsi="Tahoma" w:cs="Tahoma"/>
          <w:b/>
          <w:bCs/>
          <w:color w:val="auto"/>
          <w:sz w:val="16"/>
          <w:szCs w:val="16"/>
        </w:rPr>
      </w:pPr>
    </w:p>
    <w:p w14:paraId="53D9D443" w14:textId="66B0F1D8" w:rsidR="00E80EDF" w:rsidRDefault="00E80EDF" w:rsidP="00E80EDF">
      <w:pPr>
        <w:pStyle w:val="Tekstpodstawowy"/>
        <w:spacing w:after="0"/>
        <w:rPr>
          <w:rFonts w:ascii="Tahoma" w:hAnsi="Tahoma" w:cs="Tahoma"/>
          <w:b/>
          <w:bCs/>
          <w:color w:val="auto"/>
          <w:sz w:val="16"/>
          <w:szCs w:val="16"/>
        </w:rPr>
      </w:pPr>
    </w:p>
    <w:p w14:paraId="2D3ACDB4" w14:textId="43F22AE3" w:rsidR="00E80EDF" w:rsidRDefault="00E80EDF" w:rsidP="00E80EDF">
      <w:pPr>
        <w:pStyle w:val="Tekstpodstawowy"/>
        <w:spacing w:after="0"/>
        <w:rPr>
          <w:rFonts w:ascii="Tahoma" w:hAnsi="Tahoma" w:cs="Tahoma"/>
          <w:b/>
          <w:bCs/>
          <w:color w:val="auto"/>
          <w:sz w:val="16"/>
          <w:szCs w:val="16"/>
        </w:rPr>
      </w:pPr>
    </w:p>
    <w:p w14:paraId="7C59B5F1" w14:textId="77777777" w:rsidR="00E80EDF" w:rsidRPr="00890A68" w:rsidRDefault="00E80EDF" w:rsidP="00805ADF">
      <w:pPr>
        <w:rPr>
          <w:rFonts w:ascii="Tahoma" w:hAnsi="Tahoma" w:cs="Tahoma"/>
          <w:b/>
          <w:i/>
          <w:color w:val="FF0000"/>
          <w:sz w:val="16"/>
          <w:szCs w:val="16"/>
          <w:lang w:eastAsia="pl-PL"/>
        </w:rPr>
      </w:pPr>
    </w:p>
    <w:p w14:paraId="26A9E929" w14:textId="5F629918" w:rsidR="00E54EEA" w:rsidRDefault="00E54EEA" w:rsidP="000B515F">
      <w:pPr>
        <w:pStyle w:val="Tekstpodstawowy"/>
        <w:spacing w:after="0"/>
        <w:rPr>
          <w:rFonts w:ascii="Tahoma" w:hAnsi="Tahoma" w:cs="Tahoma"/>
          <w:b/>
          <w:bCs/>
          <w:color w:val="auto"/>
          <w:sz w:val="16"/>
          <w:szCs w:val="16"/>
        </w:rPr>
      </w:pPr>
    </w:p>
    <w:p w14:paraId="64980755" w14:textId="375E2B03" w:rsidR="00E54EEA" w:rsidRDefault="00E54EEA" w:rsidP="000B515F">
      <w:pPr>
        <w:pStyle w:val="Tekstpodstawowy"/>
        <w:spacing w:after="0"/>
        <w:rPr>
          <w:rFonts w:ascii="Tahoma" w:hAnsi="Tahoma" w:cs="Tahoma"/>
          <w:b/>
          <w:bCs/>
          <w:color w:val="auto"/>
          <w:sz w:val="16"/>
          <w:szCs w:val="16"/>
        </w:rPr>
      </w:pPr>
    </w:p>
    <w:p w14:paraId="17BED0AF" w14:textId="77777777" w:rsidR="007B7FA4" w:rsidRDefault="007B7FA4" w:rsidP="00402297">
      <w:pPr>
        <w:pBdr>
          <w:bottom w:val="single" w:sz="4" w:space="1" w:color="000000"/>
        </w:pBdr>
        <w:spacing w:line="276" w:lineRule="auto"/>
        <w:jc w:val="right"/>
        <w:rPr>
          <w:rFonts w:ascii="Tahoma" w:hAnsi="Tahoma" w:cs="Tahoma"/>
          <w:b/>
          <w:bCs/>
        </w:rPr>
      </w:pPr>
    </w:p>
    <w:p w14:paraId="0E5890FC" w14:textId="77777777" w:rsidR="007B7FA4" w:rsidRDefault="007B7FA4" w:rsidP="00402297">
      <w:pPr>
        <w:pBdr>
          <w:bottom w:val="single" w:sz="4" w:space="1" w:color="000000"/>
        </w:pBdr>
        <w:spacing w:line="276" w:lineRule="auto"/>
        <w:jc w:val="right"/>
        <w:rPr>
          <w:rFonts w:ascii="Tahoma" w:hAnsi="Tahoma" w:cs="Tahoma"/>
          <w:b/>
          <w:bCs/>
        </w:rPr>
      </w:pPr>
    </w:p>
    <w:p w14:paraId="76BECAFE" w14:textId="77777777" w:rsidR="007B7FA4" w:rsidRDefault="007B7FA4" w:rsidP="00402297">
      <w:pPr>
        <w:pBdr>
          <w:bottom w:val="single" w:sz="4" w:space="1" w:color="000000"/>
        </w:pBdr>
        <w:spacing w:line="276" w:lineRule="auto"/>
        <w:jc w:val="right"/>
        <w:rPr>
          <w:rFonts w:ascii="Tahoma" w:hAnsi="Tahoma" w:cs="Tahoma"/>
          <w:b/>
          <w:bCs/>
        </w:rPr>
      </w:pPr>
    </w:p>
    <w:p w14:paraId="107E5C00" w14:textId="77777777" w:rsidR="007B7FA4" w:rsidRDefault="007B7FA4" w:rsidP="00402297">
      <w:pPr>
        <w:pBdr>
          <w:bottom w:val="single" w:sz="4" w:space="1" w:color="000000"/>
        </w:pBdr>
        <w:spacing w:line="276" w:lineRule="auto"/>
        <w:jc w:val="right"/>
        <w:rPr>
          <w:rFonts w:ascii="Tahoma" w:hAnsi="Tahoma" w:cs="Tahoma"/>
          <w:b/>
          <w:bCs/>
        </w:rPr>
      </w:pPr>
    </w:p>
    <w:p w14:paraId="5A9C2ADD" w14:textId="77777777" w:rsidR="007B7FA4" w:rsidRDefault="007B7FA4" w:rsidP="00402297">
      <w:pPr>
        <w:pBdr>
          <w:bottom w:val="single" w:sz="4" w:space="1" w:color="000000"/>
        </w:pBdr>
        <w:spacing w:line="276" w:lineRule="auto"/>
        <w:jc w:val="right"/>
        <w:rPr>
          <w:rFonts w:ascii="Tahoma" w:hAnsi="Tahoma" w:cs="Tahoma"/>
          <w:b/>
          <w:bCs/>
        </w:rPr>
      </w:pPr>
    </w:p>
    <w:p w14:paraId="34254956" w14:textId="77777777" w:rsidR="007B7FA4" w:rsidRDefault="007B7FA4" w:rsidP="00402297">
      <w:pPr>
        <w:pBdr>
          <w:bottom w:val="single" w:sz="4" w:space="1" w:color="000000"/>
        </w:pBdr>
        <w:spacing w:line="276" w:lineRule="auto"/>
        <w:jc w:val="right"/>
        <w:rPr>
          <w:rFonts w:ascii="Tahoma" w:hAnsi="Tahoma" w:cs="Tahoma"/>
          <w:b/>
          <w:bCs/>
        </w:rPr>
      </w:pPr>
    </w:p>
    <w:p w14:paraId="157B350C" w14:textId="77777777" w:rsidR="007B7FA4" w:rsidRDefault="007B7FA4" w:rsidP="00402297">
      <w:pPr>
        <w:pBdr>
          <w:bottom w:val="single" w:sz="4" w:space="1" w:color="000000"/>
        </w:pBdr>
        <w:spacing w:line="276" w:lineRule="auto"/>
        <w:jc w:val="right"/>
        <w:rPr>
          <w:rFonts w:ascii="Tahoma" w:hAnsi="Tahoma" w:cs="Tahoma"/>
          <w:b/>
          <w:bCs/>
        </w:rPr>
      </w:pPr>
    </w:p>
    <w:p w14:paraId="32AEC7CE" w14:textId="77777777" w:rsidR="007B7FA4" w:rsidRDefault="007B7FA4" w:rsidP="00402297">
      <w:pPr>
        <w:pBdr>
          <w:bottom w:val="single" w:sz="4" w:space="1" w:color="000000"/>
        </w:pBdr>
        <w:spacing w:line="276" w:lineRule="auto"/>
        <w:jc w:val="right"/>
        <w:rPr>
          <w:rFonts w:ascii="Tahoma" w:hAnsi="Tahoma" w:cs="Tahoma"/>
          <w:b/>
          <w:bCs/>
        </w:rPr>
      </w:pPr>
    </w:p>
    <w:p w14:paraId="7633F762" w14:textId="77777777" w:rsidR="007B7FA4" w:rsidRDefault="007B7FA4" w:rsidP="00402297">
      <w:pPr>
        <w:pBdr>
          <w:bottom w:val="single" w:sz="4" w:space="1" w:color="000000"/>
        </w:pBdr>
        <w:spacing w:line="276" w:lineRule="auto"/>
        <w:jc w:val="right"/>
        <w:rPr>
          <w:rFonts w:ascii="Tahoma" w:hAnsi="Tahoma" w:cs="Tahoma"/>
          <w:b/>
          <w:bCs/>
        </w:rPr>
      </w:pPr>
    </w:p>
    <w:p w14:paraId="42A66ABB" w14:textId="77777777" w:rsidR="007B7FA4" w:rsidRDefault="007B7FA4" w:rsidP="00402297">
      <w:pPr>
        <w:pBdr>
          <w:bottom w:val="single" w:sz="4" w:space="1" w:color="000000"/>
        </w:pBdr>
        <w:spacing w:line="276" w:lineRule="auto"/>
        <w:jc w:val="right"/>
        <w:rPr>
          <w:rFonts w:ascii="Tahoma" w:hAnsi="Tahoma" w:cs="Tahoma"/>
          <w:b/>
          <w:bCs/>
        </w:rPr>
      </w:pPr>
    </w:p>
    <w:p w14:paraId="055952CA" w14:textId="77777777" w:rsidR="007B7FA4" w:rsidRDefault="007B7FA4" w:rsidP="00402297">
      <w:pPr>
        <w:pBdr>
          <w:bottom w:val="single" w:sz="4" w:space="1" w:color="000000"/>
        </w:pBdr>
        <w:spacing w:line="276" w:lineRule="auto"/>
        <w:jc w:val="right"/>
        <w:rPr>
          <w:rFonts w:ascii="Tahoma" w:hAnsi="Tahoma" w:cs="Tahoma"/>
          <w:b/>
          <w:bCs/>
        </w:rPr>
      </w:pPr>
    </w:p>
    <w:p w14:paraId="4EC9D477" w14:textId="77777777" w:rsidR="007B7FA4" w:rsidRDefault="007B7FA4" w:rsidP="00402297">
      <w:pPr>
        <w:pBdr>
          <w:bottom w:val="single" w:sz="4" w:space="1" w:color="000000"/>
        </w:pBdr>
        <w:spacing w:line="276" w:lineRule="auto"/>
        <w:jc w:val="right"/>
        <w:rPr>
          <w:rFonts w:ascii="Tahoma" w:hAnsi="Tahoma" w:cs="Tahoma"/>
          <w:b/>
          <w:bCs/>
        </w:rPr>
      </w:pPr>
    </w:p>
    <w:p w14:paraId="2FE8C534" w14:textId="77777777" w:rsidR="007B7FA4" w:rsidRDefault="007B7FA4" w:rsidP="00402297">
      <w:pPr>
        <w:pBdr>
          <w:bottom w:val="single" w:sz="4" w:space="1" w:color="000000"/>
        </w:pBdr>
        <w:spacing w:line="276" w:lineRule="auto"/>
        <w:jc w:val="right"/>
        <w:rPr>
          <w:rFonts w:ascii="Tahoma" w:hAnsi="Tahoma" w:cs="Tahoma"/>
          <w:b/>
          <w:bCs/>
        </w:rPr>
      </w:pPr>
    </w:p>
    <w:p w14:paraId="0FE22BEB" w14:textId="77777777" w:rsidR="007B7FA4" w:rsidRDefault="007B7FA4" w:rsidP="00402297">
      <w:pPr>
        <w:pBdr>
          <w:bottom w:val="single" w:sz="4" w:space="1" w:color="000000"/>
        </w:pBdr>
        <w:spacing w:line="276" w:lineRule="auto"/>
        <w:jc w:val="right"/>
        <w:rPr>
          <w:rFonts w:ascii="Tahoma" w:hAnsi="Tahoma" w:cs="Tahoma"/>
          <w:b/>
          <w:bCs/>
        </w:rPr>
      </w:pPr>
    </w:p>
    <w:p w14:paraId="72BB898B" w14:textId="77777777" w:rsidR="007B7FA4" w:rsidRDefault="007B7FA4" w:rsidP="00402297">
      <w:pPr>
        <w:pBdr>
          <w:bottom w:val="single" w:sz="4" w:space="1" w:color="000000"/>
        </w:pBdr>
        <w:spacing w:line="276" w:lineRule="auto"/>
        <w:jc w:val="right"/>
        <w:rPr>
          <w:rFonts w:ascii="Tahoma" w:hAnsi="Tahoma" w:cs="Tahoma"/>
          <w:b/>
          <w:bCs/>
        </w:rPr>
      </w:pPr>
    </w:p>
    <w:p w14:paraId="1F989C06" w14:textId="77777777" w:rsidR="007B7FA4" w:rsidRDefault="007B7FA4" w:rsidP="00402297">
      <w:pPr>
        <w:pBdr>
          <w:bottom w:val="single" w:sz="4" w:space="1" w:color="000000"/>
        </w:pBdr>
        <w:spacing w:line="276" w:lineRule="auto"/>
        <w:jc w:val="right"/>
        <w:rPr>
          <w:rFonts w:ascii="Tahoma" w:hAnsi="Tahoma" w:cs="Tahoma"/>
          <w:b/>
          <w:bCs/>
        </w:rPr>
      </w:pPr>
    </w:p>
    <w:p w14:paraId="3CA655D7" w14:textId="77777777" w:rsidR="007B7FA4" w:rsidRDefault="007B7FA4" w:rsidP="00402297">
      <w:pPr>
        <w:pBdr>
          <w:bottom w:val="single" w:sz="4" w:space="1" w:color="000000"/>
        </w:pBdr>
        <w:spacing w:line="276" w:lineRule="auto"/>
        <w:jc w:val="right"/>
        <w:rPr>
          <w:rFonts w:ascii="Tahoma" w:hAnsi="Tahoma" w:cs="Tahoma"/>
          <w:b/>
          <w:bCs/>
        </w:rPr>
      </w:pPr>
    </w:p>
    <w:p w14:paraId="5437F3C5" w14:textId="77777777" w:rsidR="007B7FA4" w:rsidRDefault="007B7FA4" w:rsidP="00402297">
      <w:pPr>
        <w:pBdr>
          <w:bottom w:val="single" w:sz="4" w:space="1" w:color="000000"/>
        </w:pBdr>
        <w:spacing w:line="276" w:lineRule="auto"/>
        <w:jc w:val="right"/>
        <w:rPr>
          <w:rFonts w:ascii="Tahoma" w:hAnsi="Tahoma" w:cs="Tahoma"/>
          <w:b/>
          <w:bCs/>
        </w:rPr>
      </w:pPr>
    </w:p>
    <w:p w14:paraId="018F9E2B" w14:textId="77777777" w:rsidR="007B7FA4" w:rsidRDefault="007B7FA4" w:rsidP="00402297">
      <w:pPr>
        <w:pBdr>
          <w:bottom w:val="single" w:sz="4" w:space="1" w:color="000000"/>
        </w:pBdr>
        <w:spacing w:line="276" w:lineRule="auto"/>
        <w:jc w:val="right"/>
        <w:rPr>
          <w:rFonts w:ascii="Tahoma" w:hAnsi="Tahoma" w:cs="Tahoma"/>
          <w:b/>
          <w:bCs/>
        </w:rPr>
      </w:pPr>
    </w:p>
    <w:p w14:paraId="7DB383AD" w14:textId="77777777" w:rsidR="007B7FA4" w:rsidRDefault="007B7FA4" w:rsidP="00402297">
      <w:pPr>
        <w:pBdr>
          <w:bottom w:val="single" w:sz="4" w:space="1" w:color="000000"/>
        </w:pBdr>
        <w:spacing w:line="276" w:lineRule="auto"/>
        <w:jc w:val="right"/>
        <w:rPr>
          <w:rFonts w:ascii="Tahoma" w:hAnsi="Tahoma" w:cs="Tahoma"/>
          <w:b/>
          <w:bCs/>
        </w:rPr>
      </w:pPr>
    </w:p>
    <w:p w14:paraId="6ACF7C8E" w14:textId="77777777" w:rsidR="007B7FA4" w:rsidRDefault="007B7FA4" w:rsidP="00402297">
      <w:pPr>
        <w:pBdr>
          <w:bottom w:val="single" w:sz="4" w:space="1" w:color="000000"/>
        </w:pBdr>
        <w:spacing w:line="276" w:lineRule="auto"/>
        <w:jc w:val="right"/>
        <w:rPr>
          <w:rFonts w:ascii="Tahoma" w:hAnsi="Tahoma" w:cs="Tahoma"/>
          <w:b/>
          <w:bCs/>
        </w:rPr>
      </w:pPr>
    </w:p>
    <w:p w14:paraId="34EA50F1" w14:textId="77777777" w:rsidR="007B7FA4" w:rsidRDefault="007B7FA4" w:rsidP="00402297">
      <w:pPr>
        <w:pBdr>
          <w:bottom w:val="single" w:sz="4" w:space="1" w:color="000000"/>
        </w:pBdr>
        <w:spacing w:line="276" w:lineRule="auto"/>
        <w:jc w:val="right"/>
        <w:rPr>
          <w:rFonts w:ascii="Tahoma" w:hAnsi="Tahoma" w:cs="Tahoma"/>
          <w:b/>
          <w:bCs/>
        </w:rPr>
      </w:pPr>
    </w:p>
    <w:p w14:paraId="1C30030C" w14:textId="77777777" w:rsidR="007B7FA4" w:rsidRDefault="007B7FA4" w:rsidP="00402297">
      <w:pPr>
        <w:pBdr>
          <w:bottom w:val="single" w:sz="4" w:space="1" w:color="000000"/>
        </w:pBdr>
        <w:spacing w:line="276" w:lineRule="auto"/>
        <w:jc w:val="right"/>
        <w:rPr>
          <w:rFonts w:ascii="Tahoma" w:hAnsi="Tahoma" w:cs="Tahoma"/>
          <w:b/>
          <w:bCs/>
        </w:rPr>
      </w:pPr>
    </w:p>
    <w:p w14:paraId="78F1A07F" w14:textId="77777777" w:rsidR="007B7FA4" w:rsidRDefault="007B7FA4" w:rsidP="00402297">
      <w:pPr>
        <w:pBdr>
          <w:bottom w:val="single" w:sz="4" w:space="1" w:color="000000"/>
        </w:pBdr>
        <w:spacing w:line="276" w:lineRule="auto"/>
        <w:jc w:val="right"/>
        <w:rPr>
          <w:rFonts w:ascii="Tahoma" w:hAnsi="Tahoma" w:cs="Tahoma"/>
          <w:b/>
          <w:bCs/>
        </w:rPr>
      </w:pPr>
    </w:p>
    <w:p w14:paraId="68A730BB" w14:textId="77777777" w:rsidR="007B7FA4" w:rsidRDefault="007B7FA4" w:rsidP="00402297">
      <w:pPr>
        <w:pBdr>
          <w:bottom w:val="single" w:sz="4" w:space="1" w:color="000000"/>
        </w:pBdr>
        <w:spacing w:line="276" w:lineRule="auto"/>
        <w:jc w:val="right"/>
        <w:rPr>
          <w:rFonts w:ascii="Tahoma" w:hAnsi="Tahoma" w:cs="Tahoma"/>
          <w:b/>
          <w:bCs/>
        </w:rPr>
      </w:pPr>
    </w:p>
    <w:p w14:paraId="710554DD" w14:textId="77777777" w:rsidR="007B7FA4" w:rsidRDefault="007B7FA4" w:rsidP="00402297">
      <w:pPr>
        <w:pBdr>
          <w:bottom w:val="single" w:sz="4" w:space="1" w:color="000000"/>
        </w:pBdr>
        <w:spacing w:line="276" w:lineRule="auto"/>
        <w:jc w:val="right"/>
        <w:rPr>
          <w:rFonts w:ascii="Tahoma" w:hAnsi="Tahoma" w:cs="Tahoma"/>
          <w:b/>
          <w:bCs/>
        </w:rPr>
      </w:pPr>
    </w:p>
    <w:p w14:paraId="7495A7CE" w14:textId="77777777" w:rsidR="007B7FA4" w:rsidRDefault="007B7FA4" w:rsidP="00402297">
      <w:pPr>
        <w:pBdr>
          <w:bottom w:val="single" w:sz="4" w:space="1" w:color="000000"/>
        </w:pBdr>
        <w:spacing w:line="276" w:lineRule="auto"/>
        <w:jc w:val="right"/>
        <w:rPr>
          <w:rFonts w:ascii="Tahoma" w:hAnsi="Tahoma" w:cs="Tahoma"/>
          <w:b/>
          <w:bCs/>
        </w:rPr>
      </w:pPr>
    </w:p>
    <w:p w14:paraId="2C537E0D" w14:textId="77777777" w:rsidR="007B7FA4" w:rsidRDefault="007B7FA4" w:rsidP="00402297">
      <w:pPr>
        <w:pBdr>
          <w:bottom w:val="single" w:sz="4" w:space="1" w:color="000000"/>
        </w:pBdr>
        <w:spacing w:line="276" w:lineRule="auto"/>
        <w:jc w:val="right"/>
        <w:rPr>
          <w:rFonts w:ascii="Tahoma" w:hAnsi="Tahoma" w:cs="Tahoma"/>
          <w:b/>
          <w:bCs/>
        </w:rPr>
      </w:pPr>
    </w:p>
    <w:p w14:paraId="1A178813" w14:textId="77777777" w:rsidR="007B7FA4" w:rsidRDefault="007B7FA4" w:rsidP="00402297">
      <w:pPr>
        <w:pBdr>
          <w:bottom w:val="single" w:sz="4" w:space="1" w:color="000000"/>
        </w:pBdr>
        <w:spacing w:line="276" w:lineRule="auto"/>
        <w:jc w:val="right"/>
        <w:rPr>
          <w:rFonts w:ascii="Tahoma" w:hAnsi="Tahoma" w:cs="Tahoma"/>
          <w:b/>
          <w:bCs/>
        </w:rPr>
      </w:pPr>
    </w:p>
    <w:p w14:paraId="13CC0218" w14:textId="77777777" w:rsidR="007B7FA4" w:rsidRDefault="007B7FA4" w:rsidP="00402297">
      <w:pPr>
        <w:pBdr>
          <w:bottom w:val="single" w:sz="4" w:space="1" w:color="000000"/>
        </w:pBdr>
        <w:spacing w:line="276" w:lineRule="auto"/>
        <w:jc w:val="right"/>
        <w:rPr>
          <w:rFonts w:ascii="Tahoma" w:hAnsi="Tahoma" w:cs="Tahoma"/>
          <w:b/>
          <w:bCs/>
        </w:rPr>
      </w:pPr>
    </w:p>
    <w:p w14:paraId="1479073F" w14:textId="77777777" w:rsidR="007B7FA4" w:rsidRDefault="007B7FA4" w:rsidP="00402297">
      <w:pPr>
        <w:pBdr>
          <w:bottom w:val="single" w:sz="4" w:space="1" w:color="000000"/>
        </w:pBdr>
        <w:spacing w:line="276" w:lineRule="auto"/>
        <w:jc w:val="right"/>
        <w:rPr>
          <w:rFonts w:ascii="Tahoma" w:hAnsi="Tahoma" w:cs="Tahoma"/>
          <w:b/>
          <w:bCs/>
        </w:rPr>
      </w:pPr>
    </w:p>
    <w:p w14:paraId="0217BC08" w14:textId="77777777" w:rsidR="007B7FA4" w:rsidRDefault="007B7FA4" w:rsidP="00402297">
      <w:pPr>
        <w:pBdr>
          <w:bottom w:val="single" w:sz="4" w:space="1" w:color="000000"/>
        </w:pBdr>
        <w:spacing w:line="276" w:lineRule="auto"/>
        <w:jc w:val="right"/>
        <w:rPr>
          <w:rFonts w:ascii="Tahoma" w:hAnsi="Tahoma" w:cs="Tahoma"/>
          <w:b/>
          <w:bCs/>
        </w:rPr>
      </w:pPr>
    </w:p>
    <w:p w14:paraId="63951E99" w14:textId="77777777" w:rsidR="007B7FA4" w:rsidRDefault="007B7FA4" w:rsidP="00402297">
      <w:pPr>
        <w:pBdr>
          <w:bottom w:val="single" w:sz="4" w:space="1" w:color="000000"/>
        </w:pBdr>
        <w:spacing w:line="276" w:lineRule="auto"/>
        <w:jc w:val="right"/>
        <w:rPr>
          <w:rFonts w:ascii="Tahoma" w:hAnsi="Tahoma" w:cs="Tahoma"/>
          <w:b/>
          <w:bCs/>
        </w:rPr>
      </w:pPr>
    </w:p>
    <w:p w14:paraId="6AC3CD6A" w14:textId="77777777" w:rsidR="007B7FA4" w:rsidRDefault="007B7FA4" w:rsidP="00402297">
      <w:pPr>
        <w:pBdr>
          <w:bottom w:val="single" w:sz="4" w:space="1" w:color="000000"/>
        </w:pBdr>
        <w:spacing w:line="276" w:lineRule="auto"/>
        <w:jc w:val="right"/>
        <w:rPr>
          <w:rFonts w:ascii="Tahoma" w:hAnsi="Tahoma" w:cs="Tahoma"/>
          <w:b/>
          <w:bCs/>
        </w:rPr>
      </w:pPr>
    </w:p>
    <w:p w14:paraId="74AC59AF" w14:textId="77777777" w:rsidR="007B7FA4" w:rsidRDefault="007B7FA4" w:rsidP="00402297">
      <w:pPr>
        <w:pBdr>
          <w:bottom w:val="single" w:sz="4" w:space="1" w:color="000000"/>
        </w:pBdr>
        <w:spacing w:line="276" w:lineRule="auto"/>
        <w:jc w:val="right"/>
        <w:rPr>
          <w:rFonts w:ascii="Tahoma" w:hAnsi="Tahoma" w:cs="Tahoma"/>
          <w:b/>
          <w:bCs/>
        </w:rPr>
      </w:pPr>
    </w:p>
    <w:p w14:paraId="12F98A49" w14:textId="77777777" w:rsidR="007B7FA4" w:rsidRDefault="007B7FA4" w:rsidP="00402297">
      <w:pPr>
        <w:pBdr>
          <w:bottom w:val="single" w:sz="4" w:space="1" w:color="000000"/>
        </w:pBdr>
        <w:spacing w:line="276" w:lineRule="auto"/>
        <w:jc w:val="right"/>
        <w:rPr>
          <w:rFonts w:ascii="Tahoma" w:hAnsi="Tahoma" w:cs="Tahoma"/>
          <w:b/>
          <w:bCs/>
        </w:rPr>
      </w:pPr>
    </w:p>
    <w:p w14:paraId="0A3AC1CE" w14:textId="77777777" w:rsidR="007B7FA4" w:rsidRDefault="007B7FA4" w:rsidP="00402297">
      <w:pPr>
        <w:pBdr>
          <w:bottom w:val="single" w:sz="4" w:space="1" w:color="000000"/>
        </w:pBdr>
        <w:spacing w:line="276" w:lineRule="auto"/>
        <w:jc w:val="right"/>
        <w:rPr>
          <w:rFonts w:ascii="Tahoma" w:hAnsi="Tahoma" w:cs="Tahoma"/>
          <w:b/>
          <w:bCs/>
        </w:rPr>
      </w:pPr>
    </w:p>
    <w:p w14:paraId="0B29A08E" w14:textId="77777777" w:rsidR="007B7FA4" w:rsidRDefault="007B7FA4" w:rsidP="00402297">
      <w:pPr>
        <w:pBdr>
          <w:bottom w:val="single" w:sz="4" w:space="1" w:color="000000"/>
        </w:pBdr>
        <w:spacing w:line="276" w:lineRule="auto"/>
        <w:jc w:val="right"/>
        <w:rPr>
          <w:rFonts w:ascii="Tahoma" w:hAnsi="Tahoma" w:cs="Tahoma"/>
          <w:b/>
          <w:bCs/>
        </w:rPr>
      </w:pPr>
    </w:p>
    <w:p w14:paraId="57011B36" w14:textId="77777777" w:rsidR="007B7FA4" w:rsidRDefault="007B7FA4" w:rsidP="00402297">
      <w:pPr>
        <w:pBdr>
          <w:bottom w:val="single" w:sz="4" w:space="1" w:color="000000"/>
        </w:pBdr>
        <w:spacing w:line="276" w:lineRule="auto"/>
        <w:jc w:val="right"/>
        <w:rPr>
          <w:rFonts w:ascii="Tahoma" w:hAnsi="Tahoma" w:cs="Tahoma"/>
          <w:b/>
          <w:bCs/>
        </w:rPr>
      </w:pPr>
    </w:p>
    <w:p w14:paraId="607DC639" w14:textId="77777777" w:rsidR="007B7FA4" w:rsidRDefault="007B7FA4" w:rsidP="00402297">
      <w:pPr>
        <w:pBdr>
          <w:bottom w:val="single" w:sz="4" w:space="1" w:color="000000"/>
        </w:pBdr>
        <w:spacing w:line="276" w:lineRule="auto"/>
        <w:jc w:val="right"/>
        <w:rPr>
          <w:rFonts w:ascii="Tahoma" w:hAnsi="Tahoma" w:cs="Tahoma"/>
          <w:b/>
          <w:bCs/>
        </w:rPr>
      </w:pPr>
    </w:p>
    <w:p w14:paraId="542A7037" w14:textId="77777777" w:rsidR="007B7FA4" w:rsidRDefault="007B7FA4" w:rsidP="00402297">
      <w:pPr>
        <w:pBdr>
          <w:bottom w:val="single" w:sz="4" w:space="1" w:color="000000"/>
        </w:pBdr>
        <w:spacing w:line="276" w:lineRule="auto"/>
        <w:jc w:val="right"/>
        <w:rPr>
          <w:rFonts w:ascii="Tahoma" w:hAnsi="Tahoma" w:cs="Tahoma"/>
          <w:b/>
          <w:bCs/>
        </w:rPr>
      </w:pPr>
    </w:p>
    <w:p w14:paraId="7B1FE351" w14:textId="77777777" w:rsidR="007B7FA4" w:rsidRDefault="007B7FA4" w:rsidP="00402297">
      <w:pPr>
        <w:pBdr>
          <w:bottom w:val="single" w:sz="4" w:space="1" w:color="000000"/>
        </w:pBdr>
        <w:spacing w:line="276" w:lineRule="auto"/>
        <w:jc w:val="right"/>
        <w:rPr>
          <w:rFonts w:ascii="Tahoma" w:hAnsi="Tahoma" w:cs="Tahoma"/>
          <w:b/>
          <w:bCs/>
        </w:rPr>
      </w:pPr>
    </w:p>
    <w:p w14:paraId="11608580" w14:textId="77777777" w:rsidR="007B7FA4" w:rsidRDefault="007B7FA4" w:rsidP="00402297">
      <w:pPr>
        <w:pBdr>
          <w:bottom w:val="single" w:sz="4" w:space="1" w:color="000000"/>
        </w:pBdr>
        <w:spacing w:line="276" w:lineRule="auto"/>
        <w:jc w:val="right"/>
        <w:rPr>
          <w:rFonts w:ascii="Tahoma" w:hAnsi="Tahoma" w:cs="Tahoma"/>
          <w:b/>
          <w:bCs/>
        </w:rPr>
      </w:pPr>
    </w:p>
    <w:p w14:paraId="3EEE48B5" w14:textId="77777777" w:rsidR="007B7FA4" w:rsidRDefault="007B7FA4" w:rsidP="00402297">
      <w:pPr>
        <w:pBdr>
          <w:bottom w:val="single" w:sz="4" w:space="1" w:color="000000"/>
        </w:pBdr>
        <w:spacing w:line="276" w:lineRule="auto"/>
        <w:jc w:val="right"/>
        <w:rPr>
          <w:rFonts w:ascii="Tahoma" w:hAnsi="Tahoma" w:cs="Tahoma"/>
          <w:b/>
          <w:bCs/>
        </w:rPr>
      </w:pPr>
    </w:p>
    <w:p w14:paraId="56680CFD" w14:textId="77777777" w:rsidR="007B7FA4" w:rsidRDefault="007B7FA4" w:rsidP="00402297">
      <w:pPr>
        <w:pBdr>
          <w:bottom w:val="single" w:sz="4" w:space="1" w:color="000000"/>
        </w:pBdr>
        <w:spacing w:line="276" w:lineRule="auto"/>
        <w:jc w:val="right"/>
        <w:rPr>
          <w:rFonts w:ascii="Tahoma" w:hAnsi="Tahoma" w:cs="Tahoma"/>
          <w:b/>
          <w:bCs/>
        </w:rPr>
      </w:pPr>
    </w:p>
    <w:p w14:paraId="1735C77F" w14:textId="3990D004" w:rsidR="00402297" w:rsidRDefault="00E54EEA" w:rsidP="00402297">
      <w:pPr>
        <w:pBdr>
          <w:bottom w:val="single" w:sz="4" w:space="1" w:color="000000"/>
        </w:pBdr>
        <w:spacing w:line="276" w:lineRule="auto"/>
        <w:jc w:val="right"/>
        <w:rPr>
          <w:rFonts w:ascii="Tahoma" w:hAnsi="Tahoma" w:cs="Tahoma"/>
          <w:b/>
          <w:bCs/>
        </w:rPr>
      </w:pPr>
      <w:r w:rsidRPr="00E80EDF">
        <w:rPr>
          <w:rFonts w:ascii="Tahoma" w:hAnsi="Tahoma" w:cs="Tahoma"/>
          <w:b/>
          <w:bCs/>
        </w:rPr>
        <w:t xml:space="preserve">Załącznik Nr </w:t>
      </w:r>
      <w:r w:rsidR="00BF6855">
        <w:rPr>
          <w:rFonts w:ascii="Tahoma" w:hAnsi="Tahoma" w:cs="Tahoma"/>
          <w:b/>
          <w:bCs/>
        </w:rPr>
        <w:t>5</w:t>
      </w:r>
      <w:r w:rsidR="00402297">
        <w:rPr>
          <w:rFonts w:ascii="Tahoma" w:hAnsi="Tahoma" w:cs="Tahoma"/>
          <w:b/>
          <w:bCs/>
        </w:rPr>
        <w:t xml:space="preserve"> do SWZ</w:t>
      </w:r>
      <w:r w:rsidR="0067758F">
        <w:rPr>
          <w:rFonts w:ascii="Tahoma" w:hAnsi="Tahoma" w:cs="Tahoma"/>
          <w:b/>
          <w:bCs/>
        </w:rPr>
        <w:t xml:space="preserve"> - </w:t>
      </w:r>
      <w:r w:rsidR="00D86DF1">
        <w:rPr>
          <w:rFonts w:ascii="Tahoma" w:hAnsi="Tahoma" w:cs="Tahoma"/>
          <w:b/>
          <w:bCs/>
        </w:rPr>
        <w:t>na wezwanie</w:t>
      </w:r>
      <w:r w:rsidR="00402297">
        <w:rPr>
          <w:rFonts w:ascii="Tahoma" w:hAnsi="Tahoma" w:cs="Tahoma"/>
          <w:b/>
          <w:bCs/>
        </w:rPr>
        <w:t xml:space="preserve"> </w:t>
      </w:r>
    </w:p>
    <w:p w14:paraId="1B840C54" w14:textId="77777777" w:rsidR="0067758F" w:rsidRDefault="0067758F" w:rsidP="00E80EDF">
      <w:pPr>
        <w:pBdr>
          <w:bottom w:val="single" w:sz="4" w:space="1" w:color="000000"/>
        </w:pBdr>
        <w:spacing w:line="276" w:lineRule="auto"/>
        <w:jc w:val="center"/>
        <w:rPr>
          <w:rFonts w:ascii="Tahoma" w:eastAsia="NSimSun" w:hAnsi="Tahoma" w:cs="Tahoma"/>
          <w:b/>
          <w:bCs/>
          <w:kern w:val="2"/>
        </w:rPr>
      </w:pPr>
    </w:p>
    <w:p w14:paraId="2015F7AA" w14:textId="77777777" w:rsidR="001D6C61" w:rsidRDefault="00E54EEA" w:rsidP="00E80EDF">
      <w:pPr>
        <w:pBdr>
          <w:bottom w:val="single" w:sz="4" w:space="1" w:color="000000"/>
        </w:pBdr>
        <w:spacing w:line="276" w:lineRule="auto"/>
        <w:jc w:val="center"/>
        <w:rPr>
          <w:rFonts w:ascii="Tahoma" w:eastAsia="NSimSun" w:hAnsi="Tahoma" w:cs="Tahoma"/>
          <w:b/>
          <w:bCs/>
          <w:kern w:val="2"/>
        </w:rPr>
      </w:pPr>
      <w:r w:rsidRPr="00E80EDF">
        <w:rPr>
          <w:rFonts w:ascii="Tahoma" w:eastAsia="NSimSun" w:hAnsi="Tahoma" w:cs="Tahoma"/>
          <w:b/>
          <w:bCs/>
          <w:kern w:val="2"/>
        </w:rPr>
        <w:t xml:space="preserve">Oświadczenie Wykonawcy o aktualności informacji zawartych  w </w:t>
      </w:r>
      <w:r w:rsidR="001D6C61">
        <w:rPr>
          <w:rFonts w:ascii="Tahoma" w:eastAsia="NSimSun" w:hAnsi="Tahoma" w:cs="Tahoma"/>
          <w:b/>
          <w:bCs/>
          <w:kern w:val="2"/>
        </w:rPr>
        <w:t xml:space="preserve"> </w:t>
      </w:r>
      <w:r w:rsidRPr="00E80EDF">
        <w:rPr>
          <w:rFonts w:ascii="Tahoma" w:eastAsia="NSimSun" w:hAnsi="Tahoma" w:cs="Tahoma"/>
          <w:b/>
          <w:bCs/>
          <w:kern w:val="2"/>
        </w:rPr>
        <w:t>oświadczeniu,</w:t>
      </w:r>
      <w:r w:rsidR="00E80EDF" w:rsidRPr="00E80EDF">
        <w:rPr>
          <w:rFonts w:ascii="Tahoma" w:eastAsia="NSimSun" w:hAnsi="Tahoma" w:cs="Tahoma"/>
          <w:b/>
          <w:bCs/>
          <w:kern w:val="2"/>
        </w:rPr>
        <w:t xml:space="preserve"> </w:t>
      </w:r>
    </w:p>
    <w:p w14:paraId="668A9720" w14:textId="05CB07EF" w:rsidR="00E54EEA" w:rsidRPr="00E80EDF" w:rsidRDefault="00E54EEA" w:rsidP="00E80EDF">
      <w:pPr>
        <w:pBdr>
          <w:bottom w:val="single" w:sz="4" w:space="1" w:color="000000"/>
        </w:pBdr>
        <w:spacing w:line="276" w:lineRule="auto"/>
        <w:jc w:val="center"/>
        <w:rPr>
          <w:rFonts w:ascii="Tahoma" w:hAnsi="Tahoma" w:cs="Tahoma"/>
          <w:b/>
          <w:bCs/>
        </w:rPr>
      </w:pPr>
      <w:r w:rsidRPr="00E80EDF">
        <w:rPr>
          <w:rFonts w:ascii="Tahoma" w:eastAsia="NSimSun" w:hAnsi="Tahoma" w:cs="Tahoma"/>
          <w:b/>
          <w:bCs/>
          <w:kern w:val="2"/>
        </w:rPr>
        <w:t>o którym mowa w art. 125 ust. 1 ustawy Pzp</w:t>
      </w:r>
    </w:p>
    <w:p w14:paraId="6DD48183" w14:textId="77777777" w:rsidR="00E54EEA" w:rsidRPr="00E80EDF" w:rsidRDefault="00E54EEA" w:rsidP="00E54EEA">
      <w:pPr>
        <w:pStyle w:val="Tekstpodstawowy"/>
        <w:jc w:val="center"/>
        <w:rPr>
          <w:rFonts w:ascii="Tahoma" w:hAnsi="Tahoma" w:cs="Tahoma"/>
          <w:b/>
          <w:bCs/>
          <w:color w:val="FF0000"/>
          <w:sz w:val="20"/>
          <w:szCs w:val="20"/>
        </w:rPr>
      </w:pPr>
      <w:r w:rsidRPr="00E80EDF">
        <w:rPr>
          <w:rFonts w:ascii="Tahoma" w:hAnsi="Tahoma" w:cs="Tahoma"/>
          <w:b/>
          <w:bCs/>
          <w:color w:val="FF0000"/>
          <w:sz w:val="20"/>
          <w:szCs w:val="20"/>
        </w:rPr>
        <w:t>Dokument składany na wezwanie Zamawiającego</w:t>
      </w:r>
    </w:p>
    <w:p w14:paraId="78FA7D55" w14:textId="1BB63B4E" w:rsidR="00E54EEA" w:rsidRPr="00E80EDF" w:rsidRDefault="00E54EEA" w:rsidP="00E54EEA">
      <w:pPr>
        <w:ind w:right="-1"/>
        <w:jc w:val="both"/>
        <w:rPr>
          <w:rFonts w:ascii="Tahoma" w:eastAsia="Calibri" w:hAnsi="Tahoma" w:cs="Tahoma"/>
          <w:i/>
        </w:rPr>
      </w:pPr>
    </w:p>
    <w:p w14:paraId="390DEEB0" w14:textId="77777777" w:rsidR="00E54EEA" w:rsidRPr="00E80EDF" w:rsidRDefault="00E54EEA" w:rsidP="00E54EEA">
      <w:pPr>
        <w:ind w:right="-1"/>
        <w:jc w:val="both"/>
        <w:rPr>
          <w:rFonts w:ascii="Tahoma" w:eastAsia="Calibri" w:hAnsi="Tahoma" w:cs="Tahoma"/>
          <w:i/>
        </w:rPr>
      </w:pPr>
    </w:p>
    <w:p w14:paraId="3CA72FAC" w14:textId="77777777" w:rsidR="00E54EEA" w:rsidRPr="00E80EDF" w:rsidRDefault="00E54EEA" w:rsidP="00E54EEA">
      <w:pPr>
        <w:ind w:right="-1"/>
        <w:jc w:val="both"/>
        <w:rPr>
          <w:rFonts w:ascii="Tahoma" w:eastAsia="Calibri" w:hAnsi="Tahoma" w:cs="Tahoma"/>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E54EEA" w:rsidRPr="00E80EDF" w14:paraId="4BD4BD97" w14:textId="77777777" w:rsidTr="009917BD">
        <w:trPr>
          <w:trHeight w:val="1030"/>
        </w:trPr>
        <w:tc>
          <w:tcPr>
            <w:tcW w:w="5098" w:type="dxa"/>
          </w:tcPr>
          <w:p w14:paraId="3306195A" w14:textId="77777777" w:rsidR="00E54EEA" w:rsidRPr="00E80EDF" w:rsidRDefault="00E54EEA" w:rsidP="009917BD">
            <w:pPr>
              <w:rPr>
                <w:rFonts w:ascii="Tahoma" w:hAnsi="Tahoma" w:cs="Tahoma"/>
              </w:rPr>
            </w:pPr>
            <w:r w:rsidRPr="00E80EDF">
              <w:rPr>
                <w:rFonts w:ascii="Tahoma" w:hAnsi="Tahoma" w:cs="Tahoma"/>
              </w:rPr>
              <w:t xml:space="preserve">Wykonawca: </w:t>
            </w:r>
          </w:p>
          <w:p w14:paraId="0C075E5A" w14:textId="77777777" w:rsidR="00E54EEA" w:rsidRPr="00E80EDF" w:rsidRDefault="00E54EEA" w:rsidP="009917BD">
            <w:pPr>
              <w:rPr>
                <w:rFonts w:ascii="Tahoma" w:hAnsi="Tahoma" w:cs="Tahoma"/>
              </w:rPr>
            </w:pPr>
          </w:p>
          <w:p w14:paraId="11BB4F35" w14:textId="77777777" w:rsidR="00E54EEA" w:rsidRPr="00E80EDF" w:rsidRDefault="00E54EEA" w:rsidP="009917BD">
            <w:pPr>
              <w:rPr>
                <w:rFonts w:ascii="Tahoma" w:hAnsi="Tahoma" w:cs="Tahoma"/>
              </w:rPr>
            </w:pPr>
          </w:p>
        </w:tc>
        <w:tc>
          <w:tcPr>
            <w:tcW w:w="4791" w:type="dxa"/>
          </w:tcPr>
          <w:p w14:paraId="59DA53AF" w14:textId="77777777" w:rsidR="00E54EEA" w:rsidRPr="00E80EDF" w:rsidRDefault="00E54EEA" w:rsidP="009917BD">
            <w:pPr>
              <w:rPr>
                <w:rFonts w:ascii="Tahoma" w:hAnsi="Tahoma" w:cs="Tahoma"/>
              </w:rPr>
            </w:pPr>
            <w:r w:rsidRPr="00E80EDF">
              <w:rPr>
                <w:rFonts w:ascii="Tahoma" w:hAnsi="Tahoma" w:cs="Tahoma"/>
              </w:rPr>
              <w:t>Zamawiający:</w:t>
            </w:r>
          </w:p>
          <w:p w14:paraId="1C821866" w14:textId="77777777" w:rsidR="00782128" w:rsidRPr="00782128" w:rsidRDefault="00782128" w:rsidP="00782128">
            <w:pPr>
              <w:jc w:val="center"/>
              <w:rPr>
                <w:rFonts w:ascii="Tahoma" w:hAnsi="Tahoma" w:cs="Tahoma"/>
                <w:b/>
              </w:rPr>
            </w:pPr>
            <w:r w:rsidRPr="00782128">
              <w:rPr>
                <w:rFonts w:ascii="Tahoma" w:hAnsi="Tahoma" w:cs="Tahoma"/>
                <w:b/>
              </w:rPr>
              <w:t xml:space="preserve">Ośrodek Pomocy Społecznej w Nysie </w:t>
            </w:r>
          </w:p>
          <w:p w14:paraId="45EEB68E" w14:textId="77777777" w:rsidR="00782128" w:rsidRPr="00782128" w:rsidRDefault="00782128" w:rsidP="00782128">
            <w:pPr>
              <w:jc w:val="center"/>
              <w:rPr>
                <w:rFonts w:ascii="Tahoma" w:hAnsi="Tahoma" w:cs="Tahoma"/>
              </w:rPr>
            </w:pPr>
            <w:r w:rsidRPr="00782128">
              <w:rPr>
                <w:rFonts w:ascii="Tahoma" w:hAnsi="Tahoma" w:cs="Tahoma"/>
              </w:rPr>
              <w:t>ul. Komisji Edukacji Narodowej 1A</w:t>
            </w:r>
          </w:p>
          <w:p w14:paraId="0D031F4E" w14:textId="670048C5" w:rsidR="00E54EEA" w:rsidRPr="00E80EDF" w:rsidRDefault="00E54EEA" w:rsidP="009917BD">
            <w:pPr>
              <w:jc w:val="center"/>
              <w:rPr>
                <w:rFonts w:ascii="Tahoma" w:hAnsi="Tahoma" w:cs="Tahoma"/>
              </w:rPr>
            </w:pPr>
          </w:p>
        </w:tc>
      </w:tr>
    </w:tbl>
    <w:p w14:paraId="1C7DDB98" w14:textId="77777777" w:rsidR="00E54EEA" w:rsidRPr="00E80EDF" w:rsidRDefault="00E54EEA" w:rsidP="00E54EEA">
      <w:pPr>
        <w:jc w:val="center"/>
        <w:rPr>
          <w:rFonts w:ascii="Tahoma" w:eastAsia="Calibri" w:hAnsi="Tahoma" w:cs="Tahoma"/>
          <w:b/>
          <w:bCs/>
          <w:i/>
          <w:iCs/>
          <w:color w:val="FF0000"/>
          <w:u w:val="single"/>
        </w:rPr>
      </w:pPr>
    </w:p>
    <w:p w14:paraId="39FF6846" w14:textId="77777777" w:rsidR="00994177" w:rsidRPr="00994177" w:rsidRDefault="00994177" w:rsidP="00994177">
      <w:pPr>
        <w:pStyle w:val="Nagwek5"/>
        <w:numPr>
          <w:ilvl w:val="0"/>
          <w:numId w:val="0"/>
        </w:numPr>
        <w:spacing w:line="240" w:lineRule="auto"/>
        <w:rPr>
          <w:rFonts w:ascii="Tahoma" w:hAnsi="Tahoma" w:cs="Tahoma"/>
          <w:sz w:val="20"/>
          <w:szCs w:val="20"/>
        </w:rPr>
      </w:pPr>
      <w:r w:rsidRPr="00994177">
        <w:rPr>
          <w:rFonts w:ascii="Tahoma" w:hAnsi="Tahoma" w:cs="Tahoma"/>
          <w:sz w:val="20"/>
          <w:szCs w:val="20"/>
        </w:rPr>
        <w:t>Przystępując do udziału w postępowaniu o udzielenie zamówienia publicznego</w:t>
      </w:r>
    </w:p>
    <w:p w14:paraId="38D31540" w14:textId="77777777" w:rsidR="006A30D9" w:rsidRPr="006A30D9" w:rsidRDefault="00994177" w:rsidP="006A30D9">
      <w:pPr>
        <w:suppressAutoHyphens w:val="0"/>
        <w:autoSpaceDN w:val="0"/>
        <w:adjustRightInd w:val="0"/>
        <w:jc w:val="center"/>
        <w:rPr>
          <w:rFonts w:ascii="Tahoma" w:hAnsi="Tahoma" w:cs="Tahoma"/>
          <w:b/>
          <w:bCs/>
          <w:lang w:eastAsia="ar-SA"/>
        </w:rPr>
      </w:pPr>
      <w:r w:rsidRPr="00994177">
        <w:rPr>
          <w:rFonts w:ascii="Tahoma" w:hAnsi="Tahoma" w:cs="Tahoma"/>
          <w:b/>
          <w:bCs/>
          <w:lang w:eastAsia="ar-SA"/>
        </w:rPr>
        <w:t>pn.: „</w:t>
      </w:r>
      <w:r w:rsidR="006A30D9" w:rsidRPr="006A30D9">
        <w:rPr>
          <w:rFonts w:ascii="Tahoma" w:hAnsi="Tahoma" w:cs="Tahoma"/>
          <w:b/>
          <w:bCs/>
          <w:lang w:eastAsia="ar-SA"/>
        </w:rPr>
        <w:t xml:space="preserve">SPECJALISTYCZNE USŁUGI OPIEKUŃCZE DLA OSÓB </w:t>
      </w:r>
    </w:p>
    <w:p w14:paraId="14E30D5F" w14:textId="0513646E" w:rsidR="006A30D9" w:rsidRPr="006A30D9" w:rsidRDefault="006A30D9" w:rsidP="006A30D9">
      <w:pPr>
        <w:suppressAutoHyphens w:val="0"/>
        <w:autoSpaceDN w:val="0"/>
        <w:adjustRightInd w:val="0"/>
        <w:jc w:val="center"/>
        <w:rPr>
          <w:rFonts w:ascii="Tahoma" w:hAnsi="Tahoma" w:cs="Tahoma"/>
          <w:b/>
          <w:bCs/>
          <w:lang w:eastAsia="ar-SA"/>
        </w:rPr>
      </w:pPr>
      <w:r w:rsidRPr="006A30D9">
        <w:rPr>
          <w:rFonts w:ascii="Tahoma" w:hAnsi="Tahoma" w:cs="Tahoma"/>
          <w:b/>
          <w:bCs/>
          <w:lang w:eastAsia="ar-SA"/>
        </w:rPr>
        <w:t>Z ZABURZENIAMI PSYCHICZNYMI W ICH MIEJSCU ZAMIESZKANIA</w:t>
      </w:r>
      <w:r w:rsidR="002B4575">
        <w:rPr>
          <w:rFonts w:ascii="Tahoma" w:hAnsi="Tahoma" w:cs="Tahoma"/>
          <w:b/>
          <w:bCs/>
          <w:lang w:eastAsia="ar-SA"/>
        </w:rPr>
        <w:t>”</w:t>
      </w:r>
    </w:p>
    <w:p w14:paraId="165020D8" w14:textId="54007726" w:rsidR="00994177" w:rsidRPr="00B66275" w:rsidRDefault="00994177" w:rsidP="00994177">
      <w:pPr>
        <w:suppressAutoHyphens w:val="0"/>
        <w:autoSpaceDN w:val="0"/>
        <w:adjustRightInd w:val="0"/>
        <w:jc w:val="center"/>
        <w:rPr>
          <w:rFonts w:ascii="Tahoma" w:hAnsi="Tahoma" w:cs="Tahoma"/>
          <w:b/>
          <w:bCs/>
          <w:color w:val="000000"/>
          <w:lang w:eastAsia="pl-PL"/>
        </w:rPr>
      </w:pPr>
    </w:p>
    <w:p w14:paraId="6E32EEF5" w14:textId="77777777" w:rsidR="00E54EEA" w:rsidRPr="00E80EDF" w:rsidRDefault="00E54EEA" w:rsidP="00E54EEA">
      <w:pPr>
        <w:jc w:val="center"/>
        <w:rPr>
          <w:rFonts w:ascii="Tahoma" w:eastAsia="Calibri" w:hAnsi="Tahoma" w:cs="Tahoma"/>
          <w:b/>
          <w:bCs/>
          <w:i/>
          <w:iCs/>
          <w:color w:val="FF0000"/>
          <w:u w:val="single"/>
        </w:rPr>
      </w:pPr>
    </w:p>
    <w:p w14:paraId="65C125FA" w14:textId="77777777" w:rsidR="00E54EEA" w:rsidRPr="00E80EDF" w:rsidRDefault="00E54EEA" w:rsidP="00E54EEA">
      <w:pPr>
        <w:suppressLineNumbers/>
        <w:spacing w:line="276" w:lineRule="auto"/>
        <w:jc w:val="right"/>
        <w:rPr>
          <w:rFonts w:ascii="Tahoma" w:eastAsia="NSimSun" w:hAnsi="Tahoma" w:cs="Tahoma"/>
          <w:kern w:val="2"/>
        </w:rPr>
      </w:pPr>
    </w:p>
    <w:tbl>
      <w:tblPr>
        <w:tblW w:w="9922" w:type="dxa"/>
        <w:tblInd w:w="-2" w:type="dxa"/>
        <w:tblLayout w:type="fixed"/>
        <w:tblCellMar>
          <w:top w:w="55" w:type="dxa"/>
          <w:left w:w="55" w:type="dxa"/>
          <w:bottom w:w="55" w:type="dxa"/>
          <w:right w:w="55" w:type="dxa"/>
        </w:tblCellMar>
        <w:tblLook w:val="04A0" w:firstRow="1" w:lastRow="0" w:firstColumn="1" w:lastColumn="0" w:noHBand="0" w:noVBand="1"/>
      </w:tblPr>
      <w:tblGrid>
        <w:gridCol w:w="9922"/>
      </w:tblGrid>
      <w:tr w:rsidR="00E54EEA" w:rsidRPr="00E80EDF" w14:paraId="4361D750" w14:textId="77777777" w:rsidTr="00E80EDF">
        <w:tc>
          <w:tcPr>
            <w:tcW w:w="9922" w:type="dxa"/>
            <w:tcBorders>
              <w:top w:val="single" w:sz="2" w:space="0" w:color="000000"/>
              <w:left w:val="single" w:sz="2" w:space="0" w:color="000000"/>
              <w:bottom w:val="single" w:sz="2" w:space="0" w:color="000000"/>
              <w:right w:val="single" w:sz="2" w:space="0" w:color="000000"/>
            </w:tcBorders>
            <w:shd w:val="clear" w:color="auto" w:fill="E2E2E2"/>
          </w:tcPr>
          <w:p w14:paraId="3DDAD79D" w14:textId="77777777" w:rsidR="00E54EEA" w:rsidRPr="00E80EDF" w:rsidRDefault="00E54EEA" w:rsidP="009917BD">
            <w:pPr>
              <w:widowControl w:val="0"/>
              <w:suppressLineNumbers/>
              <w:spacing w:line="276" w:lineRule="auto"/>
              <w:jc w:val="center"/>
              <w:rPr>
                <w:rFonts w:ascii="Tahoma" w:eastAsia="NSimSun" w:hAnsi="Tahoma" w:cs="Tahoma"/>
                <w:b/>
                <w:bCs/>
                <w:kern w:val="2"/>
                <w:sz w:val="21"/>
                <w:szCs w:val="21"/>
              </w:rPr>
            </w:pPr>
            <w:r w:rsidRPr="00E80EDF">
              <w:rPr>
                <w:rFonts w:ascii="Tahoma" w:eastAsia="NSimSun" w:hAnsi="Tahoma" w:cs="Tahoma"/>
                <w:b/>
                <w:bCs/>
                <w:kern w:val="2"/>
                <w:sz w:val="21"/>
                <w:szCs w:val="21"/>
              </w:rPr>
              <w:t>Oświadczenie Wykonawcy o aktualności informacji zawartych w oświadczeniu,</w:t>
            </w:r>
          </w:p>
          <w:p w14:paraId="7E120B5A" w14:textId="77777777" w:rsidR="00763711" w:rsidRDefault="00E54EEA" w:rsidP="00763711">
            <w:pPr>
              <w:widowControl w:val="0"/>
              <w:suppressLineNumbers/>
              <w:spacing w:line="276" w:lineRule="auto"/>
              <w:jc w:val="center"/>
              <w:rPr>
                <w:rFonts w:ascii="Tahoma" w:eastAsia="Calibri" w:hAnsi="Tahoma" w:cs="Tahoma"/>
                <w:b/>
                <w:bCs/>
                <w:color w:val="000000"/>
                <w:sz w:val="21"/>
                <w:szCs w:val="21"/>
              </w:rPr>
            </w:pPr>
            <w:r w:rsidRPr="00E80EDF">
              <w:rPr>
                <w:rFonts w:ascii="Tahoma" w:eastAsia="NSimSun" w:hAnsi="Tahoma" w:cs="Tahoma"/>
                <w:b/>
                <w:bCs/>
                <w:kern w:val="2"/>
                <w:sz w:val="21"/>
                <w:szCs w:val="21"/>
              </w:rPr>
              <w:t xml:space="preserve">o którym mowa w art. 125 ust. 1 ustawy Pzp w zakresie  podstaw wykluczenia wskazanych przez </w:t>
            </w:r>
            <w:r w:rsidRPr="00E80EDF">
              <w:rPr>
                <w:rFonts w:ascii="Tahoma" w:eastAsia="Calibri" w:hAnsi="Tahoma" w:cs="Tahoma"/>
                <w:b/>
                <w:bCs/>
                <w:sz w:val="21"/>
                <w:szCs w:val="21"/>
              </w:rPr>
              <w:t>Zamawiającego, w zakresie przesłanek, o których mowa</w:t>
            </w:r>
            <w:r w:rsidR="00763711">
              <w:rPr>
                <w:rFonts w:ascii="Tahoma" w:eastAsia="NSimSun" w:hAnsi="Tahoma" w:cs="Tahoma"/>
                <w:b/>
                <w:bCs/>
                <w:kern w:val="2"/>
                <w:sz w:val="21"/>
                <w:szCs w:val="21"/>
              </w:rPr>
              <w:t xml:space="preserve"> </w:t>
            </w:r>
            <w:r w:rsidRPr="00E80EDF">
              <w:rPr>
                <w:rFonts w:ascii="Tahoma" w:eastAsia="Calibri" w:hAnsi="Tahoma" w:cs="Tahoma"/>
                <w:b/>
                <w:bCs/>
                <w:color w:val="000000"/>
                <w:sz w:val="21"/>
                <w:szCs w:val="21"/>
              </w:rPr>
              <w:t xml:space="preserve">w art.  108 ust. 1 pkt.3-6; oraz w art. 109 ust. 1 pkt. 4-5 i 7-10 ustawy Pzp </w:t>
            </w:r>
            <w:r w:rsidR="001D6C61">
              <w:rPr>
                <w:rFonts w:ascii="Tahoma" w:eastAsia="Calibri" w:hAnsi="Tahoma" w:cs="Tahoma"/>
                <w:b/>
                <w:bCs/>
                <w:color w:val="000000"/>
                <w:sz w:val="21"/>
                <w:szCs w:val="21"/>
              </w:rPr>
              <w:t xml:space="preserve">i </w:t>
            </w:r>
            <w:r w:rsidR="00763711" w:rsidRPr="00763711">
              <w:rPr>
                <w:rFonts w:ascii="Tahoma" w:eastAsia="Calibri" w:hAnsi="Tahoma" w:cs="Tahoma"/>
                <w:b/>
                <w:bCs/>
                <w:color w:val="000000"/>
                <w:sz w:val="21"/>
                <w:szCs w:val="21"/>
              </w:rPr>
              <w:t xml:space="preserve">art. 7 ust.1 pkt 1-3 Ustawy z dnia </w:t>
            </w:r>
          </w:p>
          <w:p w14:paraId="683E9187" w14:textId="6440E694" w:rsidR="00E54EEA" w:rsidRPr="00E80EDF" w:rsidRDefault="00763711" w:rsidP="00763711">
            <w:pPr>
              <w:widowControl w:val="0"/>
              <w:suppressLineNumbers/>
              <w:spacing w:line="276" w:lineRule="auto"/>
              <w:jc w:val="center"/>
              <w:rPr>
                <w:rFonts w:ascii="Tahoma" w:eastAsia="NSimSun" w:hAnsi="Tahoma" w:cs="Tahoma"/>
                <w:b/>
                <w:bCs/>
                <w:kern w:val="2"/>
                <w:sz w:val="21"/>
                <w:szCs w:val="21"/>
              </w:rPr>
            </w:pPr>
            <w:r w:rsidRPr="00763711">
              <w:rPr>
                <w:rFonts w:ascii="Tahoma" w:eastAsia="Calibri" w:hAnsi="Tahoma" w:cs="Tahoma"/>
                <w:b/>
                <w:bCs/>
                <w:color w:val="000000"/>
                <w:sz w:val="21"/>
                <w:szCs w:val="21"/>
              </w:rPr>
              <w:t>13 kwietnia 2022 r. o szczególnych rozwiązaniach przeciwdziałania wspieraniu agresji na Ukrainę oraz służących ochronie bezpieczeństwa Narodowego (Dz. U z 2022 r. poz. 835) oraz art.5K R</w:t>
            </w:r>
            <w:r>
              <w:rPr>
                <w:rFonts w:ascii="Tahoma" w:eastAsia="Calibri" w:hAnsi="Tahoma" w:cs="Tahoma"/>
                <w:b/>
                <w:bCs/>
                <w:color w:val="000000"/>
                <w:sz w:val="21"/>
                <w:szCs w:val="21"/>
              </w:rPr>
              <w:t xml:space="preserve">ozporządzenia (UE) nr 833/2014 </w:t>
            </w:r>
            <w:r w:rsidRPr="00763711">
              <w:rPr>
                <w:rFonts w:ascii="Tahoma" w:eastAsia="Calibri" w:hAnsi="Tahoma" w:cs="Tahoma"/>
                <w:b/>
                <w:bCs/>
                <w:color w:val="000000"/>
                <w:sz w:val="21"/>
                <w:szCs w:val="21"/>
              </w:rPr>
              <w:t xml:space="preserve">w brzmieniu nadanym rozporządzeniem 2022/576 dotyczącego środków ograniczających w związku </w:t>
            </w:r>
            <w:r w:rsidRPr="00763711">
              <w:rPr>
                <w:rFonts w:ascii="Tahoma" w:eastAsia="Calibri" w:hAnsi="Tahoma" w:cs="Tahoma"/>
                <w:b/>
                <w:bCs/>
                <w:color w:val="000000"/>
                <w:sz w:val="21"/>
                <w:szCs w:val="21"/>
              </w:rPr>
              <w:br/>
              <w:t>z działaniami Rosji destabilizującymi sytuację na Ukrainie</w:t>
            </w:r>
          </w:p>
        </w:tc>
      </w:tr>
    </w:tbl>
    <w:p w14:paraId="1B8DE7CA" w14:textId="77777777" w:rsidR="00E54EEA" w:rsidRPr="00E80EDF" w:rsidRDefault="00E54EEA" w:rsidP="00E54EEA">
      <w:pPr>
        <w:rPr>
          <w:rFonts w:ascii="Tahoma" w:eastAsia="NSimSun" w:hAnsi="Tahoma" w:cs="Tahoma"/>
          <w:kern w:val="2"/>
          <w:sz w:val="21"/>
          <w:szCs w:val="21"/>
        </w:rPr>
      </w:pPr>
    </w:p>
    <w:p w14:paraId="2E01EE0D" w14:textId="77777777" w:rsidR="00E54EEA" w:rsidRPr="00E80EDF" w:rsidRDefault="00E54EEA" w:rsidP="00E54EEA">
      <w:pPr>
        <w:spacing w:before="227" w:after="113" w:line="276" w:lineRule="auto"/>
        <w:jc w:val="both"/>
        <w:rPr>
          <w:rFonts w:ascii="Tahoma" w:eastAsia="NSimSun" w:hAnsi="Tahoma" w:cs="Tahoma"/>
          <w:kern w:val="2"/>
        </w:rPr>
      </w:pPr>
      <w:r w:rsidRPr="00E80EDF">
        <w:rPr>
          <w:rFonts w:ascii="Tahoma" w:eastAsia="NSimSun" w:hAnsi="Tahoma" w:cs="Tahoma"/>
          <w:kern w:val="2"/>
        </w:rPr>
        <w:t>Świadomy odpowiedzialności karnej za składanie fałszywego oświadczenia, oświadczam, że:</w:t>
      </w:r>
    </w:p>
    <w:p w14:paraId="1B162F02" w14:textId="0BB14216" w:rsidR="00E54EEA" w:rsidRPr="00E80EDF" w:rsidRDefault="00E54EEA" w:rsidP="006677CB">
      <w:pPr>
        <w:widowControl w:val="0"/>
        <w:numPr>
          <w:ilvl w:val="0"/>
          <w:numId w:val="4"/>
        </w:numPr>
        <w:autoSpaceDN w:val="0"/>
        <w:spacing w:after="113" w:line="276" w:lineRule="auto"/>
        <w:textAlignment w:val="baseline"/>
        <w:rPr>
          <w:rFonts w:ascii="Tahoma" w:eastAsia="NSimSun" w:hAnsi="Tahoma" w:cs="Tahoma"/>
          <w:kern w:val="2"/>
        </w:rPr>
      </w:pPr>
      <w:r w:rsidRPr="00E80EDF">
        <w:rPr>
          <w:rFonts w:ascii="Tahoma" w:eastAsia="NSimSun" w:hAnsi="Tahoma" w:cs="Tahoma"/>
          <w:b/>
          <w:bCs/>
          <w:color w:val="FF0000"/>
          <w:kern w:val="2"/>
        </w:rPr>
        <w:t xml:space="preserve">* </w:t>
      </w:r>
      <w:r w:rsidRPr="00E80EDF">
        <w:rPr>
          <w:rFonts w:ascii="Tahoma" w:eastAsia="NSimSun" w:hAnsi="Tahoma" w:cs="Tahoma"/>
          <w:kern w:val="2"/>
        </w:rPr>
        <w:t>aktualne są informacje zawarte w złożonym oświadczeniu (JEDZ), o którym mowa w art. 125 ust 1 ustawy Pzp, w zakresie podstaw wykluczenia z postępowania, o których mow</w:t>
      </w:r>
      <w:r w:rsidRPr="00E80EDF">
        <w:rPr>
          <w:rFonts w:ascii="Tahoma" w:eastAsia="NSimSun" w:hAnsi="Tahoma" w:cs="Tahoma"/>
          <w:color w:val="000000"/>
          <w:kern w:val="2"/>
        </w:rPr>
        <w:t>a w art. 108 ust. 1 pkt.3-6; oraz w art. 109 ust. 1 pkt. 4-5 i 7-10 ustawy Pzp</w:t>
      </w:r>
      <w:r w:rsidR="006677CB">
        <w:rPr>
          <w:rFonts w:ascii="Tahoma" w:eastAsia="NSimSun" w:hAnsi="Tahoma" w:cs="Tahoma"/>
          <w:color w:val="000000"/>
          <w:kern w:val="2"/>
        </w:rPr>
        <w:t xml:space="preserve"> i </w:t>
      </w:r>
      <w:r w:rsidR="006677CB" w:rsidRPr="006677CB">
        <w:rPr>
          <w:rFonts w:ascii="Tahoma" w:eastAsia="NSimSun" w:hAnsi="Tahoma" w:cs="Tahoma"/>
          <w:b/>
          <w:color w:val="000000"/>
          <w:kern w:val="2"/>
        </w:rPr>
        <w:t>art. 7 ust.1 pkt 1-3 Ustawy z dnia 13 kwietnia</w:t>
      </w:r>
      <w:r w:rsidR="006677CB">
        <w:rPr>
          <w:rFonts w:ascii="Tahoma" w:eastAsia="NSimSun" w:hAnsi="Tahoma" w:cs="Tahoma"/>
          <w:b/>
          <w:color w:val="000000"/>
          <w:kern w:val="2"/>
        </w:rPr>
        <w:t xml:space="preserve"> 2022</w:t>
      </w:r>
      <w:r w:rsidR="006677CB" w:rsidRPr="006677CB">
        <w:rPr>
          <w:rFonts w:ascii="Tahoma" w:eastAsia="NSimSun" w:hAnsi="Tahoma" w:cs="Tahoma"/>
          <w:b/>
          <w:color w:val="000000"/>
          <w:kern w:val="2"/>
        </w:rPr>
        <w:t>r. o szczególnych rozwiązaniach przeciwdziałania wspieraniu agresji na Ukrainę oraz służących ochronie bezpieczeństwa Narodowego (Dz. U z 2022 r. poz. 835)</w:t>
      </w:r>
      <w:r w:rsidR="006677CB">
        <w:rPr>
          <w:rFonts w:ascii="Tahoma" w:eastAsia="NSimSun" w:hAnsi="Tahoma" w:cs="Tahoma"/>
          <w:b/>
          <w:color w:val="000000"/>
          <w:kern w:val="2"/>
        </w:rPr>
        <w:t xml:space="preserve"> oraz art.5K Rozporządzenia(UE) nr 833/2014 </w:t>
      </w:r>
      <w:r w:rsidR="006677CB" w:rsidRPr="006677CB">
        <w:rPr>
          <w:rFonts w:ascii="Tahoma" w:eastAsia="NSimSun" w:hAnsi="Tahoma" w:cs="Tahoma"/>
          <w:b/>
          <w:color w:val="000000"/>
          <w:kern w:val="2"/>
        </w:rPr>
        <w:t>w brzmieniu nadanym rozporządzeniem 2022/576 dotyczącego śro</w:t>
      </w:r>
      <w:r w:rsidR="006677CB">
        <w:rPr>
          <w:rFonts w:ascii="Tahoma" w:eastAsia="NSimSun" w:hAnsi="Tahoma" w:cs="Tahoma"/>
          <w:b/>
          <w:color w:val="000000"/>
          <w:kern w:val="2"/>
        </w:rPr>
        <w:t xml:space="preserve">dków ograniczających w związku </w:t>
      </w:r>
      <w:r w:rsidR="006677CB" w:rsidRPr="006677CB">
        <w:rPr>
          <w:rFonts w:ascii="Tahoma" w:eastAsia="NSimSun" w:hAnsi="Tahoma" w:cs="Tahoma"/>
          <w:b/>
          <w:color w:val="000000"/>
          <w:kern w:val="2"/>
        </w:rPr>
        <w:t>z działaniami Rosji destabilizującymi sytuację na Ukrainie</w:t>
      </w:r>
      <w:r w:rsidR="006677CB">
        <w:rPr>
          <w:rFonts w:ascii="Tahoma" w:eastAsia="NSimSun" w:hAnsi="Tahoma" w:cs="Tahoma"/>
          <w:color w:val="000000"/>
          <w:kern w:val="2"/>
        </w:rPr>
        <w:t xml:space="preserve">  </w:t>
      </w:r>
      <w:r w:rsidRPr="00E80EDF">
        <w:rPr>
          <w:rFonts w:ascii="Tahoma" w:eastAsia="NSimSun" w:hAnsi="Tahoma" w:cs="Tahoma"/>
          <w:color w:val="000000"/>
          <w:kern w:val="2"/>
        </w:rPr>
        <w:t xml:space="preserve">; </w:t>
      </w:r>
      <w:r w:rsidRPr="00E80EDF">
        <w:rPr>
          <w:rFonts w:ascii="Tahoma" w:eastAsia="NSimSun" w:hAnsi="Tahoma" w:cs="Tahoma"/>
          <w:b/>
          <w:bCs/>
          <w:color w:val="000000"/>
          <w:kern w:val="2"/>
        </w:rPr>
        <w:t xml:space="preserve"> </w:t>
      </w:r>
    </w:p>
    <w:p w14:paraId="3D1621BD" w14:textId="29A9325B" w:rsidR="00E54EEA" w:rsidRPr="00E80EDF" w:rsidRDefault="00E54EEA" w:rsidP="006677CB">
      <w:pPr>
        <w:widowControl w:val="0"/>
        <w:numPr>
          <w:ilvl w:val="0"/>
          <w:numId w:val="4"/>
        </w:numPr>
        <w:autoSpaceDN w:val="0"/>
        <w:spacing w:line="276" w:lineRule="auto"/>
        <w:textAlignment w:val="baseline"/>
        <w:rPr>
          <w:rFonts w:ascii="Tahoma" w:eastAsia="NSimSun" w:hAnsi="Tahoma" w:cs="Tahoma"/>
          <w:kern w:val="2"/>
        </w:rPr>
      </w:pPr>
      <w:r w:rsidRPr="00E80EDF">
        <w:rPr>
          <w:rFonts w:ascii="Tahoma" w:eastAsia="NSimSun" w:hAnsi="Tahoma" w:cs="Tahoma"/>
          <w:b/>
          <w:bCs/>
          <w:color w:val="FF0000"/>
          <w:kern w:val="2"/>
        </w:rPr>
        <w:t xml:space="preserve">* </w:t>
      </w:r>
      <w:r w:rsidRPr="00E80EDF">
        <w:rPr>
          <w:rFonts w:ascii="Tahoma" w:eastAsia="NSimSun" w:hAnsi="Tahoma" w:cs="Tahoma"/>
          <w:color w:val="000000"/>
          <w:kern w:val="2"/>
        </w:rPr>
        <w:t>następujące informacje z</w:t>
      </w:r>
      <w:r w:rsidRPr="00E80EDF">
        <w:rPr>
          <w:rFonts w:ascii="Tahoma" w:eastAsia="NSimSun" w:hAnsi="Tahoma" w:cs="Tahoma"/>
          <w:kern w:val="2"/>
        </w:rPr>
        <w:t xml:space="preserve">awarte przeze mnie w złożonym  oświadczeniu (JEDZ), o którym mowa art. 125 ust. 1 ustawy Pzp, w zakresie podstaw wykluczenia z postępowania, o których mowa w art. 108 ust. 1 pkt.3-6; oraz w art. 109 ust. 1 pkt. 4-5 i 7-10 </w:t>
      </w:r>
      <w:r w:rsidRPr="00E80EDF">
        <w:rPr>
          <w:rFonts w:ascii="Tahoma" w:eastAsia="NSimSun" w:hAnsi="Tahoma" w:cs="Tahoma"/>
          <w:color w:val="000000"/>
          <w:kern w:val="2"/>
        </w:rPr>
        <w:t>usta</w:t>
      </w:r>
      <w:r w:rsidRPr="00E80EDF">
        <w:rPr>
          <w:rFonts w:ascii="Tahoma" w:eastAsia="NSimSun" w:hAnsi="Tahoma" w:cs="Tahoma"/>
          <w:kern w:val="2"/>
        </w:rPr>
        <w:t xml:space="preserve">wy Pzp, są nieaktualne w następującym zakresie ………………………. </w:t>
      </w:r>
      <w:r w:rsidRPr="00E80EDF">
        <w:rPr>
          <w:rFonts w:ascii="Tahoma" w:eastAsia="NSimSun" w:hAnsi="Tahoma" w:cs="Tahoma"/>
          <w:i/>
          <w:iCs/>
          <w:kern w:val="2"/>
        </w:rPr>
        <w:t>(</w:t>
      </w:r>
      <w:r w:rsidRPr="00E80EDF">
        <w:rPr>
          <w:rFonts w:ascii="Tahoma" w:eastAsia="NSimSun" w:hAnsi="Tahoma" w:cs="Tahoma"/>
          <w:i/>
          <w:iCs/>
          <w:color w:val="000000"/>
          <w:kern w:val="2"/>
        </w:rPr>
        <w:t>podać mającą zastosowanie podstawę prawną wykluczenia spośród wymienionych powyżej w art. 108 ust. 1 pkt.3-6; oraz w art. 109 ust. 1 pkt. 4-5 i 7-10</w:t>
      </w:r>
      <w:r w:rsidRPr="00E80EDF">
        <w:rPr>
          <w:rFonts w:ascii="Tahoma" w:eastAsia="NSimSun" w:hAnsi="Tahoma" w:cs="Tahoma"/>
          <w:i/>
          <w:iCs/>
          <w:kern w:val="2"/>
        </w:rPr>
        <w:t>)</w:t>
      </w:r>
      <w:r w:rsidR="006677CB" w:rsidRPr="006677CB">
        <w:rPr>
          <w:rFonts w:ascii="Calibri" w:eastAsia="Andale Sans UI" w:hAnsi="Calibri" w:cs="Calibri"/>
          <w:b/>
          <w:lang w:eastAsia="ar-SA" w:bidi="en-US"/>
        </w:rPr>
        <w:t xml:space="preserve"> </w:t>
      </w:r>
      <w:r w:rsidR="006677CB">
        <w:rPr>
          <w:rFonts w:ascii="Calibri" w:eastAsia="Andale Sans UI" w:hAnsi="Calibri" w:cs="Calibri"/>
          <w:b/>
          <w:lang w:eastAsia="ar-SA" w:bidi="en-US"/>
        </w:rPr>
        <w:t xml:space="preserve">i </w:t>
      </w:r>
      <w:r w:rsidR="006677CB" w:rsidRPr="006677CB">
        <w:rPr>
          <w:rFonts w:ascii="Tahoma" w:eastAsia="NSimSun" w:hAnsi="Tahoma" w:cs="Tahoma"/>
          <w:b/>
          <w:i/>
          <w:iCs/>
          <w:kern w:val="2"/>
        </w:rPr>
        <w:t>art. 7 ust.1 pkt 1-3 Ustawy z dnia 13 kwietnia 2022 r. o szczególnych rozwiązaniach przeciwdziałania wspieraniu agresji na Ukrainę oraz służących ochronie bezpieczeństwa Narodowego (Dz. U z 2022 r. poz. 835) oraz art.5K R</w:t>
      </w:r>
      <w:r w:rsidR="006677CB">
        <w:rPr>
          <w:rFonts w:ascii="Tahoma" w:eastAsia="NSimSun" w:hAnsi="Tahoma" w:cs="Tahoma"/>
          <w:b/>
          <w:i/>
          <w:iCs/>
          <w:kern w:val="2"/>
        </w:rPr>
        <w:t xml:space="preserve">ozporządzenia (UE) nr 833/2014 </w:t>
      </w:r>
      <w:r w:rsidR="006677CB" w:rsidRPr="006677CB">
        <w:rPr>
          <w:rFonts w:ascii="Tahoma" w:eastAsia="NSimSun" w:hAnsi="Tahoma" w:cs="Tahoma"/>
          <w:b/>
          <w:i/>
          <w:iCs/>
          <w:kern w:val="2"/>
        </w:rPr>
        <w:t xml:space="preserve">w brzmieniu nadanym rozporządzeniem 2022/576 dotyczącego środków ograniczających w związku </w:t>
      </w:r>
      <w:r w:rsidR="006677CB" w:rsidRPr="006677CB">
        <w:rPr>
          <w:rFonts w:ascii="Tahoma" w:eastAsia="NSimSun" w:hAnsi="Tahoma" w:cs="Tahoma"/>
          <w:b/>
          <w:i/>
          <w:iCs/>
          <w:kern w:val="2"/>
        </w:rPr>
        <w:br/>
        <w:t>z działaniami Rosji destabilizującymi sytuację na Ukrainie</w:t>
      </w:r>
      <w:r w:rsidR="006677CB">
        <w:rPr>
          <w:rFonts w:ascii="Tahoma" w:eastAsia="NSimSun" w:hAnsi="Tahoma" w:cs="Tahoma"/>
          <w:i/>
          <w:iCs/>
          <w:kern w:val="2"/>
        </w:rPr>
        <w:t xml:space="preserve"> </w:t>
      </w:r>
      <w:r w:rsidRPr="00E80EDF">
        <w:rPr>
          <w:rFonts w:ascii="Tahoma" w:eastAsia="NSimSun" w:hAnsi="Tahoma" w:cs="Tahoma"/>
          <w:i/>
          <w:iCs/>
          <w:kern w:val="2"/>
        </w:rPr>
        <w:t>.</w:t>
      </w:r>
    </w:p>
    <w:p w14:paraId="15192A7A" w14:textId="2566A7E5" w:rsidR="00E54EEA" w:rsidRPr="00E80EDF" w:rsidRDefault="006677CB" w:rsidP="00E54EEA">
      <w:pPr>
        <w:spacing w:line="276" w:lineRule="auto"/>
        <w:jc w:val="both"/>
        <w:rPr>
          <w:rFonts w:ascii="Tahoma" w:eastAsia="NSimSun" w:hAnsi="Tahoma" w:cs="Tahoma"/>
          <w:color w:val="C9211E"/>
          <w:kern w:val="2"/>
        </w:rPr>
      </w:pPr>
      <w:r>
        <w:rPr>
          <w:rFonts w:ascii="Tahoma" w:eastAsia="NSimSun" w:hAnsi="Tahoma" w:cs="Tahoma"/>
          <w:color w:val="C9211E"/>
          <w:kern w:val="2"/>
        </w:rPr>
        <w:lastRenderedPageBreak/>
        <w:t xml:space="preserve"> </w:t>
      </w:r>
    </w:p>
    <w:p w14:paraId="017F437F" w14:textId="77777777" w:rsidR="00E54EEA" w:rsidRPr="00E80EDF" w:rsidRDefault="00E54EEA" w:rsidP="00E54EEA">
      <w:pPr>
        <w:spacing w:after="200"/>
        <w:jc w:val="center"/>
        <w:rPr>
          <w:rFonts w:ascii="Tahoma" w:eastAsia="NSimSun" w:hAnsi="Tahoma" w:cs="Tahoma"/>
          <w:color w:val="000000"/>
          <w:kern w:val="2"/>
          <w:highlight w:val="yellow"/>
        </w:rPr>
      </w:pPr>
    </w:p>
    <w:p w14:paraId="269C4CF7" w14:textId="77777777" w:rsidR="00E80EDF" w:rsidRPr="00E80EDF" w:rsidRDefault="00E80EDF" w:rsidP="00E80EDF">
      <w:pPr>
        <w:rPr>
          <w:rFonts w:ascii="Tahoma" w:hAnsi="Tahoma" w:cs="Tahoma"/>
        </w:rPr>
      </w:pPr>
      <w:r w:rsidRPr="00E80EDF">
        <w:rPr>
          <w:rFonts w:ascii="Tahoma" w:hAnsi="Tahoma" w:cs="Tahoma"/>
        </w:rPr>
        <w:t>......................................................</w:t>
      </w:r>
    </w:p>
    <w:p w14:paraId="5541596D" w14:textId="77777777" w:rsidR="00E80EDF" w:rsidRPr="00E80EDF" w:rsidRDefault="00E80EDF" w:rsidP="00E80EDF">
      <w:pPr>
        <w:rPr>
          <w:rFonts w:ascii="Tahoma" w:hAnsi="Tahoma" w:cs="Tahoma"/>
        </w:rPr>
      </w:pPr>
      <w:r w:rsidRPr="00E80EDF">
        <w:rPr>
          <w:rFonts w:ascii="Tahoma" w:hAnsi="Tahoma" w:cs="Tahoma"/>
        </w:rPr>
        <w:t>(miejscowość i data )</w:t>
      </w:r>
    </w:p>
    <w:p w14:paraId="47108AB1" w14:textId="77777777" w:rsidR="00E80EDF" w:rsidRPr="00E80EDF" w:rsidRDefault="00E80EDF" w:rsidP="00E80EDF">
      <w:pPr>
        <w:rPr>
          <w:rFonts w:ascii="Tahoma" w:hAnsi="Tahoma" w:cs="Tahoma"/>
        </w:rPr>
      </w:pPr>
    </w:p>
    <w:tbl>
      <w:tblPr>
        <w:tblW w:w="0" w:type="auto"/>
        <w:tblInd w:w="392" w:type="dxa"/>
        <w:tblLayout w:type="fixed"/>
        <w:tblLook w:val="0000" w:firstRow="0" w:lastRow="0" w:firstColumn="0" w:lastColumn="0" w:noHBand="0" w:noVBand="0"/>
      </w:tblPr>
      <w:tblGrid>
        <w:gridCol w:w="709"/>
        <w:gridCol w:w="3260"/>
        <w:gridCol w:w="5245"/>
      </w:tblGrid>
      <w:tr w:rsidR="00E80EDF" w:rsidRPr="00E80EDF" w14:paraId="5DB40F10" w14:textId="77777777" w:rsidTr="009917BD">
        <w:trPr>
          <w:trHeight w:val="340"/>
        </w:trPr>
        <w:tc>
          <w:tcPr>
            <w:tcW w:w="709" w:type="dxa"/>
            <w:tcBorders>
              <w:top w:val="single" w:sz="4" w:space="0" w:color="000000"/>
              <w:left w:val="single" w:sz="4" w:space="0" w:color="000000"/>
              <w:bottom w:val="single" w:sz="4" w:space="0" w:color="000000"/>
            </w:tcBorders>
            <w:shd w:val="clear" w:color="auto" w:fill="E6E6E6"/>
            <w:vAlign w:val="center"/>
          </w:tcPr>
          <w:p w14:paraId="60A59399" w14:textId="77777777" w:rsidR="00E80EDF" w:rsidRPr="00E80EDF" w:rsidRDefault="00E80EDF" w:rsidP="009917BD">
            <w:pPr>
              <w:jc w:val="center"/>
              <w:rPr>
                <w:rFonts w:ascii="Tahoma" w:hAnsi="Tahoma" w:cs="Tahoma"/>
              </w:rPr>
            </w:pPr>
            <w:r w:rsidRPr="00E80EDF">
              <w:rPr>
                <w:rFonts w:ascii="Tahoma" w:hAnsi="Tahoma" w:cs="Tahoma"/>
              </w:rPr>
              <w:t>Lp.</w:t>
            </w:r>
          </w:p>
        </w:tc>
        <w:tc>
          <w:tcPr>
            <w:tcW w:w="32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4B1C329E" w14:textId="77777777" w:rsidR="00E80EDF" w:rsidRPr="00E80EDF" w:rsidRDefault="00E80EDF" w:rsidP="009917BD">
            <w:pPr>
              <w:jc w:val="center"/>
              <w:rPr>
                <w:rFonts w:ascii="Tahoma" w:hAnsi="Tahoma" w:cs="Tahoma"/>
              </w:rPr>
            </w:pPr>
            <w:r w:rsidRPr="00E80EDF">
              <w:rPr>
                <w:rFonts w:ascii="Tahoma" w:hAnsi="Tahoma" w:cs="Tahoma"/>
              </w:rPr>
              <w:t>Nazwa(y)</w:t>
            </w:r>
          </w:p>
          <w:p w14:paraId="13CEAFAB" w14:textId="77777777" w:rsidR="00E80EDF" w:rsidRPr="00E80EDF" w:rsidRDefault="00E80EDF" w:rsidP="009917BD">
            <w:pPr>
              <w:jc w:val="center"/>
              <w:rPr>
                <w:rFonts w:ascii="Tahoma" w:hAnsi="Tahoma" w:cs="Tahoma"/>
              </w:rPr>
            </w:pPr>
            <w:r w:rsidRPr="00E80EDF">
              <w:rPr>
                <w:rFonts w:ascii="Tahoma" w:hAnsi="Tahoma" w:cs="Tahoma"/>
              </w:rPr>
              <w:t>Wykonawcy(ów)</w:t>
            </w:r>
          </w:p>
        </w:tc>
        <w:tc>
          <w:tcPr>
            <w:tcW w:w="5245" w:type="dxa"/>
            <w:tcBorders>
              <w:top w:val="single" w:sz="4" w:space="0" w:color="auto"/>
              <w:left w:val="single" w:sz="4" w:space="0" w:color="auto"/>
              <w:bottom w:val="single" w:sz="4" w:space="0" w:color="auto"/>
              <w:right w:val="single" w:sz="4" w:space="0" w:color="auto"/>
            </w:tcBorders>
            <w:shd w:val="clear" w:color="auto" w:fill="E6E6E6"/>
            <w:vAlign w:val="center"/>
          </w:tcPr>
          <w:p w14:paraId="7B35E58B" w14:textId="77777777" w:rsidR="00E80EDF" w:rsidRPr="00E80EDF" w:rsidRDefault="00E80EDF" w:rsidP="009917BD">
            <w:pPr>
              <w:jc w:val="center"/>
              <w:rPr>
                <w:rFonts w:ascii="Tahoma" w:hAnsi="Tahoma" w:cs="Tahoma"/>
              </w:rPr>
            </w:pPr>
            <w:r w:rsidRPr="00E80EDF">
              <w:rPr>
                <w:rFonts w:ascii="Tahoma" w:hAnsi="Tahoma" w:cs="Tahoma"/>
              </w:rPr>
              <w:t>Imię i nazwisko osoby(osób) upoważnionej(nych) do podpisania niniejszej oferty w imieniu Wykonawcy(ów)</w:t>
            </w:r>
          </w:p>
        </w:tc>
      </w:tr>
      <w:tr w:rsidR="00E80EDF" w:rsidRPr="00E80EDF" w14:paraId="7DCD5B06" w14:textId="77777777" w:rsidTr="009917BD">
        <w:tc>
          <w:tcPr>
            <w:tcW w:w="709" w:type="dxa"/>
            <w:tcBorders>
              <w:top w:val="single" w:sz="4" w:space="0" w:color="000000"/>
              <w:left w:val="single" w:sz="4" w:space="0" w:color="000000"/>
              <w:bottom w:val="single" w:sz="4" w:space="0" w:color="000000"/>
            </w:tcBorders>
            <w:shd w:val="clear" w:color="auto" w:fill="auto"/>
            <w:vAlign w:val="center"/>
          </w:tcPr>
          <w:p w14:paraId="5FB2C588" w14:textId="77777777" w:rsidR="00E80EDF" w:rsidRPr="00E80EDF" w:rsidRDefault="00E80EDF" w:rsidP="009917BD">
            <w:pPr>
              <w:jc w:val="center"/>
              <w:rPr>
                <w:rFonts w:ascii="Tahoma" w:hAnsi="Tahoma" w:cs="Tahoma"/>
              </w:rPr>
            </w:pPr>
          </w:p>
          <w:p w14:paraId="6850E1BF" w14:textId="77777777" w:rsidR="00E80EDF" w:rsidRPr="00E80EDF" w:rsidRDefault="00E80EDF" w:rsidP="009917BD">
            <w:pPr>
              <w:jc w:val="center"/>
              <w:rPr>
                <w:rFonts w:ascii="Tahoma" w:hAnsi="Tahoma" w:cs="Tahoma"/>
              </w:rPr>
            </w:pP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F15972" w14:textId="77777777" w:rsidR="00E80EDF" w:rsidRPr="00E80EDF" w:rsidRDefault="00E80EDF" w:rsidP="009917BD">
            <w:pPr>
              <w:snapToGrid w:val="0"/>
              <w:jc w:val="center"/>
              <w:rPr>
                <w:rFonts w:ascii="Tahoma" w:hAnsi="Tahoma" w:cs="Tahom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0123F6" w14:textId="77777777" w:rsidR="00E80EDF" w:rsidRPr="00E80EDF" w:rsidRDefault="00E80EDF" w:rsidP="009917BD">
            <w:pPr>
              <w:snapToGrid w:val="0"/>
              <w:jc w:val="center"/>
              <w:rPr>
                <w:rFonts w:ascii="Tahoma" w:hAnsi="Tahoma" w:cs="Tahoma"/>
              </w:rPr>
            </w:pPr>
          </w:p>
        </w:tc>
      </w:tr>
    </w:tbl>
    <w:p w14:paraId="4FE48456" w14:textId="66E9008E" w:rsidR="00E54EEA" w:rsidRPr="00C417F3" w:rsidRDefault="00E80EDF" w:rsidP="00C417F3">
      <w:pPr>
        <w:jc w:val="center"/>
        <w:rPr>
          <w:rFonts w:ascii="Tahoma" w:hAnsi="Tahoma" w:cs="Tahoma"/>
          <w:b/>
          <w:iCs/>
          <w:color w:val="FF0000"/>
          <w:sz w:val="16"/>
          <w:szCs w:val="16"/>
          <w:lang w:eastAsia="pl-PL"/>
        </w:rPr>
      </w:pPr>
      <w:r w:rsidRPr="00E80EDF">
        <w:rPr>
          <w:rFonts w:ascii="Tahoma" w:hAnsi="Tahoma" w:cs="Tahoma"/>
          <w:b/>
          <w:iCs/>
          <w:color w:val="FF0000"/>
          <w:sz w:val="16"/>
          <w:szCs w:val="16"/>
          <w:lang w:eastAsia="pl-PL"/>
        </w:rPr>
        <w:t xml:space="preserve">Dokument </w:t>
      </w:r>
      <w:r w:rsidRPr="00E80EDF">
        <w:rPr>
          <w:rFonts w:ascii="Tahoma" w:hAnsi="Tahoma" w:cs="Tahoma"/>
          <w:b/>
          <w:iCs/>
          <w:color w:val="FF0000"/>
          <w:sz w:val="16"/>
          <w:szCs w:val="16"/>
        </w:rPr>
        <w:t>przekazuje się w formie elektronicznej i opatruje się kwalifikowanym podpisem elektronicznym</w:t>
      </w:r>
      <w:bookmarkStart w:id="1" w:name="_Hlk68004003"/>
    </w:p>
    <w:bookmarkEnd w:id="1"/>
    <w:p w14:paraId="0CB5ACE4" w14:textId="77777777" w:rsidR="00E54EEA" w:rsidRPr="00E80EDF" w:rsidRDefault="00E54EEA" w:rsidP="00E54EEA">
      <w:pPr>
        <w:spacing w:before="120" w:line="276" w:lineRule="auto"/>
        <w:jc w:val="both"/>
        <w:rPr>
          <w:rFonts w:ascii="Tahoma" w:eastAsia="NSimSun" w:hAnsi="Tahoma" w:cs="Tahoma"/>
          <w:kern w:val="2"/>
          <w:sz w:val="21"/>
          <w:szCs w:val="24"/>
        </w:rPr>
      </w:pPr>
      <w:r w:rsidRPr="00E80EDF">
        <w:rPr>
          <w:rFonts w:ascii="Tahoma" w:eastAsia="NSimSun" w:hAnsi="Tahoma" w:cs="Tahoma"/>
          <w:b/>
          <w:bCs/>
          <w:color w:val="FF0000"/>
          <w:kern w:val="2"/>
          <w:sz w:val="32"/>
          <w:szCs w:val="32"/>
        </w:rPr>
        <w:t xml:space="preserve">* </w:t>
      </w:r>
      <w:r w:rsidRPr="00E80EDF">
        <w:rPr>
          <w:rFonts w:ascii="Tahoma" w:eastAsia="NSimSun" w:hAnsi="Tahoma" w:cs="Tahoma"/>
          <w:color w:val="FF0000"/>
          <w:kern w:val="2"/>
          <w:sz w:val="32"/>
          <w:szCs w:val="32"/>
        </w:rPr>
        <w:t xml:space="preserve">- </w:t>
      </w:r>
      <w:r w:rsidRPr="00E80EDF">
        <w:rPr>
          <w:rFonts w:ascii="Tahoma" w:eastAsia="NSimSun" w:hAnsi="Tahoma" w:cs="Tahoma"/>
          <w:color w:val="FF0000"/>
          <w:kern w:val="2"/>
          <w:sz w:val="18"/>
          <w:szCs w:val="18"/>
        </w:rPr>
        <w:t>niepotrzebne skreślić</w:t>
      </w:r>
    </w:p>
    <w:p w14:paraId="4512933F" w14:textId="77777777" w:rsidR="00A73E28" w:rsidRDefault="00A73E28" w:rsidP="000B515F">
      <w:pPr>
        <w:pStyle w:val="Tekstpodstawowy"/>
        <w:spacing w:after="0"/>
        <w:rPr>
          <w:rFonts w:ascii="Tahoma" w:hAnsi="Tahoma" w:cs="Tahoma"/>
          <w:b/>
          <w:bCs/>
          <w:color w:val="auto"/>
          <w:sz w:val="16"/>
          <w:szCs w:val="16"/>
        </w:rPr>
      </w:pPr>
    </w:p>
    <w:p w14:paraId="74A7A74F" w14:textId="77777777" w:rsidR="00A73E28" w:rsidRDefault="00A73E28" w:rsidP="000B515F">
      <w:pPr>
        <w:pStyle w:val="Tekstpodstawowy"/>
        <w:spacing w:after="0"/>
        <w:rPr>
          <w:rFonts w:ascii="Tahoma" w:hAnsi="Tahoma" w:cs="Tahoma"/>
          <w:b/>
          <w:bCs/>
          <w:color w:val="auto"/>
          <w:sz w:val="16"/>
          <w:szCs w:val="16"/>
        </w:rPr>
      </w:pPr>
    </w:p>
    <w:p w14:paraId="173FEB30" w14:textId="77777777" w:rsidR="00A73E28" w:rsidRDefault="00A73E28" w:rsidP="000B515F">
      <w:pPr>
        <w:pStyle w:val="Tekstpodstawowy"/>
        <w:spacing w:after="0"/>
        <w:rPr>
          <w:rFonts w:ascii="Tahoma" w:hAnsi="Tahoma" w:cs="Tahoma"/>
          <w:b/>
          <w:bCs/>
          <w:color w:val="auto"/>
          <w:sz w:val="16"/>
          <w:szCs w:val="16"/>
        </w:rPr>
      </w:pPr>
    </w:p>
    <w:p w14:paraId="0A2E57EC" w14:textId="77777777" w:rsidR="00A73E28" w:rsidRDefault="00A73E28" w:rsidP="000B515F">
      <w:pPr>
        <w:pStyle w:val="Tekstpodstawowy"/>
        <w:spacing w:after="0"/>
        <w:rPr>
          <w:rFonts w:ascii="Tahoma" w:hAnsi="Tahoma" w:cs="Tahoma"/>
          <w:b/>
          <w:bCs/>
          <w:color w:val="auto"/>
          <w:sz w:val="16"/>
          <w:szCs w:val="16"/>
        </w:rPr>
      </w:pPr>
    </w:p>
    <w:p w14:paraId="2EEFB727" w14:textId="77777777" w:rsidR="00A73E28" w:rsidRDefault="00A73E28" w:rsidP="000B515F">
      <w:pPr>
        <w:pStyle w:val="Tekstpodstawowy"/>
        <w:spacing w:after="0"/>
        <w:rPr>
          <w:rFonts w:ascii="Tahoma" w:hAnsi="Tahoma" w:cs="Tahoma"/>
          <w:b/>
          <w:bCs/>
          <w:color w:val="auto"/>
          <w:sz w:val="16"/>
          <w:szCs w:val="16"/>
        </w:rPr>
      </w:pPr>
    </w:p>
    <w:p w14:paraId="1454D8F2"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16137490"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36B7815"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4CEA60D8"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5692268B"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3FDD87CD"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30AF8D21"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59C5F3AB"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1A21C84E"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1D0E225E"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4249354F"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D8EE448"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3DD843B2"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2CA9DD94"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BA64F69"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6411E0E"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B2AA753"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7E61E361"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C5D0457"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677C3A12"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23CCB4C9"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7F403A3D"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5E073157"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54FCC81F"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00962E39"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1C77F5D5" w14:textId="77777777" w:rsidR="00113D55" w:rsidRDefault="00113D55" w:rsidP="00A73E28">
      <w:pPr>
        <w:widowControl w:val="0"/>
        <w:suppressAutoHyphens w:val="0"/>
        <w:autoSpaceDN w:val="0"/>
        <w:spacing w:after="144"/>
        <w:jc w:val="right"/>
        <w:rPr>
          <w:rFonts w:ascii="Tahoma" w:eastAsia="Calibri" w:hAnsi="Tahoma" w:cs="Tahoma"/>
          <w:b/>
          <w:bCs/>
          <w:sz w:val="22"/>
          <w:szCs w:val="22"/>
          <w:lang w:eastAsia="pl-PL"/>
        </w:rPr>
      </w:pPr>
    </w:p>
    <w:p w14:paraId="520E0E1C" w14:textId="37B823CB" w:rsidR="006A41DA" w:rsidRDefault="002177A9" w:rsidP="00A73E28">
      <w:pPr>
        <w:widowControl w:val="0"/>
        <w:suppressAutoHyphens w:val="0"/>
        <w:autoSpaceDN w:val="0"/>
        <w:spacing w:after="144"/>
        <w:jc w:val="right"/>
        <w:rPr>
          <w:rFonts w:ascii="Tahoma" w:eastAsia="Calibri" w:hAnsi="Tahoma" w:cs="Tahoma"/>
          <w:b/>
          <w:bCs/>
          <w:sz w:val="22"/>
          <w:szCs w:val="22"/>
          <w:lang w:eastAsia="pl-PL"/>
        </w:rPr>
      </w:pPr>
      <w:r>
        <w:rPr>
          <w:rFonts w:ascii="Tahoma" w:eastAsia="Calibri" w:hAnsi="Tahoma" w:cs="Tahoma"/>
          <w:b/>
          <w:bCs/>
          <w:sz w:val="22"/>
          <w:szCs w:val="22"/>
          <w:lang w:eastAsia="pl-PL"/>
        </w:rPr>
        <w:t xml:space="preserve">Załącznik Nr </w:t>
      </w:r>
      <w:r w:rsidR="00BF6855">
        <w:rPr>
          <w:rFonts w:ascii="Tahoma" w:eastAsia="Calibri" w:hAnsi="Tahoma" w:cs="Tahoma"/>
          <w:b/>
          <w:bCs/>
          <w:sz w:val="22"/>
          <w:szCs w:val="22"/>
          <w:lang w:eastAsia="pl-PL"/>
        </w:rPr>
        <w:t>6</w:t>
      </w:r>
      <w:r w:rsidR="00A73E28">
        <w:rPr>
          <w:rFonts w:ascii="Tahoma" w:eastAsia="Calibri" w:hAnsi="Tahoma" w:cs="Tahoma"/>
          <w:b/>
          <w:bCs/>
          <w:sz w:val="22"/>
          <w:szCs w:val="22"/>
          <w:lang w:eastAsia="pl-PL"/>
        </w:rPr>
        <w:t xml:space="preserve"> do S</w:t>
      </w:r>
      <w:r w:rsidR="00A73E28" w:rsidRPr="00A73E28">
        <w:rPr>
          <w:rFonts w:ascii="Tahoma" w:eastAsia="Calibri" w:hAnsi="Tahoma" w:cs="Tahoma"/>
          <w:b/>
          <w:bCs/>
          <w:sz w:val="22"/>
          <w:szCs w:val="22"/>
          <w:lang w:eastAsia="pl-PL"/>
        </w:rPr>
        <w:t>WZ – wykaz usług</w:t>
      </w:r>
      <w:r w:rsidR="006A41DA">
        <w:rPr>
          <w:rFonts w:ascii="Tahoma" w:eastAsia="Calibri" w:hAnsi="Tahoma" w:cs="Tahoma"/>
          <w:b/>
          <w:bCs/>
          <w:sz w:val="22"/>
          <w:szCs w:val="22"/>
          <w:lang w:eastAsia="pl-PL"/>
        </w:rPr>
        <w:t xml:space="preserve"> </w:t>
      </w:r>
    </w:p>
    <w:p w14:paraId="162084AD" w14:textId="00401A26" w:rsidR="00A73E28" w:rsidRPr="00A73E28" w:rsidRDefault="006A41DA" w:rsidP="00A73E28">
      <w:pPr>
        <w:widowControl w:val="0"/>
        <w:suppressAutoHyphens w:val="0"/>
        <w:autoSpaceDN w:val="0"/>
        <w:spacing w:after="144"/>
        <w:jc w:val="right"/>
        <w:rPr>
          <w:rFonts w:ascii="Tahoma" w:eastAsia="Calibri" w:hAnsi="Tahoma" w:cs="Tahoma"/>
          <w:b/>
          <w:bCs/>
          <w:sz w:val="22"/>
          <w:szCs w:val="22"/>
          <w:u w:val="single"/>
          <w:lang w:eastAsia="pl-PL"/>
        </w:rPr>
      </w:pPr>
      <w:r>
        <w:rPr>
          <w:rFonts w:ascii="Tahoma" w:eastAsia="Calibri" w:hAnsi="Tahoma" w:cs="Tahoma"/>
          <w:b/>
          <w:bCs/>
          <w:sz w:val="22"/>
          <w:szCs w:val="22"/>
          <w:lang w:eastAsia="pl-PL"/>
        </w:rPr>
        <w:t>na wezwanie</w:t>
      </w:r>
      <w:r w:rsidR="00A73E28" w:rsidRPr="00A73E28">
        <w:rPr>
          <w:rFonts w:ascii="Tahoma" w:eastAsia="Calibri" w:hAnsi="Tahoma" w:cs="Tahoma"/>
          <w:b/>
          <w:bCs/>
          <w:sz w:val="22"/>
          <w:szCs w:val="22"/>
          <w:lang w:eastAsia="pl-PL"/>
        </w:rPr>
        <w:t xml:space="preserve">  </w:t>
      </w:r>
    </w:p>
    <w:p w14:paraId="788EADA5" w14:textId="77777777" w:rsidR="00A73E28" w:rsidRPr="00A73E28" w:rsidRDefault="00A73E28" w:rsidP="00A73E28">
      <w:pPr>
        <w:widowControl w:val="0"/>
        <w:suppressAutoHyphens w:val="0"/>
        <w:autoSpaceDN w:val="0"/>
        <w:ind w:left="5040" w:firstLine="720"/>
        <w:rPr>
          <w:rFonts w:ascii="Tahoma" w:eastAsia="Calibri" w:hAnsi="Tahoma" w:cs="Tahoma"/>
          <w:sz w:val="22"/>
          <w:szCs w:val="22"/>
          <w:lang w:eastAsia="pl-PL"/>
        </w:rPr>
      </w:pPr>
    </w:p>
    <w:p w14:paraId="14A89A1D"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22"/>
          <w:szCs w:val="22"/>
          <w:lang w:eastAsia="en-US"/>
        </w:rPr>
        <w:t xml:space="preserve">  </w:t>
      </w:r>
      <w:r w:rsidRPr="00A73E28">
        <w:rPr>
          <w:rFonts w:ascii="Tahoma" w:hAnsi="Tahoma" w:cs="Tahoma"/>
          <w:sz w:val="16"/>
          <w:szCs w:val="16"/>
          <w:lang w:eastAsia="en-US"/>
        </w:rPr>
        <w:t>.........................................................................</w:t>
      </w:r>
    </w:p>
    <w:p w14:paraId="232D1817"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1401DDC2" w14:textId="77777777" w:rsidR="00A73E28" w:rsidRPr="00A73E28" w:rsidRDefault="00A73E28" w:rsidP="00A73E28">
      <w:pPr>
        <w:suppressAutoHyphens w:val="0"/>
        <w:autoSpaceDE/>
        <w:spacing w:after="200" w:line="276" w:lineRule="auto"/>
        <w:rPr>
          <w:rFonts w:ascii="Tahoma" w:hAnsi="Tahoma" w:cs="Tahoma"/>
          <w:b/>
          <w:bCs/>
          <w:lang w:eastAsia="en-US"/>
        </w:rPr>
      </w:pPr>
    </w:p>
    <w:p w14:paraId="26A5262F"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 xml:space="preserve">WYKAZ USŁUG </w:t>
      </w:r>
    </w:p>
    <w:p w14:paraId="28B69039"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7EC7A88E"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4C9A4539" w14:textId="77777777" w:rsidR="00A73E28" w:rsidRPr="00A73E28" w:rsidRDefault="00A73E28" w:rsidP="00A73E28">
      <w:pPr>
        <w:suppressAutoHyphens w:val="0"/>
        <w:autoSpaceDE/>
        <w:spacing w:line="276" w:lineRule="auto"/>
        <w:jc w:val="center"/>
        <w:rPr>
          <w:rFonts w:ascii="Tahoma" w:hAnsi="Tahoma" w:cs="Tahoma"/>
          <w:b/>
          <w:sz w:val="22"/>
          <w:szCs w:val="22"/>
          <w:lang w:eastAsia="en-US"/>
        </w:rPr>
      </w:pPr>
    </w:p>
    <w:p w14:paraId="555E7C70" w14:textId="77777777" w:rsidR="00A73E28" w:rsidRPr="00A73E28" w:rsidRDefault="00A73E28" w:rsidP="00A73E28">
      <w:pPr>
        <w:tabs>
          <w:tab w:val="right" w:pos="284"/>
          <w:tab w:val="left" w:pos="709"/>
          <w:tab w:val="left" w:pos="1418"/>
        </w:tabs>
        <w:suppressAutoHyphens w:val="0"/>
        <w:autoSpaceDE/>
        <w:adjustRightInd w:val="0"/>
        <w:jc w:val="both"/>
        <w:rPr>
          <w:rFonts w:ascii="Tahoma" w:hAnsi="Tahoma" w:cs="Tahoma"/>
          <w:b/>
          <w:lang w:eastAsia="en-US"/>
        </w:rPr>
      </w:pPr>
      <w:r w:rsidRPr="00A73E28">
        <w:rPr>
          <w:rFonts w:ascii="Tahoma" w:hAnsi="Tahoma" w:cs="Tahoma"/>
          <w:lang w:eastAsia="en-US"/>
        </w:rPr>
        <w:t xml:space="preserve">przedkładam/my  wykaz usług wykonanych, a w przypadku świadczeń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t>
      </w:r>
      <w:r w:rsidRPr="00A73E28">
        <w:rPr>
          <w:rFonts w:ascii="Tahoma" w:hAnsi="Tahoma" w:cs="Tahoma"/>
          <w:lang w:eastAsia="en-US"/>
        </w:rPr>
        <w:br/>
        <w:t>w stanie uzyskać tych dokumentów- oświadczenie wykonawcy;</w:t>
      </w:r>
    </w:p>
    <w:p w14:paraId="24D8C1A3" w14:textId="77777777" w:rsidR="00A73E28" w:rsidRPr="00A73E28" w:rsidRDefault="00A73E28" w:rsidP="00A73E28">
      <w:pPr>
        <w:tabs>
          <w:tab w:val="right" w:pos="284"/>
          <w:tab w:val="left" w:pos="709"/>
          <w:tab w:val="left" w:pos="1418"/>
        </w:tabs>
        <w:suppressAutoHyphens w:val="0"/>
        <w:autoSpaceDE/>
        <w:adjustRightInd w:val="0"/>
        <w:spacing w:line="276" w:lineRule="auto"/>
        <w:jc w:val="both"/>
        <w:rPr>
          <w:rFonts w:ascii="Tahoma" w:hAnsi="Tahoma" w:cs="Tahoma"/>
          <w:b/>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01"/>
        <w:gridCol w:w="2612"/>
        <w:gridCol w:w="1868"/>
        <w:gridCol w:w="1840"/>
      </w:tblGrid>
      <w:tr w:rsidR="00A73E28" w:rsidRPr="00A73E28" w14:paraId="3EAB2D24" w14:textId="77777777" w:rsidTr="009917BD">
        <w:tc>
          <w:tcPr>
            <w:tcW w:w="446" w:type="dxa"/>
          </w:tcPr>
          <w:p w14:paraId="2A8941BD"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Lp.</w:t>
            </w:r>
          </w:p>
        </w:tc>
        <w:tc>
          <w:tcPr>
            <w:tcW w:w="2801" w:type="dxa"/>
          </w:tcPr>
          <w:p w14:paraId="6EABB9FD"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Zamawiający/odbiorca na rzecz którego wykonano zamówienie  </w:t>
            </w:r>
          </w:p>
        </w:tc>
        <w:tc>
          <w:tcPr>
            <w:tcW w:w="2612" w:type="dxa"/>
          </w:tcPr>
          <w:p w14:paraId="4D0AFFF1"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Przedmiot zamówienia/ zakres usługi </w:t>
            </w:r>
          </w:p>
          <w:p w14:paraId="3A09A315"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(ilość godzin) </w:t>
            </w:r>
          </w:p>
          <w:p w14:paraId="1EC23100" w14:textId="77777777" w:rsidR="00A73E28" w:rsidRPr="00A73E28" w:rsidRDefault="00A73E28" w:rsidP="00A73E28">
            <w:pPr>
              <w:widowControl w:val="0"/>
              <w:suppressAutoHyphens w:val="0"/>
              <w:autoSpaceDN w:val="0"/>
              <w:jc w:val="center"/>
              <w:rPr>
                <w:rFonts w:ascii="Tahoma" w:eastAsia="Calibri" w:hAnsi="Tahoma" w:cs="Tahoma"/>
                <w:lang w:eastAsia="pl-PL"/>
              </w:rPr>
            </w:pPr>
          </w:p>
        </w:tc>
        <w:tc>
          <w:tcPr>
            <w:tcW w:w="1868" w:type="dxa"/>
          </w:tcPr>
          <w:p w14:paraId="1ADE94B5"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Data wykonania</w:t>
            </w:r>
          </w:p>
        </w:tc>
        <w:tc>
          <w:tcPr>
            <w:tcW w:w="1840" w:type="dxa"/>
          </w:tcPr>
          <w:p w14:paraId="67FBB712" w14:textId="77777777" w:rsidR="00A73E28" w:rsidRPr="00A73E28" w:rsidRDefault="00A73E28" w:rsidP="00A73E28">
            <w:pPr>
              <w:widowControl w:val="0"/>
              <w:suppressAutoHyphens w:val="0"/>
              <w:autoSpaceDN w:val="0"/>
              <w:jc w:val="center"/>
              <w:rPr>
                <w:rFonts w:ascii="Tahoma" w:eastAsia="Calibri" w:hAnsi="Tahoma" w:cs="Tahoma"/>
                <w:lang w:eastAsia="pl-PL"/>
              </w:rPr>
            </w:pPr>
            <w:r w:rsidRPr="00A73E28">
              <w:rPr>
                <w:rFonts w:ascii="Tahoma" w:eastAsia="Calibri" w:hAnsi="Tahoma" w:cs="Tahoma"/>
                <w:lang w:eastAsia="pl-PL"/>
              </w:rPr>
              <w:t xml:space="preserve">Wartość zamówienia brutto </w:t>
            </w:r>
          </w:p>
        </w:tc>
      </w:tr>
      <w:tr w:rsidR="00A73E28" w:rsidRPr="00A73E28" w14:paraId="6C71AA88" w14:textId="77777777" w:rsidTr="009917BD">
        <w:trPr>
          <w:trHeight w:val="465"/>
        </w:trPr>
        <w:tc>
          <w:tcPr>
            <w:tcW w:w="446" w:type="dxa"/>
          </w:tcPr>
          <w:p w14:paraId="47EFA4BB" w14:textId="77777777" w:rsidR="00A73E28" w:rsidRPr="00A73E28" w:rsidRDefault="00A73E28" w:rsidP="00A73E28">
            <w:pPr>
              <w:widowControl w:val="0"/>
              <w:suppressAutoHyphens w:val="0"/>
              <w:autoSpaceDN w:val="0"/>
              <w:rPr>
                <w:rFonts w:ascii="Tahoma" w:eastAsia="Calibri" w:hAnsi="Tahoma" w:cs="Tahoma"/>
                <w:b/>
                <w:bCs/>
                <w:lang w:eastAsia="pl-PL"/>
              </w:rPr>
            </w:pPr>
          </w:p>
          <w:p w14:paraId="4F8F6DED"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1</w:t>
            </w:r>
          </w:p>
          <w:p w14:paraId="4C790EB0"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5B355DDD"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295EBEA7"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32C4DE91"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459B289B" w14:textId="77777777" w:rsidR="00A73E28" w:rsidRPr="00A73E28" w:rsidRDefault="00A73E28" w:rsidP="00A73E28">
            <w:pPr>
              <w:widowControl w:val="0"/>
              <w:suppressAutoHyphens w:val="0"/>
              <w:autoSpaceDN w:val="0"/>
              <w:rPr>
                <w:rFonts w:ascii="Tahoma" w:eastAsia="Calibri" w:hAnsi="Tahoma" w:cs="Tahoma"/>
                <w:b/>
                <w:bCs/>
                <w:lang w:eastAsia="pl-PL"/>
              </w:rPr>
            </w:pPr>
          </w:p>
        </w:tc>
      </w:tr>
      <w:tr w:rsidR="00A73E28" w:rsidRPr="00A73E28" w14:paraId="1C49E1D1" w14:textId="77777777" w:rsidTr="009917BD">
        <w:tc>
          <w:tcPr>
            <w:tcW w:w="446" w:type="dxa"/>
          </w:tcPr>
          <w:p w14:paraId="5FA816A5" w14:textId="77777777" w:rsidR="00A73E28" w:rsidRPr="00A73E28" w:rsidRDefault="00A73E28" w:rsidP="00A73E28">
            <w:pPr>
              <w:widowControl w:val="0"/>
              <w:suppressAutoHyphens w:val="0"/>
              <w:autoSpaceDN w:val="0"/>
              <w:rPr>
                <w:rFonts w:ascii="Tahoma" w:eastAsia="Calibri" w:hAnsi="Tahoma" w:cs="Tahoma"/>
                <w:b/>
                <w:bCs/>
                <w:lang w:eastAsia="pl-PL"/>
              </w:rPr>
            </w:pPr>
          </w:p>
          <w:p w14:paraId="4E799FDE"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2</w:t>
            </w:r>
          </w:p>
          <w:p w14:paraId="2AF6DF04"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5BD66E59"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4C543AA0"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5659F459"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53FFED92" w14:textId="77777777" w:rsidR="00A73E28" w:rsidRPr="00A73E28" w:rsidRDefault="00A73E28" w:rsidP="00A73E28">
            <w:pPr>
              <w:widowControl w:val="0"/>
              <w:suppressAutoHyphens w:val="0"/>
              <w:autoSpaceDN w:val="0"/>
              <w:rPr>
                <w:rFonts w:ascii="Tahoma" w:eastAsia="Calibri" w:hAnsi="Tahoma" w:cs="Tahoma"/>
                <w:b/>
                <w:bCs/>
                <w:lang w:eastAsia="pl-PL"/>
              </w:rPr>
            </w:pPr>
          </w:p>
        </w:tc>
      </w:tr>
      <w:tr w:rsidR="00A73E28" w:rsidRPr="00A73E28" w14:paraId="1EF6D354" w14:textId="77777777" w:rsidTr="009917BD">
        <w:tc>
          <w:tcPr>
            <w:tcW w:w="446" w:type="dxa"/>
          </w:tcPr>
          <w:p w14:paraId="5968D85B" w14:textId="77777777" w:rsidR="00A73E28" w:rsidRPr="00A73E28" w:rsidRDefault="00A73E28" w:rsidP="00A73E28">
            <w:pPr>
              <w:widowControl w:val="0"/>
              <w:suppressAutoHyphens w:val="0"/>
              <w:autoSpaceDN w:val="0"/>
              <w:rPr>
                <w:rFonts w:ascii="Tahoma" w:eastAsia="Calibri" w:hAnsi="Tahoma" w:cs="Tahoma"/>
                <w:b/>
                <w:bCs/>
                <w:lang w:eastAsia="pl-PL"/>
              </w:rPr>
            </w:pPr>
            <w:r w:rsidRPr="00A73E28">
              <w:rPr>
                <w:rFonts w:ascii="Tahoma" w:eastAsia="Calibri" w:hAnsi="Tahoma" w:cs="Tahoma"/>
                <w:b/>
                <w:bCs/>
                <w:lang w:eastAsia="pl-PL"/>
              </w:rPr>
              <w:t>3</w:t>
            </w:r>
          </w:p>
          <w:p w14:paraId="2640F533" w14:textId="77777777" w:rsidR="00A73E28" w:rsidRPr="00A73E28" w:rsidRDefault="00A73E28" w:rsidP="00A73E28">
            <w:pPr>
              <w:widowControl w:val="0"/>
              <w:suppressAutoHyphens w:val="0"/>
              <w:autoSpaceDN w:val="0"/>
              <w:rPr>
                <w:rFonts w:ascii="Tahoma" w:eastAsia="Calibri" w:hAnsi="Tahoma" w:cs="Tahoma"/>
                <w:b/>
                <w:bCs/>
                <w:lang w:eastAsia="pl-PL"/>
              </w:rPr>
            </w:pPr>
          </w:p>
          <w:p w14:paraId="250B6CB6"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801" w:type="dxa"/>
          </w:tcPr>
          <w:p w14:paraId="42564B06"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2612" w:type="dxa"/>
          </w:tcPr>
          <w:p w14:paraId="0388F4E8"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68" w:type="dxa"/>
          </w:tcPr>
          <w:p w14:paraId="382825F3" w14:textId="77777777" w:rsidR="00A73E28" w:rsidRPr="00A73E28" w:rsidRDefault="00A73E28" w:rsidP="00A73E28">
            <w:pPr>
              <w:widowControl w:val="0"/>
              <w:suppressAutoHyphens w:val="0"/>
              <w:autoSpaceDN w:val="0"/>
              <w:rPr>
                <w:rFonts w:ascii="Tahoma" w:eastAsia="Calibri" w:hAnsi="Tahoma" w:cs="Tahoma"/>
                <w:b/>
                <w:bCs/>
                <w:lang w:eastAsia="pl-PL"/>
              </w:rPr>
            </w:pPr>
          </w:p>
        </w:tc>
        <w:tc>
          <w:tcPr>
            <w:tcW w:w="1840" w:type="dxa"/>
          </w:tcPr>
          <w:p w14:paraId="7744A18F" w14:textId="77777777" w:rsidR="00A73E28" w:rsidRPr="00A73E28" w:rsidRDefault="00A73E28" w:rsidP="00A73E28">
            <w:pPr>
              <w:widowControl w:val="0"/>
              <w:suppressAutoHyphens w:val="0"/>
              <w:autoSpaceDN w:val="0"/>
              <w:rPr>
                <w:rFonts w:ascii="Tahoma" w:eastAsia="Calibri" w:hAnsi="Tahoma" w:cs="Tahoma"/>
                <w:b/>
                <w:bCs/>
                <w:lang w:eastAsia="pl-PL"/>
              </w:rPr>
            </w:pPr>
          </w:p>
        </w:tc>
      </w:tr>
    </w:tbl>
    <w:p w14:paraId="7E15F209" w14:textId="77777777" w:rsidR="00A73E28" w:rsidRPr="00A73E28" w:rsidRDefault="00A73E28" w:rsidP="00A73E28">
      <w:pPr>
        <w:suppressAutoHyphens w:val="0"/>
        <w:autoSpaceDE/>
        <w:adjustRightInd w:val="0"/>
        <w:spacing w:line="276" w:lineRule="auto"/>
        <w:rPr>
          <w:rFonts w:ascii="Tahoma" w:hAnsi="Tahoma" w:cs="Tahoma"/>
          <w:bCs/>
          <w:lang w:eastAsia="en-US"/>
        </w:rPr>
      </w:pPr>
    </w:p>
    <w:p w14:paraId="2AF35023" w14:textId="77777777" w:rsidR="00A73E28" w:rsidRPr="00A73E28" w:rsidRDefault="00A73E28" w:rsidP="00A73E28">
      <w:pPr>
        <w:suppressAutoHyphens w:val="0"/>
        <w:autoSpaceDE/>
        <w:adjustRightInd w:val="0"/>
        <w:spacing w:line="276" w:lineRule="auto"/>
        <w:rPr>
          <w:rFonts w:ascii="Tahoma" w:hAnsi="Tahoma" w:cs="Tahoma"/>
          <w:bCs/>
          <w:lang w:eastAsia="en-US"/>
        </w:rPr>
      </w:pPr>
      <w:r w:rsidRPr="00A73E28">
        <w:rPr>
          <w:rFonts w:ascii="Tahoma" w:hAnsi="Tahoma" w:cs="Tahoma"/>
          <w:bCs/>
          <w:lang w:eastAsia="en-US"/>
        </w:rPr>
        <w:t>Oświadczam/my*, że:</w:t>
      </w:r>
    </w:p>
    <w:p w14:paraId="535614C6" w14:textId="77777777" w:rsidR="00A73E28" w:rsidRPr="00A73E28" w:rsidRDefault="00A73E28" w:rsidP="00A73E28">
      <w:pPr>
        <w:suppressAutoHyphens w:val="0"/>
        <w:autoSpaceDE/>
        <w:adjustRightInd w:val="0"/>
        <w:spacing w:line="276" w:lineRule="auto"/>
        <w:rPr>
          <w:rFonts w:ascii="Tahoma" w:hAnsi="Tahoma" w:cs="Tahoma"/>
          <w:bCs/>
          <w:lang w:eastAsia="en-US"/>
        </w:rPr>
      </w:pPr>
      <w:r w:rsidRPr="00A73E28">
        <w:rPr>
          <w:rFonts w:ascii="Tahoma" w:hAnsi="Tahoma" w:cs="Tahoma"/>
          <w:bCs/>
          <w:lang w:eastAsia="en-US"/>
        </w:rPr>
        <w:t>a)</w:t>
      </w:r>
      <w:r w:rsidRPr="00A73E28">
        <w:rPr>
          <w:rFonts w:ascii="Tahoma" w:hAnsi="Tahoma" w:cs="Tahoma"/>
          <w:bCs/>
          <w:lang w:eastAsia="en-US"/>
        </w:rPr>
        <w:tab/>
        <w:t>poz. ………… wykazu stanowi doświadczenie Wykonawcy/Wykonawców* składającego ofertę,</w:t>
      </w:r>
    </w:p>
    <w:p w14:paraId="2867C367" w14:textId="788457E9" w:rsidR="00A73E28" w:rsidRPr="00A73E28" w:rsidRDefault="00A73E28" w:rsidP="00A73E28">
      <w:pPr>
        <w:suppressAutoHyphens w:val="0"/>
        <w:autoSpaceDE/>
        <w:adjustRightInd w:val="0"/>
        <w:spacing w:line="276" w:lineRule="auto"/>
        <w:jc w:val="both"/>
        <w:rPr>
          <w:rFonts w:ascii="Tahoma" w:hAnsi="Tahoma" w:cs="Tahoma"/>
          <w:lang w:eastAsia="en-US"/>
        </w:rPr>
      </w:pPr>
      <w:r w:rsidRPr="00A73E28">
        <w:rPr>
          <w:rFonts w:ascii="Tahoma" w:hAnsi="Tahoma" w:cs="Tahoma"/>
          <w:bCs/>
          <w:lang w:eastAsia="en-US"/>
        </w:rPr>
        <w:t>b)</w:t>
      </w:r>
      <w:r w:rsidRPr="00A73E28">
        <w:rPr>
          <w:rFonts w:ascii="Tahoma" w:hAnsi="Tahoma" w:cs="Tahoma"/>
          <w:bCs/>
          <w:lang w:eastAsia="en-US"/>
        </w:rPr>
        <w:tab/>
        <w:t>poz. …………… wykazu jest doświadczeniem innych podmiotów, których zasoby zostaną oddane nam do dyspozycji na potwierdzenie czego załączam/y* w szczególności pisemne zobowiązanie</w:t>
      </w:r>
      <w:r w:rsidR="00A90668">
        <w:rPr>
          <w:rFonts w:ascii="Tahoma" w:hAnsi="Tahoma" w:cs="Tahoma"/>
          <w:bCs/>
          <w:lang w:eastAsia="en-US"/>
        </w:rPr>
        <w:t>,</w:t>
      </w:r>
      <w:r w:rsidRPr="00A73E28">
        <w:rPr>
          <w:rFonts w:ascii="Tahoma" w:hAnsi="Tahoma" w:cs="Tahoma"/>
          <w:bCs/>
          <w:lang w:eastAsia="en-US"/>
        </w:rPr>
        <w:t xml:space="preserve"> o którym mowa w SWZ </w:t>
      </w:r>
    </w:p>
    <w:p w14:paraId="2FC0073B" w14:textId="77777777" w:rsidR="00A73E28" w:rsidRPr="00A73E28" w:rsidRDefault="00A73E28" w:rsidP="00A73E28">
      <w:pPr>
        <w:widowControl w:val="0"/>
        <w:suppressAutoHyphens w:val="0"/>
        <w:autoSpaceDN w:val="0"/>
        <w:rPr>
          <w:rFonts w:ascii="Tahoma" w:eastAsia="Calibri" w:hAnsi="Tahoma" w:cs="Tahoma"/>
          <w:bCs/>
          <w:lang w:eastAsia="pl-PL"/>
        </w:rPr>
      </w:pPr>
    </w:p>
    <w:p w14:paraId="74E240D7" w14:textId="77777777" w:rsidR="00A73E28" w:rsidRPr="00A73E28" w:rsidRDefault="00A73E28" w:rsidP="00A73E28">
      <w:pPr>
        <w:widowControl w:val="0"/>
        <w:suppressAutoHyphens w:val="0"/>
        <w:autoSpaceDN w:val="0"/>
        <w:rPr>
          <w:rFonts w:ascii="Tahoma" w:eastAsia="Calibri" w:hAnsi="Tahoma" w:cs="Tahoma"/>
          <w:bCs/>
          <w:lang w:eastAsia="pl-PL"/>
        </w:rPr>
      </w:pPr>
    </w:p>
    <w:p w14:paraId="26DE7337" w14:textId="77777777" w:rsidR="00A73E28" w:rsidRPr="00A73E28" w:rsidRDefault="00A73E28" w:rsidP="00A73E28">
      <w:pPr>
        <w:widowControl w:val="0"/>
        <w:suppressAutoHyphens w:val="0"/>
        <w:autoSpaceDN w:val="0"/>
        <w:rPr>
          <w:rFonts w:ascii="Tahoma" w:eastAsia="Calibri" w:hAnsi="Tahoma" w:cs="Tahoma"/>
          <w:bCs/>
          <w:lang w:eastAsia="pl-PL"/>
        </w:rPr>
      </w:pPr>
    </w:p>
    <w:p w14:paraId="3EF6C93E" w14:textId="77777777" w:rsidR="00A73E28" w:rsidRPr="00A73E28" w:rsidRDefault="00A73E28" w:rsidP="00A73E28">
      <w:pPr>
        <w:widowControl w:val="0"/>
        <w:suppressAutoHyphens w:val="0"/>
        <w:autoSpaceDN w:val="0"/>
        <w:rPr>
          <w:rFonts w:ascii="Tahoma" w:eastAsia="Calibri" w:hAnsi="Tahoma" w:cs="Tahoma"/>
          <w:bCs/>
          <w:lang w:eastAsia="pl-PL"/>
        </w:rPr>
      </w:pPr>
    </w:p>
    <w:p w14:paraId="1C931536" w14:textId="77777777" w:rsidR="00A73E28" w:rsidRPr="00A73E28" w:rsidRDefault="00A73E28" w:rsidP="00A73E28">
      <w:pPr>
        <w:widowControl w:val="0"/>
        <w:suppressAutoHyphens w:val="0"/>
        <w:autoSpaceDN w:val="0"/>
        <w:rPr>
          <w:rFonts w:ascii="Tahoma" w:eastAsia="Calibri" w:hAnsi="Tahoma" w:cs="Tahoma"/>
          <w:sz w:val="16"/>
          <w:szCs w:val="16"/>
          <w:lang w:eastAsia="pl-PL"/>
        </w:rPr>
      </w:pPr>
      <w:r w:rsidRPr="00A73E28">
        <w:rPr>
          <w:rFonts w:ascii="Tahoma" w:eastAsia="Calibri" w:hAnsi="Tahoma" w:cs="Tahoma"/>
          <w:sz w:val="16"/>
          <w:szCs w:val="16"/>
          <w:lang w:eastAsia="pl-PL"/>
        </w:rPr>
        <w:t xml:space="preserve">...................................., dnia ..............................        </w:t>
      </w:r>
    </w:p>
    <w:p w14:paraId="51A1693F" w14:textId="77777777" w:rsidR="00A73E28" w:rsidRPr="00A73E28" w:rsidRDefault="00A73E28" w:rsidP="00A73E28">
      <w:pPr>
        <w:widowControl w:val="0"/>
        <w:suppressAutoHyphens w:val="0"/>
        <w:autoSpaceDN w:val="0"/>
        <w:spacing w:after="144"/>
        <w:ind w:left="2160"/>
        <w:rPr>
          <w:rFonts w:ascii="Tahoma" w:eastAsia="Calibri" w:hAnsi="Tahoma" w:cs="Tahoma"/>
          <w:b/>
          <w:bCs/>
          <w:sz w:val="16"/>
          <w:szCs w:val="16"/>
          <w:lang w:eastAsia="pl-PL"/>
        </w:rPr>
      </w:pPr>
    </w:p>
    <w:p w14:paraId="384F6B4E" w14:textId="77777777" w:rsidR="00A73E28" w:rsidRPr="00A73E28" w:rsidRDefault="00A73E28" w:rsidP="00A73E28">
      <w:pPr>
        <w:widowControl w:val="0"/>
        <w:suppressAutoHyphens w:val="0"/>
        <w:autoSpaceDN w:val="0"/>
        <w:spacing w:after="144"/>
        <w:ind w:left="2160"/>
        <w:rPr>
          <w:rFonts w:ascii="Tahoma" w:eastAsia="Calibri" w:hAnsi="Tahoma" w:cs="Tahoma"/>
          <w:sz w:val="16"/>
          <w:szCs w:val="16"/>
          <w:lang w:eastAsia="pl-PL"/>
        </w:rPr>
      </w:pP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r>
      <w:r w:rsidRPr="00A73E28">
        <w:rPr>
          <w:rFonts w:ascii="Tahoma" w:eastAsia="Calibri" w:hAnsi="Tahoma" w:cs="Tahoma"/>
          <w:b/>
          <w:bCs/>
          <w:sz w:val="16"/>
          <w:szCs w:val="16"/>
          <w:lang w:eastAsia="pl-PL"/>
        </w:rPr>
        <w:tab/>
        <w:t xml:space="preserve">                               </w:t>
      </w:r>
      <w:r w:rsidRPr="00A73E28">
        <w:rPr>
          <w:rFonts w:ascii="Tahoma" w:eastAsia="Calibri" w:hAnsi="Tahoma" w:cs="Tahoma"/>
          <w:sz w:val="16"/>
          <w:szCs w:val="16"/>
          <w:lang w:eastAsia="pl-PL"/>
        </w:rPr>
        <w:t xml:space="preserve">                                                                                                                   ………………………………………………………………………………………………………………………………………..</w:t>
      </w:r>
    </w:p>
    <w:p w14:paraId="4FCD90B8" w14:textId="78D67FD9" w:rsidR="00A73E28" w:rsidRPr="005D1749" w:rsidRDefault="00A73E28" w:rsidP="005D1749">
      <w:pPr>
        <w:suppressAutoHyphens w:val="0"/>
        <w:autoSpaceDE/>
        <w:spacing w:after="200"/>
        <w:ind w:left="1440" w:firstLine="720"/>
        <w:rPr>
          <w:rFonts w:ascii="Tahoma" w:hAnsi="Tahoma" w:cs="Tahoma"/>
          <w:sz w:val="16"/>
          <w:szCs w:val="16"/>
          <w:lang w:eastAsia="en-US"/>
        </w:rPr>
      </w:pPr>
      <w:r w:rsidRPr="00A73E28">
        <w:rPr>
          <w:rFonts w:ascii="Tahoma" w:hAnsi="Tahoma" w:cs="Tahoma"/>
          <w:sz w:val="16"/>
          <w:szCs w:val="16"/>
          <w:lang w:eastAsia="en-US"/>
        </w:rPr>
        <w:t>( podpis Wykonawcy  lub podpis osoby/ ób uprawnionej /ych  do  reprezentowania Wykonawcy)</w:t>
      </w:r>
    </w:p>
    <w:p w14:paraId="60FF48B8" w14:textId="57F3AD21" w:rsidR="00652F8F" w:rsidRPr="005D1749" w:rsidRDefault="00652F8F" w:rsidP="005D1749">
      <w:pPr>
        <w:widowControl w:val="0"/>
        <w:suppressAutoHyphens w:val="0"/>
        <w:autoSpaceDN w:val="0"/>
        <w:spacing w:after="144"/>
        <w:jc w:val="center"/>
        <w:rPr>
          <w:rFonts w:ascii="Tahoma" w:eastAsia="Calibri" w:hAnsi="Tahoma" w:cs="Tahoma"/>
          <w:b/>
          <w:iCs/>
          <w:sz w:val="16"/>
          <w:szCs w:val="24"/>
          <w:lang w:eastAsia="pl-PL"/>
        </w:rPr>
      </w:pPr>
      <w:r w:rsidRPr="00652F8F">
        <w:rPr>
          <w:rFonts w:ascii="Tahoma" w:eastAsia="Calibri" w:hAnsi="Tahoma" w:cs="Tahoma"/>
          <w:b/>
          <w:iCs/>
          <w:sz w:val="16"/>
          <w:szCs w:val="24"/>
          <w:lang w:eastAsia="pl-PL"/>
        </w:rPr>
        <w:t>Dokument przekazuje się w formie elektronicznej i opatruje się kwalifikowanym podpisem elektronicznym</w:t>
      </w:r>
    </w:p>
    <w:p w14:paraId="3C95A8FD" w14:textId="77777777" w:rsidR="00652F8F" w:rsidRDefault="00652F8F" w:rsidP="00652F8F">
      <w:pPr>
        <w:widowControl w:val="0"/>
        <w:suppressAutoHyphens w:val="0"/>
        <w:autoSpaceDN w:val="0"/>
        <w:spacing w:after="144"/>
        <w:jc w:val="center"/>
        <w:rPr>
          <w:rFonts w:ascii="Tahoma" w:eastAsia="Calibri" w:hAnsi="Tahoma" w:cs="Tahoma"/>
          <w:sz w:val="16"/>
          <w:szCs w:val="24"/>
          <w:lang w:eastAsia="pl-PL"/>
        </w:rPr>
      </w:pPr>
    </w:p>
    <w:p w14:paraId="5480CC33" w14:textId="77777777" w:rsidR="00652F8F" w:rsidRPr="00A73E28" w:rsidRDefault="00652F8F" w:rsidP="00652F8F">
      <w:pPr>
        <w:widowControl w:val="0"/>
        <w:suppressAutoHyphens w:val="0"/>
        <w:autoSpaceDN w:val="0"/>
        <w:spacing w:after="144"/>
        <w:jc w:val="center"/>
        <w:rPr>
          <w:rFonts w:ascii="Tahoma" w:eastAsia="Calibri" w:hAnsi="Tahoma" w:cs="Tahoma"/>
          <w:sz w:val="16"/>
          <w:szCs w:val="24"/>
          <w:lang w:eastAsia="pl-PL"/>
        </w:rPr>
      </w:pPr>
    </w:p>
    <w:p w14:paraId="180653CE" w14:textId="77777777" w:rsidR="00273254" w:rsidRDefault="00273254" w:rsidP="00A73E28">
      <w:pPr>
        <w:widowControl w:val="0"/>
        <w:suppressAutoHyphens w:val="0"/>
        <w:autoSpaceDN w:val="0"/>
        <w:spacing w:after="144"/>
        <w:jc w:val="right"/>
        <w:rPr>
          <w:rFonts w:ascii="Tahoma" w:eastAsia="Calibri" w:hAnsi="Tahoma" w:cs="Tahoma"/>
          <w:b/>
          <w:bCs/>
          <w:szCs w:val="24"/>
          <w:lang w:eastAsia="pl-PL"/>
        </w:rPr>
      </w:pPr>
    </w:p>
    <w:p w14:paraId="429CA77B" w14:textId="3361853A" w:rsidR="001E082F" w:rsidRDefault="002177A9" w:rsidP="00A73E28">
      <w:pPr>
        <w:widowControl w:val="0"/>
        <w:suppressAutoHyphens w:val="0"/>
        <w:autoSpaceDN w:val="0"/>
        <w:spacing w:after="144"/>
        <w:jc w:val="right"/>
        <w:rPr>
          <w:rFonts w:ascii="Tahoma" w:eastAsia="Calibri" w:hAnsi="Tahoma" w:cs="Tahoma"/>
          <w:b/>
          <w:bCs/>
          <w:szCs w:val="24"/>
          <w:lang w:eastAsia="pl-PL"/>
        </w:rPr>
      </w:pPr>
      <w:r>
        <w:rPr>
          <w:rFonts w:ascii="Tahoma" w:eastAsia="Calibri" w:hAnsi="Tahoma" w:cs="Tahoma"/>
          <w:b/>
          <w:bCs/>
          <w:szCs w:val="24"/>
          <w:lang w:eastAsia="pl-PL"/>
        </w:rPr>
        <w:t xml:space="preserve">Załącznik Nr </w:t>
      </w:r>
      <w:r w:rsidR="00BF6855">
        <w:rPr>
          <w:rFonts w:ascii="Tahoma" w:eastAsia="Calibri" w:hAnsi="Tahoma" w:cs="Tahoma"/>
          <w:b/>
          <w:bCs/>
          <w:szCs w:val="24"/>
          <w:lang w:eastAsia="pl-PL"/>
        </w:rPr>
        <w:t>7</w:t>
      </w:r>
      <w:r>
        <w:rPr>
          <w:rFonts w:ascii="Tahoma" w:eastAsia="Calibri" w:hAnsi="Tahoma" w:cs="Tahoma"/>
          <w:b/>
          <w:bCs/>
          <w:szCs w:val="24"/>
          <w:lang w:eastAsia="pl-PL"/>
        </w:rPr>
        <w:t xml:space="preserve"> </w:t>
      </w:r>
      <w:r w:rsidR="00A73E28">
        <w:rPr>
          <w:rFonts w:ascii="Tahoma" w:eastAsia="Calibri" w:hAnsi="Tahoma" w:cs="Tahoma"/>
          <w:b/>
          <w:bCs/>
          <w:szCs w:val="24"/>
          <w:lang w:eastAsia="pl-PL"/>
        </w:rPr>
        <w:t>do SWZ</w:t>
      </w:r>
      <w:r w:rsidR="00A73E28" w:rsidRPr="00A73E28">
        <w:rPr>
          <w:rFonts w:ascii="Tahoma" w:eastAsia="Calibri" w:hAnsi="Tahoma" w:cs="Tahoma"/>
          <w:b/>
          <w:bCs/>
          <w:szCs w:val="24"/>
          <w:lang w:eastAsia="pl-PL"/>
        </w:rPr>
        <w:t xml:space="preserve"> – wykaz osób</w:t>
      </w:r>
      <w:r w:rsidR="001E082F">
        <w:rPr>
          <w:rFonts w:ascii="Tahoma" w:eastAsia="Calibri" w:hAnsi="Tahoma" w:cs="Tahoma"/>
          <w:b/>
          <w:bCs/>
          <w:szCs w:val="24"/>
          <w:lang w:eastAsia="pl-PL"/>
        </w:rPr>
        <w:t xml:space="preserve"> </w:t>
      </w:r>
    </w:p>
    <w:p w14:paraId="5651E333" w14:textId="0ED1F1CD" w:rsidR="00A73E28" w:rsidRPr="00A73E28" w:rsidRDefault="001E082F" w:rsidP="00A73E28">
      <w:pPr>
        <w:widowControl w:val="0"/>
        <w:suppressAutoHyphens w:val="0"/>
        <w:autoSpaceDN w:val="0"/>
        <w:spacing w:after="144"/>
        <w:jc w:val="right"/>
        <w:rPr>
          <w:rFonts w:ascii="Tahoma" w:eastAsia="Calibri" w:hAnsi="Tahoma" w:cs="Tahoma"/>
          <w:b/>
          <w:bCs/>
          <w:lang w:eastAsia="pl-PL"/>
        </w:rPr>
      </w:pPr>
      <w:r>
        <w:rPr>
          <w:rFonts w:ascii="Tahoma" w:eastAsia="Calibri" w:hAnsi="Tahoma" w:cs="Tahoma"/>
          <w:b/>
          <w:bCs/>
          <w:szCs w:val="24"/>
          <w:lang w:eastAsia="pl-PL"/>
        </w:rPr>
        <w:t>na wezwanie</w:t>
      </w:r>
      <w:r w:rsidR="00A73E28" w:rsidRPr="00A73E28">
        <w:rPr>
          <w:rFonts w:ascii="Tahoma" w:eastAsia="Calibri" w:hAnsi="Tahoma" w:cs="Tahoma"/>
          <w:b/>
          <w:bCs/>
          <w:szCs w:val="24"/>
          <w:lang w:eastAsia="pl-PL"/>
        </w:rPr>
        <w:t xml:space="preserve"> </w:t>
      </w:r>
      <w:r w:rsidR="00A73E28" w:rsidRPr="00A73E28">
        <w:rPr>
          <w:rFonts w:ascii="Tahoma" w:eastAsia="Calibri" w:hAnsi="Tahoma" w:cs="Tahoma"/>
          <w:b/>
          <w:bCs/>
          <w:lang w:eastAsia="pl-PL"/>
        </w:rPr>
        <w:t xml:space="preserve">  </w:t>
      </w:r>
    </w:p>
    <w:p w14:paraId="1E860255"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w:t>
      </w:r>
    </w:p>
    <w:p w14:paraId="16143273"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1FE028C4"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WYKAZ OSÓB</w:t>
      </w:r>
    </w:p>
    <w:p w14:paraId="7588A983"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16DBFD47"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10905BD8" w14:textId="77777777" w:rsidR="00A73E28" w:rsidRPr="00A73E28" w:rsidRDefault="00A73E28" w:rsidP="00A73E28">
      <w:pPr>
        <w:suppressAutoHyphens w:val="0"/>
        <w:autoSpaceDN w:val="0"/>
        <w:adjustRightInd w:val="0"/>
        <w:jc w:val="both"/>
        <w:rPr>
          <w:rFonts w:ascii="Tahoma-Bold" w:hAnsi="Tahoma-Bold" w:cs="Tahoma-Bold"/>
          <w:b/>
          <w:bCs/>
          <w:lang w:eastAsia="en-US"/>
        </w:rPr>
      </w:pPr>
    </w:p>
    <w:p w14:paraId="0D203926" w14:textId="77777777" w:rsidR="00A73E28" w:rsidRPr="00A73E28" w:rsidRDefault="00A73E28" w:rsidP="00A73E28">
      <w:pPr>
        <w:suppressAutoHyphens w:val="0"/>
        <w:autoSpaceDN w:val="0"/>
        <w:adjustRightInd w:val="0"/>
        <w:jc w:val="both"/>
        <w:rPr>
          <w:rFonts w:ascii="Tahoma" w:hAnsi="Tahoma" w:cs="Tahoma"/>
          <w:b/>
          <w:lang w:eastAsia="en-US"/>
        </w:rPr>
      </w:pPr>
      <w:r w:rsidRPr="00A73E28">
        <w:rPr>
          <w:rFonts w:ascii="Tahoma-Bold" w:hAnsi="Tahoma-Bold" w:cs="Tahoma-Bold"/>
          <w:b/>
          <w:bCs/>
          <w:lang w:eastAsia="en-US"/>
        </w:rPr>
        <w:t xml:space="preserve">przedkładam/my wykaz osób, </w:t>
      </w:r>
      <w:r w:rsidRPr="00A73E28">
        <w:rPr>
          <w:rFonts w:ascii="Tahoma" w:hAnsi="Tahoma" w:cs="Tahoma"/>
          <w:b/>
          <w:bCs/>
          <w:sz w:val="22"/>
          <w:szCs w:val="22"/>
          <w:lang w:eastAsia="en-US"/>
        </w:rPr>
        <w:t>skierowanych przez Wykonawcę do realizacji zamówienia publicznego</w:t>
      </w:r>
      <w:r w:rsidRPr="00A73E28">
        <w:rPr>
          <w:rFonts w:ascii="Tahoma" w:hAnsi="Tahoma" w:cs="Tahoma"/>
          <w:lang w:eastAsia="en-US"/>
        </w:rPr>
        <w:t xml:space="preserve">, w szczególności odpowiedzialnych za świadczenie usług, wraz z informacjami na temat ich kwalifikacji zawodowych, doświadczenia i wykształcenia niezbędnych dla wykonania zamówienia, a także zakresu wykonywanych przez nie czynności, oraz informacją o podstawie do dysponowania tymi osobami : </w:t>
      </w:r>
    </w:p>
    <w:p w14:paraId="283D2BD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1693"/>
        <w:gridCol w:w="1967"/>
        <w:gridCol w:w="1543"/>
        <w:gridCol w:w="2104"/>
      </w:tblGrid>
      <w:tr w:rsidR="00A73E28" w:rsidRPr="00A73E28" w14:paraId="60354BFF" w14:textId="77777777" w:rsidTr="009917BD">
        <w:trPr>
          <w:trHeight w:val="1194"/>
        </w:trPr>
        <w:tc>
          <w:tcPr>
            <w:tcW w:w="2465" w:type="dxa"/>
            <w:tcBorders>
              <w:top w:val="single" w:sz="4" w:space="0" w:color="000000"/>
              <w:left w:val="single" w:sz="4" w:space="0" w:color="000000"/>
              <w:bottom w:val="single" w:sz="4" w:space="0" w:color="000000"/>
              <w:right w:val="single" w:sz="4" w:space="0" w:color="000000"/>
            </w:tcBorders>
          </w:tcPr>
          <w:p w14:paraId="4DC6AF91"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 xml:space="preserve">Imię i nazwisko </w:t>
            </w:r>
          </w:p>
        </w:tc>
        <w:tc>
          <w:tcPr>
            <w:tcW w:w="1693" w:type="dxa"/>
            <w:tcBorders>
              <w:top w:val="single" w:sz="4" w:space="0" w:color="000000"/>
              <w:left w:val="single" w:sz="4" w:space="0" w:color="000000"/>
              <w:bottom w:val="single" w:sz="4" w:space="0" w:color="000000"/>
              <w:right w:val="single" w:sz="4" w:space="0" w:color="000000"/>
            </w:tcBorders>
          </w:tcPr>
          <w:p w14:paraId="5A4A21D2" w14:textId="4FCFE5F3" w:rsidR="00A73E28" w:rsidRPr="00A73E28" w:rsidRDefault="001C4BE5" w:rsidP="00A73E28">
            <w:pPr>
              <w:widowControl w:val="0"/>
              <w:suppressAutoHyphens w:val="0"/>
              <w:autoSpaceDN w:val="0"/>
              <w:spacing w:after="144"/>
              <w:jc w:val="center"/>
              <w:rPr>
                <w:rFonts w:ascii="Tahoma" w:eastAsia="Calibri" w:hAnsi="Tahoma" w:cs="Tahoma"/>
                <w:b/>
                <w:bCs/>
                <w:sz w:val="16"/>
                <w:szCs w:val="16"/>
                <w:lang w:eastAsia="pl-PL"/>
              </w:rPr>
            </w:pPr>
            <w:r>
              <w:rPr>
                <w:rFonts w:ascii="Tahoma" w:eastAsia="Calibri" w:hAnsi="Tahoma" w:cs="Tahoma"/>
                <w:b/>
                <w:bCs/>
                <w:sz w:val="16"/>
                <w:szCs w:val="16"/>
                <w:lang w:eastAsia="pl-PL"/>
              </w:rPr>
              <w:t>Wykształcenie (SWZ</w:t>
            </w:r>
            <w:r w:rsidR="00A73E28" w:rsidRPr="00A73E28">
              <w:rPr>
                <w:rFonts w:ascii="Tahoma" w:eastAsia="Calibri" w:hAnsi="Tahoma" w:cs="Tahoma"/>
                <w:b/>
                <w:bCs/>
                <w:sz w:val="16"/>
                <w:szCs w:val="16"/>
                <w:lang w:eastAsia="pl-PL"/>
              </w:rPr>
              <w:t xml:space="preserve">) </w:t>
            </w:r>
          </w:p>
        </w:tc>
        <w:tc>
          <w:tcPr>
            <w:tcW w:w="1967" w:type="dxa"/>
            <w:tcBorders>
              <w:top w:val="single" w:sz="4" w:space="0" w:color="000000"/>
              <w:left w:val="single" w:sz="4" w:space="0" w:color="000000"/>
              <w:bottom w:val="single" w:sz="4" w:space="0" w:color="000000"/>
              <w:right w:val="single" w:sz="4" w:space="0" w:color="000000"/>
            </w:tcBorders>
          </w:tcPr>
          <w:p w14:paraId="69004E74" w14:textId="372752CB" w:rsidR="00A73E28" w:rsidRPr="00A73E28" w:rsidRDefault="001C4BE5" w:rsidP="001C4BE5">
            <w:pPr>
              <w:widowControl w:val="0"/>
              <w:suppressAutoHyphens w:val="0"/>
              <w:autoSpaceDN w:val="0"/>
              <w:spacing w:after="144"/>
              <w:jc w:val="center"/>
              <w:rPr>
                <w:rFonts w:ascii="Tahoma" w:eastAsia="Calibri" w:hAnsi="Tahoma" w:cs="Tahoma"/>
                <w:b/>
                <w:bCs/>
                <w:sz w:val="16"/>
                <w:szCs w:val="16"/>
                <w:lang w:eastAsia="pl-PL"/>
              </w:rPr>
            </w:pPr>
            <w:r>
              <w:rPr>
                <w:rFonts w:ascii="Tahoma" w:eastAsia="Calibri" w:hAnsi="Tahoma" w:cs="Tahoma"/>
                <w:b/>
                <w:bCs/>
                <w:sz w:val="16"/>
                <w:szCs w:val="16"/>
                <w:lang w:eastAsia="pl-PL"/>
              </w:rPr>
              <w:t xml:space="preserve">Doświadczenie </w:t>
            </w:r>
            <w:r w:rsidR="003C06BB">
              <w:rPr>
                <w:rFonts w:ascii="Tahoma" w:eastAsia="Calibri" w:hAnsi="Tahoma" w:cs="Tahoma"/>
                <w:b/>
                <w:bCs/>
                <w:sz w:val="16"/>
                <w:szCs w:val="16"/>
                <w:lang w:eastAsia="pl-PL"/>
              </w:rPr>
              <w:t xml:space="preserve">i staż pracy </w:t>
            </w:r>
            <w:r>
              <w:rPr>
                <w:rFonts w:ascii="Tahoma" w:eastAsia="Calibri" w:hAnsi="Tahoma" w:cs="Tahoma"/>
                <w:b/>
                <w:bCs/>
                <w:sz w:val="16"/>
                <w:szCs w:val="16"/>
                <w:lang w:eastAsia="pl-PL"/>
              </w:rPr>
              <w:t>(SWZ)</w:t>
            </w:r>
          </w:p>
        </w:tc>
        <w:tc>
          <w:tcPr>
            <w:tcW w:w="1543" w:type="dxa"/>
            <w:tcBorders>
              <w:top w:val="single" w:sz="4" w:space="0" w:color="000000"/>
              <w:left w:val="single" w:sz="4" w:space="0" w:color="000000"/>
              <w:bottom w:val="single" w:sz="4" w:space="0" w:color="000000"/>
              <w:right w:val="single" w:sz="4" w:space="0" w:color="000000"/>
            </w:tcBorders>
          </w:tcPr>
          <w:p w14:paraId="4BCE97D3"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Zakres</w:t>
            </w:r>
          </w:p>
          <w:p w14:paraId="4FA351C4"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wykonywanych</w:t>
            </w:r>
          </w:p>
          <w:p w14:paraId="4784BD6B"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czynności przy</w:t>
            </w:r>
          </w:p>
          <w:p w14:paraId="4A639D51" w14:textId="77777777" w:rsidR="00A73E28" w:rsidRPr="00A73E28" w:rsidRDefault="00A73E28" w:rsidP="00A73E28">
            <w:pPr>
              <w:suppressAutoHyphens w:val="0"/>
              <w:autoSpaceDN w:val="0"/>
              <w:adjustRightInd w:val="0"/>
              <w:jc w:val="center"/>
              <w:rPr>
                <w:rFonts w:ascii="Tahoma" w:hAnsi="Tahoma" w:cs="Tahoma"/>
                <w:b/>
                <w:bCs/>
                <w:sz w:val="16"/>
                <w:szCs w:val="16"/>
                <w:lang w:eastAsia="en-US"/>
              </w:rPr>
            </w:pPr>
            <w:r w:rsidRPr="00A73E28">
              <w:rPr>
                <w:rFonts w:ascii="Tahoma" w:hAnsi="Tahoma" w:cs="Tahoma"/>
                <w:sz w:val="16"/>
                <w:szCs w:val="16"/>
                <w:lang w:eastAsia="en-US"/>
              </w:rPr>
              <w:t>realizacji zadania</w:t>
            </w:r>
          </w:p>
        </w:tc>
        <w:tc>
          <w:tcPr>
            <w:tcW w:w="2104" w:type="dxa"/>
            <w:tcBorders>
              <w:top w:val="single" w:sz="4" w:space="0" w:color="000000"/>
              <w:left w:val="single" w:sz="4" w:space="0" w:color="000000"/>
              <w:bottom w:val="single" w:sz="4" w:space="0" w:color="000000"/>
              <w:right w:val="single" w:sz="4" w:space="0" w:color="000000"/>
            </w:tcBorders>
          </w:tcPr>
          <w:p w14:paraId="6A971865"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informacja o podstawie do</w:t>
            </w:r>
          </w:p>
          <w:p w14:paraId="418FD114" w14:textId="77777777" w:rsidR="00A73E28" w:rsidRPr="00A73E28" w:rsidRDefault="00A73E28" w:rsidP="00A73E28">
            <w:pPr>
              <w:suppressAutoHyphens w:val="0"/>
              <w:autoSpaceDN w:val="0"/>
              <w:adjustRightInd w:val="0"/>
              <w:jc w:val="center"/>
              <w:rPr>
                <w:rFonts w:ascii="Tahoma" w:hAnsi="Tahoma" w:cs="Tahoma"/>
                <w:sz w:val="16"/>
                <w:szCs w:val="16"/>
                <w:lang w:eastAsia="en-US"/>
              </w:rPr>
            </w:pPr>
            <w:r w:rsidRPr="00A73E28">
              <w:rPr>
                <w:rFonts w:ascii="Tahoma" w:hAnsi="Tahoma" w:cs="Tahoma"/>
                <w:sz w:val="16"/>
                <w:szCs w:val="16"/>
                <w:lang w:eastAsia="en-US"/>
              </w:rPr>
              <w:t>dysponowania osobą</w:t>
            </w:r>
          </w:p>
          <w:p w14:paraId="4554C5CE"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p>
        </w:tc>
      </w:tr>
      <w:tr w:rsidR="00A73E28" w:rsidRPr="00A73E28" w14:paraId="52718C36"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7B15F8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AA9F1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49B8A4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2E14246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55C4504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7480EE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7E25AED"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91CE5F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4AEC8E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05D80F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E2A193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601537E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290D8CE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7A1787A"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1C6D8A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471DB4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6EF6FD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1454D5A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1595037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0B2D4F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6A9C7F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897AB4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D91824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5240ABD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160C8E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7AB81E7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4763A5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53B6F0C"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A6A3C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8A6BE2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FD970A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23C4718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243B88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3B0B229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C8A0B9A"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41FF7E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9770D6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749D4C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36749E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32E3F91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ED6ABC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E7E05A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6EBDFE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1F942E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289B68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82B00B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24C7AA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AD954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4C2DA60"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3ACAFD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72E1A2F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5535C6D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B1A936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1595BA1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C1034B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68AC3754"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424047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701F7E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190D6D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C8F32E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CA17DB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A61E5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4A557F2"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31D3877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B0043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420235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FF7E86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349C0C7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1960E0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6431B01"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662BAF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4EE863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3D9F914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2D95D59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830F36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8F68A9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52E8F7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9F0FFA4"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76FCD7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372AB28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C101D3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113DB2F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7070AB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433D52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385AAA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AD80EE9"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2D8C262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4A0451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388440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5DA76A6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AA90C4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2485E4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6D56827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0FED8A6"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3DC0C7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7C1B8C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DDB0F5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67E8ADB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645DEE6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0290790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7B7EF80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0C7EA51E"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5BCA45A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9DDE57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0B9C87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024D931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511BDB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4A7EAD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78E88D3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40272A0"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7191287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8CA62C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73B53F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7A10FA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7853D8F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43B69B0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4F6515C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B3FCD35" w14:textId="77777777" w:rsidTr="009917BD">
        <w:tc>
          <w:tcPr>
            <w:tcW w:w="2465" w:type="dxa"/>
            <w:tcBorders>
              <w:top w:val="single" w:sz="4" w:space="0" w:color="000000"/>
              <w:left w:val="single" w:sz="4" w:space="0" w:color="000000"/>
              <w:bottom w:val="single" w:sz="4" w:space="0" w:color="000000"/>
              <w:right w:val="single" w:sz="4" w:space="0" w:color="000000"/>
            </w:tcBorders>
          </w:tcPr>
          <w:p w14:paraId="1CF4487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28C6C5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026575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693" w:type="dxa"/>
            <w:tcBorders>
              <w:top w:val="single" w:sz="4" w:space="0" w:color="000000"/>
              <w:left w:val="single" w:sz="4" w:space="0" w:color="000000"/>
              <w:bottom w:val="single" w:sz="4" w:space="0" w:color="000000"/>
              <w:right w:val="single" w:sz="4" w:space="0" w:color="000000"/>
            </w:tcBorders>
          </w:tcPr>
          <w:p w14:paraId="19F2AFB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967" w:type="dxa"/>
            <w:tcBorders>
              <w:top w:val="single" w:sz="4" w:space="0" w:color="000000"/>
              <w:left w:val="single" w:sz="4" w:space="0" w:color="000000"/>
              <w:bottom w:val="single" w:sz="4" w:space="0" w:color="000000"/>
              <w:right w:val="single" w:sz="4" w:space="0" w:color="000000"/>
            </w:tcBorders>
          </w:tcPr>
          <w:p w14:paraId="0E4B5E3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1543" w:type="dxa"/>
            <w:tcBorders>
              <w:top w:val="single" w:sz="4" w:space="0" w:color="000000"/>
              <w:left w:val="single" w:sz="4" w:space="0" w:color="000000"/>
              <w:bottom w:val="single" w:sz="4" w:space="0" w:color="000000"/>
              <w:right w:val="single" w:sz="4" w:space="0" w:color="000000"/>
            </w:tcBorders>
          </w:tcPr>
          <w:p w14:paraId="7C6A24F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104" w:type="dxa"/>
            <w:tcBorders>
              <w:top w:val="single" w:sz="4" w:space="0" w:color="000000"/>
              <w:left w:val="single" w:sz="4" w:space="0" w:color="000000"/>
              <w:bottom w:val="single" w:sz="4" w:space="0" w:color="000000"/>
              <w:right w:val="single" w:sz="4" w:space="0" w:color="000000"/>
            </w:tcBorders>
          </w:tcPr>
          <w:p w14:paraId="0F181D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bl>
    <w:p w14:paraId="49B03D20" w14:textId="5CCFAC15" w:rsidR="00A73E28" w:rsidRPr="00A73E28" w:rsidRDefault="00A73E28" w:rsidP="00A73E28">
      <w:pPr>
        <w:suppressAutoHyphens w:val="0"/>
        <w:autoSpaceDE/>
        <w:jc w:val="both"/>
        <w:rPr>
          <w:rFonts w:ascii="Calibri" w:hAnsi="Calibri" w:cs="A"/>
          <w:sz w:val="22"/>
          <w:szCs w:val="22"/>
          <w:lang w:eastAsia="en-US"/>
        </w:rPr>
      </w:pPr>
      <w:r w:rsidRPr="00A73E28">
        <w:rPr>
          <w:rFonts w:ascii="Tahoma" w:hAnsi="Tahoma" w:cs="Tahoma"/>
          <w:b/>
          <w:lang w:eastAsia="en-US"/>
        </w:rPr>
        <w:t>Jednocześnie oświadczam/my, że z</w:t>
      </w:r>
      <w:r w:rsidRPr="00A73E28">
        <w:rPr>
          <w:rFonts w:ascii="Tahoma" w:hAnsi="Tahoma" w:cs="Tahoma"/>
          <w:b/>
          <w:bCs/>
          <w:lang w:eastAsia="pl-PL"/>
        </w:rPr>
        <w:t>godnie z  § 3 ust.</w:t>
      </w:r>
      <w:r w:rsidRPr="00A73E28">
        <w:rPr>
          <w:rFonts w:ascii="Tahoma" w:hAnsi="Tahoma" w:cs="Tahoma"/>
          <w:b/>
          <w:lang w:eastAsia="pl-PL"/>
        </w:rPr>
        <w:t xml:space="preserve">4  </w:t>
      </w:r>
      <w:r w:rsidRPr="00A73E28">
        <w:rPr>
          <w:rFonts w:ascii="Tahoma" w:hAnsi="Tahoma" w:cs="Tahoma"/>
          <w:b/>
          <w:bCs/>
          <w:lang w:eastAsia="pl-PL"/>
        </w:rPr>
        <w:t xml:space="preserve">ROZPORZĄDZENIA  MINISTRA POLITYKI  SPOŁECZNEJ z </w:t>
      </w:r>
      <w:r w:rsidRPr="00A73E28">
        <w:rPr>
          <w:rFonts w:ascii="Tahoma" w:hAnsi="Tahoma" w:cs="Tahoma"/>
          <w:b/>
          <w:lang w:eastAsia="pl-PL"/>
        </w:rPr>
        <w:t xml:space="preserve">dnia 22 września 2005 r. </w:t>
      </w:r>
      <w:r w:rsidRPr="00A73E28">
        <w:rPr>
          <w:rFonts w:ascii="Tahoma" w:hAnsi="Tahoma" w:cs="Tahoma"/>
          <w:b/>
          <w:bCs/>
          <w:lang w:eastAsia="pl-PL"/>
        </w:rPr>
        <w:t xml:space="preserve">w sprawie specjalistycznych usług opiekuńczych -  osoby, wskazane powyżej do świadczenia </w:t>
      </w:r>
      <w:r w:rsidRPr="00A73E28">
        <w:rPr>
          <w:rFonts w:ascii="Tahoma" w:hAnsi="Tahoma" w:cs="Tahoma"/>
          <w:b/>
          <w:lang w:eastAsia="pl-PL"/>
        </w:rPr>
        <w:t xml:space="preserve">specjalistycznych usług dla osób z zaburzeniami psychicznymi: - posiadają </w:t>
      </w:r>
      <w:r w:rsidRPr="00A73E28">
        <w:rPr>
          <w:rFonts w:ascii="Tahoma" w:hAnsi="Tahoma" w:cs="Tahoma"/>
          <w:b/>
          <w:lang w:eastAsia="en-US"/>
        </w:rPr>
        <w:t>przeszkolenie i doświadczenie w zakresie: 1) umiejętności kształtowania motywacji do akceptowanych przez otoczenie zachowań; 2) kształtowania nawyków celowej aktywności; 3)prowadzenia treningu zachowań społecznych</w:t>
      </w:r>
    </w:p>
    <w:p w14:paraId="0925CA6C" w14:textId="77777777" w:rsidR="00A73E28" w:rsidRPr="00A73E28" w:rsidRDefault="00A73E28" w:rsidP="00A73E28">
      <w:pPr>
        <w:suppressAutoHyphens w:val="0"/>
        <w:autoSpaceDE/>
        <w:jc w:val="both"/>
        <w:rPr>
          <w:rFonts w:ascii="Tahoma" w:hAnsi="Tahoma" w:cs="Tahoma"/>
          <w:b/>
          <w:lang w:eastAsia="pl-PL"/>
        </w:rPr>
      </w:pPr>
    </w:p>
    <w:p w14:paraId="09D343E4" w14:textId="77777777" w:rsidR="00A73E28" w:rsidRPr="00A73E28" w:rsidRDefault="00A73E28" w:rsidP="00A73E28">
      <w:pPr>
        <w:suppressAutoHyphens w:val="0"/>
        <w:autoSpaceDN w:val="0"/>
        <w:adjustRightInd w:val="0"/>
        <w:rPr>
          <w:rFonts w:ascii="Tahoma" w:hAnsi="Tahoma" w:cs="Tahoma"/>
          <w:b/>
          <w:lang w:eastAsia="en-US"/>
        </w:rPr>
      </w:pPr>
    </w:p>
    <w:p w14:paraId="08E02D37"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24"/>
          <w:lang w:eastAsia="pl-PL"/>
        </w:rPr>
      </w:pPr>
      <w:r w:rsidRPr="00A73E28">
        <w:rPr>
          <w:rFonts w:ascii="Tahoma" w:eastAsia="Calibri" w:hAnsi="Tahoma" w:cs="Tahoma"/>
          <w:sz w:val="16"/>
          <w:lang w:eastAsia="pl-PL"/>
        </w:rPr>
        <w:tab/>
      </w:r>
      <w:r w:rsidRPr="00A73E28">
        <w:rPr>
          <w:rFonts w:ascii="Tahoma" w:eastAsia="Calibri" w:hAnsi="Tahoma" w:cs="Tahoma"/>
          <w:sz w:val="16"/>
          <w:lang w:eastAsia="pl-PL"/>
        </w:rPr>
        <w:tab/>
        <w:t xml:space="preserve">      </w:t>
      </w:r>
      <w:r w:rsidRPr="00A73E28">
        <w:rPr>
          <w:rFonts w:ascii="Tahoma" w:eastAsia="Calibri" w:hAnsi="Tahoma" w:cs="Tahoma"/>
          <w:sz w:val="16"/>
          <w:szCs w:val="24"/>
          <w:lang w:eastAsia="pl-PL"/>
        </w:rPr>
        <w:t xml:space="preserve">                                                                                                            </w:t>
      </w:r>
    </w:p>
    <w:p w14:paraId="1B3350FA" w14:textId="77777777" w:rsidR="00A73E28" w:rsidRPr="00A73E28" w:rsidRDefault="00A73E28" w:rsidP="00A73E28">
      <w:pPr>
        <w:widowControl w:val="0"/>
        <w:suppressAutoHyphens w:val="0"/>
        <w:autoSpaceDN w:val="0"/>
        <w:spacing w:after="144"/>
        <w:rPr>
          <w:rFonts w:ascii="Tahoma" w:eastAsia="Calibri" w:hAnsi="Tahoma" w:cs="Tahoma"/>
          <w:sz w:val="16"/>
          <w:lang w:eastAsia="pl-PL"/>
        </w:rPr>
      </w:pPr>
      <w:r w:rsidRPr="00A73E28">
        <w:rPr>
          <w:rFonts w:ascii="Tahoma" w:eastAsia="Calibri" w:hAnsi="Tahoma" w:cs="Tahoma"/>
          <w:sz w:val="16"/>
          <w:lang w:eastAsia="pl-PL"/>
        </w:rPr>
        <w:t>...................................., dnia .....................................</w:t>
      </w:r>
    </w:p>
    <w:p w14:paraId="1AB650ED"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16"/>
          <w:lang w:eastAsia="pl-PL"/>
        </w:rPr>
      </w:pPr>
      <w:r w:rsidRPr="00A73E28">
        <w:rPr>
          <w:rFonts w:ascii="Tahoma" w:eastAsia="Calibri" w:hAnsi="Tahoma" w:cs="Tahoma"/>
          <w:sz w:val="16"/>
          <w:szCs w:val="16"/>
          <w:lang w:eastAsia="pl-PL"/>
        </w:rPr>
        <w:t>…………………………………………………………………………………………………</w:t>
      </w:r>
    </w:p>
    <w:p w14:paraId="5F4B6039" w14:textId="77777777" w:rsidR="00A73E28" w:rsidRPr="00A73E28" w:rsidRDefault="00A73E28" w:rsidP="00A73E28">
      <w:pPr>
        <w:suppressAutoHyphens w:val="0"/>
        <w:autoSpaceDE/>
        <w:spacing w:after="200" w:line="276" w:lineRule="auto"/>
        <w:ind w:left="1440" w:firstLine="720"/>
        <w:rPr>
          <w:rFonts w:ascii="Tahoma" w:hAnsi="Tahoma" w:cs="Tahoma"/>
          <w:sz w:val="16"/>
          <w:szCs w:val="16"/>
          <w:lang w:eastAsia="en-US"/>
        </w:rPr>
      </w:pPr>
      <w:r w:rsidRPr="00A73E28">
        <w:rPr>
          <w:rFonts w:ascii="Tahoma" w:hAnsi="Tahoma" w:cs="Tahoma"/>
          <w:sz w:val="16"/>
          <w:szCs w:val="16"/>
          <w:lang w:eastAsia="en-US"/>
        </w:rPr>
        <w:tab/>
        <w:t>( podpis Wykonawcy  lub podpis osoby/ ób uprawnionej /ych  do  reprezentowania Wykonawcy)</w:t>
      </w:r>
    </w:p>
    <w:p w14:paraId="21CC8C2F" w14:textId="77777777" w:rsidR="00A73E28" w:rsidRDefault="00A73E28" w:rsidP="00A73E28">
      <w:pPr>
        <w:widowControl w:val="0"/>
        <w:suppressAutoHyphens w:val="0"/>
        <w:autoSpaceDN w:val="0"/>
        <w:spacing w:after="144"/>
        <w:jc w:val="right"/>
        <w:rPr>
          <w:rFonts w:ascii="Tahoma" w:hAnsi="Tahoma" w:cs="Tahoma"/>
          <w:b/>
          <w:lang w:eastAsia="en-US"/>
        </w:rPr>
      </w:pPr>
    </w:p>
    <w:p w14:paraId="463897A8" w14:textId="77777777" w:rsidR="00C417F3" w:rsidRDefault="00C417F3" w:rsidP="00A73E28">
      <w:pPr>
        <w:widowControl w:val="0"/>
        <w:suppressAutoHyphens w:val="0"/>
        <w:autoSpaceDN w:val="0"/>
        <w:spacing w:after="144"/>
        <w:jc w:val="right"/>
        <w:rPr>
          <w:rFonts w:ascii="Tahoma" w:hAnsi="Tahoma" w:cs="Tahoma"/>
          <w:b/>
          <w:lang w:eastAsia="en-US"/>
        </w:rPr>
      </w:pPr>
    </w:p>
    <w:p w14:paraId="614E5079" w14:textId="77777777" w:rsidR="001E082F" w:rsidRPr="001E082F" w:rsidRDefault="001E082F" w:rsidP="001E082F">
      <w:pPr>
        <w:widowControl w:val="0"/>
        <w:suppressAutoHyphens w:val="0"/>
        <w:autoSpaceDN w:val="0"/>
        <w:spacing w:after="144"/>
        <w:jc w:val="center"/>
        <w:rPr>
          <w:rFonts w:ascii="Tahoma" w:eastAsia="Calibri" w:hAnsi="Tahoma" w:cs="Tahoma"/>
          <w:b/>
          <w:bCs/>
          <w:iCs/>
          <w:sz w:val="22"/>
          <w:szCs w:val="22"/>
          <w:lang w:eastAsia="pl-PL"/>
        </w:rPr>
      </w:pPr>
      <w:r w:rsidRPr="001E082F">
        <w:rPr>
          <w:rFonts w:ascii="Tahoma" w:eastAsia="Calibri" w:hAnsi="Tahoma" w:cs="Tahoma"/>
          <w:b/>
          <w:bCs/>
          <w:iCs/>
          <w:sz w:val="22"/>
          <w:szCs w:val="22"/>
          <w:lang w:eastAsia="pl-PL"/>
        </w:rPr>
        <w:t>Dokument przekazuje się w formie elektronicznej i opatruje się kwalifikowanym podpisem elektronicznym</w:t>
      </w:r>
    </w:p>
    <w:p w14:paraId="041ED98F" w14:textId="272E683A" w:rsidR="00C417F3" w:rsidRPr="00A73E28" w:rsidRDefault="00C417F3" w:rsidP="001E082F">
      <w:pPr>
        <w:widowControl w:val="0"/>
        <w:suppressAutoHyphens w:val="0"/>
        <w:autoSpaceDN w:val="0"/>
        <w:spacing w:after="144"/>
        <w:jc w:val="center"/>
        <w:rPr>
          <w:rFonts w:ascii="Tahoma" w:eastAsia="Calibri" w:hAnsi="Tahoma" w:cs="Tahoma"/>
          <w:b/>
          <w:bCs/>
          <w:sz w:val="22"/>
          <w:szCs w:val="22"/>
          <w:lang w:eastAsia="pl-PL"/>
        </w:rPr>
      </w:pPr>
    </w:p>
    <w:p w14:paraId="3F2AAB1C"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1A7B645B" w14:textId="3552B60D" w:rsidR="00D61B78" w:rsidRDefault="002177A9" w:rsidP="00D61B78">
      <w:pPr>
        <w:widowControl w:val="0"/>
        <w:suppressAutoHyphens w:val="0"/>
        <w:autoSpaceDN w:val="0"/>
        <w:spacing w:after="144"/>
        <w:jc w:val="right"/>
        <w:rPr>
          <w:rFonts w:ascii="Tahoma" w:eastAsia="Calibri" w:hAnsi="Tahoma" w:cs="Tahoma"/>
          <w:b/>
          <w:bCs/>
          <w:szCs w:val="24"/>
          <w:lang w:eastAsia="pl-PL"/>
        </w:rPr>
      </w:pPr>
      <w:r>
        <w:rPr>
          <w:rFonts w:ascii="Tahoma" w:eastAsia="Calibri" w:hAnsi="Tahoma" w:cs="Tahoma"/>
          <w:b/>
          <w:bCs/>
          <w:szCs w:val="24"/>
          <w:lang w:eastAsia="pl-PL"/>
        </w:rPr>
        <w:t xml:space="preserve">Załącznik Nr </w:t>
      </w:r>
      <w:r w:rsidR="00BF6855">
        <w:rPr>
          <w:rFonts w:ascii="Tahoma" w:eastAsia="Calibri" w:hAnsi="Tahoma" w:cs="Tahoma"/>
          <w:b/>
          <w:bCs/>
          <w:szCs w:val="24"/>
          <w:lang w:eastAsia="pl-PL"/>
        </w:rPr>
        <w:t>8</w:t>
      </w:r>
      <w:r w:rsidR="00A73E28">
        <w:rPr>
          <w:rFonts w:ascii="Tahoma" w:eastAsia="Calibri" w:hAnsi="Tahoma" w:cs="Tahoma"/>
          <w:b/>
          <w:bCs/>
          <w:szCs w:val="24"/>
          <w:lang w:eastAsia="pl-PL"/>
        </w:rPr>
        <w:t xml:space="preserve"> do S</w:t>
      </w:r>
      <w:r w:rsidR="00A73E28" w:rsidRPr="00A73E28">
        <w:rPr>
          <w:rFonts w:ascii="Tahoma" w:eastAsia="Calibri" w:hAnsi="Tahoma" w:cs="Tahoma"/>
          <w:b/>
          <w:bCs/>
          <w:szCs w:val="24"/>
          <w:lang w:eastAsia="pl-PL"/>
        </w:rPr>
        <w:t>WZ – wykaz lokali</w:t>
      </w:r>
      <w:r w:rsidR="00D61B78">
        <w:rPr>
          <w:rFonts w:ascii="Tahoma" w:eastAsia="Calibri" w:hAnsi="Tahoma" w:cs="Tahoma"/>
          <w:b/>
          <w:bCs/>
          <w:szCs w:val="24"/>
          <w:lang w:eastAsia="pl-PL"/>
        </w:rPr>
        <w:t xml:space="preserve"> </w:t>
      </w:r>
    </w:p>
    <w:p w14:paraId="15CADC60" w14:textId="0AC5C97C" w:rsidR="00A73E28" w:rsidRPr="00A73E28" w:rsidRDefault="00D61B78" w:rsidP="00D61B78">
      <w:pPr>
        <w:widowControl w:val="0"/>
        <w:suppressAutoHyphens w:val="0"/>
        <w:autoSpaceDN w:val="0"/>
        <w:spacing w:after="144"/>
        <w:jc w:val="right"/>
        <w:rPr>
          <w:rFonts w:ascii="Tahoma" w:eastAsia="Calibri" w:hAnsi="Tahoma" w:cs="Tahoma"/>
          <w:b/>
          <w:bCs/>
          <w:lang w:eastAsia="pl-PL"/>
        </w:rPr>
      </w:pPr>
      <w:r>
        <w:rPr>
          <w:rFonts w:ascii="Tahoma" w:eastAsia="Calibri" w:hAnsi="Tahoma" w:cs="Tahoma"/>
          <w:b/>
          <w:bCs/>
          <w:szCs w:val="24"/>
          <w:lang w:eastAsia="pl-PL"/>
        </w:rPr>
        <w:t>na wezwanie</w:t>
      </w:r>
      <w:r w:rsidR="00A73E28" w:rsidRPr="00A73E28">
        <w:rPr>
          <w:rFonts w:ascii="Tahoma" w:eastAsia="Calibri" w:hAnsi="Tahoma" w:cs="Tahoma"/>
          <w:b/>
          <w:bCs/>
          <w:lang w:eastAsia="pl-PL"/>
        </w:rPr>
        <w:t xml:space="preserve"> </w:t>
      </w:r>
    </w:p>
    <w:p w14:paraId="2274FC82"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w:t>
      </w:r>
    </w:p>
    <w:p w14:paraId="7D07D273" w14:textId="77777777" w:rsidR="00A73E28" w:rsidRPr="00A73E28" w:rsidRDefault="00A73E28" w:rsidP="00A73E28">
      <w:pPr>
        <w:suppressAutoHyphens w:val="0"/>
        <w:autoSpaceDE/>
        <w:spacing w:after="200" w:line="276" w:lineRule="auto"/>
        <w:rPr>
          <w:rFonts w:ascii="Tahoma" w:hAnsi="Tahoma" w:cs="Tahoma"/>
          <w:sz w:val="16"/>
          <w:szCs w:val="16"/>
          <w:lang w:eastAsia="en-US"/>
        </w:rPr>
      </w:pPr>
      <w:r w:rsidRPr="00A73E28">
        <w:rPr>
          <w:rFonts w:ascii="Tahoma" w:hAnsi="Tahoma" w:cs="Tahoma"/>
          <w:sz w:val="16"/>
          <w:szCs w:val="16"/>
          <w:lang w:eastAsia="en-US"/>
        </w:rPr>
        <w:t xml:space="preserve">                 Nazwa i adres Wykonawcy                           </w:t>
      </w:r>
    </w:p>
    <w:p w14:paraId="30219411" w14:textId="77777777" w:rsidR="00A73E28" w:rsidRPr="00A73E28" w:rsidRDefault="00A73E28" w:rsidP="00A73E28">
      <w:pPr>
        <w:widowControl w:val="0"/>
        <w:suppressAutoHyphens w:val="0"/>
        <w:autoSpaceDN w:val="0"/>
        <w:spacing w:after="144"/>
        <w:jc w:val="center"/>
        <w:rPr>
          <w:rFonts w:ascii="Tahoma" w:eastAsia="Calibri" w:hAnsi="Tahoma" w:cs="Tahoma"/>
          <w:b/>
          <w:bCs/>
          <w:sz w:val="24"/>
          <w:szCs w:val="24"/>
          <w:lang w:eastAsia="pl-PL"/>
        </w:rPr>
      </w:pPr>
      <w:r w:rsidRPr="00A73E28">
        <w:rPr>
          <w:rFonts w:ascii="Tahoma" w:eastAsia="Calibri" w:hAnsi="Tahoma" w:cs="Tahoma"/>
          <w:b/>
          <w:bCs/>
          <w:sz w:val="24"/>
          <w:szCs w:val="24"/>
          <w:lang w:eastAsia="pl-PL"/>
        </w:rPr>
        <w:t>Wykaz lokali wymienionych w ofercie wraz z informacją o prawie do ich dysponowania</w:t>
      </w:r>
    </w:p>
    <w:p w14:paraId="133A279F" w14:textId="77777777" w:rsidR="00A73E28" w:rsidRPr="00A73E28" w:rsidRDefault="00A73E28" w:rsidP="002C11EB">
      <w:pPr>
        <w:keepNext/>
        <w:numPr>
          <w:ilvl w:val="0"/>
          <w:numId w:val="11"/>
        </w:numPr>
        <w:suppressAutoHyphens w:val="0"/>
        <w:autoSpaceDE/>
        <w:autoSpaceDN w:val="0"/>
        <w:spacing w:after="200" w:line="276" w:lineRule="auto"/>
        <w:ind w:left="0" w:firstLine="0"/>
        <w:jc w:val="center"/>
        <w:outlineLvl w:val="4"/>
        <w:rPr>
          <w:rFonts w:ascii="Tahoma" w:eastAsia="Calibri" w:hAnsi="Tahoma" w:cs="Tahoma"/>
          <w:lang w:eastAsia="pl-PL"/>
        </w:rPr>
      </w:pPr>
      <w:r w:rsidRPr="00A73E28">
        <w:rPr>
          <w:rFonts w:ascii="Tahoma" w:eastAsia="Calibri" w:hAnsi="Tahoma" w:cs="Tahoma"/>
          <w:lang w:eastAsia="pl-PL"/>
        </w:rPr>
        <w:t xml:space="preserve">Przystępując do udziału w postępowaniu o udzielenie zamówienia publicznego na </w:t>
      </w:r>
    </w:p>
    <w:p w14:paraId="390EB144" w14:textId="77777777" w:rsidR="00A73E28" w:rsidRPr="00A73E28" w:rsidRDefault="00A73E28" w:rsidP="00A73E28">
      <w:pPr>
        <w:suppressAutoHyphens w:val="0"/>
        <w:autoSpaceDN w:val="0"/>
        <w:adjustRightInd w:val="0"/>
        <w:jc w:val="center"/>
        <w:rPr>
          <w:rFonts w:ascii="Tahoma" w:hAnsi="Tahoma" w:cs="Tahoma"/>
          <w:b/>
          <w:bCs/>
          <w:sz w:val="22"/>
          <w:szCs w:val="22"/>
          <w:lang w:eastAsia="en-US"/>
        </w:rPr>
      </w:pPr>
      <w:r w:rsidRPr="00A73E28">
        <w:rPr>
          <w:rFonts w:ascii="Tahoma" w:hAnsi="Tahoma" w:cs="Tahoma"/>
          <w:b/>
          <w:sz w:val="22"/>
          <w:szCs w:val="22"/>
          <w:lang w:eastAsia="en-US"/>
        </w:rPr>
        <w:t xml:space="preserve">świadczenie  </w:t>
      </w:r>
      <w:r w:rsidRPr="00A73E28">
        <w:rPr>
          <w:rFonts w:ascii="Tahoma" w:hAnsi="Tahoma" w:cs="Tahoma"/>
          <w:b/>
          <w:bCs/>
          <w:sz w:val="22"/>
          <w:szCs w:val="22"/>
          <w:lang w:eastAsia="en-US"/>
        </w:rPr>
        <w:t>specjalistycznych  usług  opieku</w:t>
      </w:r>
      <w:r w:rsidRPr="00A73E28">
        <w:rPr>
          <w:rFonts w:ascii="Tahoma" w:hAnsi="Tahoma" w:cs="Tahoma"/>
          <w:b/>
          <w:sz w:val="22"/>
          <w:szCs w:val="22"/>
          <w:lang w:eastAsia="en-US"/>
        </w:rPr>
        <w:t>ń</w:t>
      </w:r>
      <w:r w:rsidRPr="00A73E28">
        <w:rPr>
          <w:rFonts w:ascii="Tahoma" w:hAnsi="Tahoma" w:cs="Tahoma"/>
          <w:b/>
          <w:bCs/>
          <w:sz w:val="22"/>
          <w:szCs w:val="22"/>
          <w:lang w:eastAsia="en-US"/>
        </w:rPr>
        <w:t>czych dla osób z zaburzeniami psychicznymi w ich miejscu zamieszkania</w:t>
      </w:r>
    </w:p>
    <w:p w14:paraId="03B34184" w14:textId="77777777" w:rsidR="00A73E28" w:rsidRPr="00A73E28" w:rsidRDefault="00A73E28" w:rsidP="00A73E28">
      <w:pPr>
        <w:suppressAutoHyphens w:val="0"/>
        <w:autoSpaceDN w:val="0"/>
        <w:adjustRightInd w:val="0"/>
        <w:jc w:val="both"/>
        <w:rPr>
          <w:rFonts w:ascii="Tahoma-Bold" w:hAnsi="Tahoma-Bold" w:cs="Tahoma-Bold"/>
          <w:b/>
          <w:bCs/>
          <w:lang w:eastAsia="en-US"/>
        </w:rPr>
      </w:pPr>
    </w:p>
    <w:p w14:paraId="0EE52731" w14:textId="77777777" w:rsidR="00A73E28" w:rsidRPr="00A73E28" w:rsidRDefault="00A73E28" w:rsidP="00A73E28">
      <w:pPr>
        <w:suppressAutoHyphens w:val="0"/>
        <w:autoSpaceDN w:val="0"/>
        <w:adjustRightInd w:val="0"/>
        <w:jc w:val="both"/>
        <w:rPr>
          <w:rFonts w:ascii="Tahoma" w:hAnsi="Tahoma" w:cs="Tahoma"/>
          <w:b/>
          <w:lang w:eastAsia="en-US"/>
        </w:rPr>
      </w:pPr>
      <w:r w:rsidRPr="00A73E28">
        <w:rPr>
          <w:rFonts w:ascii="Tahoma-Bold" w:hAnsi="Tahoma-Bold" w:cs="Tahoma-Bold"/>
          <w:b/>
          <w:bCs/>
          <w:lang w:eastAsia="en-US"/>
        </w:rPr>
        <w:t xml:space="preserve">przedkładam/my wykaz lokali wraz z informacją o prawie do ich dysponowania – lokale do treningu umiejętności społecznych, integracji sensorycznej, logopedii, fizjoterapii na terenie miasta Nysy, </w:t>
      </w:r>
      <w:r w:rsidRPr="00A73E28">
        <w:rPr>
          <w:rFonts w:ascii="Tahoma" w:hAnsi="Tahoma" w:cs="Tahoma"/>
          <w:b/>
          <w:bCs/>
          <w:sz w:val="22"/>
          <w:szCs w:val="22"/>
          <w:lang w:eastAsia="en-US"/>
        </w:rPr>
        <w:t>do realizacji zamówienia publicznego</w:t>
      </w:r>
      <w:r w:rsidRPr="00A73E28">
        <w:rPr>
          <w:rFonts w:ascii="Tahoma" w:hAnsi="Tahoma" w:cs="Tahoma"/>
          <w:lang w:eastAsia="en-US"/>
        </w:rPr>
        <w:t>:</w:t>
      </w:r>
    </w:p>
    <w:p w14:paraId="081D4C2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977"/>
        <w:gridCol w:w="2835"/>
      </w:tblGrid>
      <w:tr w:rsidR="00A73E28" w:rsidRPr="00A73E28" w14:paraId="2876C7C7" w14:textId="77777777" w:rsidTr="009917BD">
        <w:trPr>
          <w:trHeight w:val="1194"/>
        </w:trPr>
        <w:tc>
          <w:tcPr>
            <w:tcW w:w="3397" w:type="dxa"/>
            <w:tcBorders>
              <w:top w:val="single" w:sz="4" w:space="0" w:color="000000"/>
              <w:left w:val="single" w:sz="4" w:space="0" w:color="000000"/>
              <w:bottom w:val="single" w:sz="4" w:space="0" w:color="000000"/>
              <w:right w:val="single" w:sz="4" w:space="0" w:color="000000"/>
            </w:tcBorders>
          </w:tcPr>
          <w:p w14:paraId="66FF6DB3"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 xml:space="preserve">Informacja o prawie do dysponowania lokalem </w:t>
            </w:r>
          </w:p>
        </w:tc>
        <w:tc>
          <w:tcPr>
            <w:tcW w:w="2977" w:type="dxa"/>
            <w:tcBorders>
              <w:top w:val="single" w:sz="4" w:space="0" w:color="000000"/>
              <w:left w:val="single" w:sz="4" w:space="0" w:color="000000"/>
              <w:bottom w:val="single" w:sz="4" w:space="0" w:color="000000"/>
              <w:right w:val="single" w:sz="4" w:space="0" w:color="000000"/>
            </w:tcBorders>
          </w:tcPr>
          <w:p w14:paraId="70205DB1" w14:textId="77777777" w:rsidR="00A73E28" w:rsidRPr="00A73E28" w:rsidRDefault="00A73E28" w:rsidP="00A73E28">
            <w:pPr>
              <w:widowControl w:val="0"/>
              <w:suppressAutoHyphens w:val="0"/>
              <w:autoSpaceDN w:val="0"/>
              <w:spacing w:after="144"/>
              <w:jc w:val="center"/>
              <w:rPr>
                <w:rFonts w:ascii="Tahoma" w:eastAsia="Calibri" w:hAnsi="Tahoma" w:cs="Tahoma"/>
                <w:b/>
                <w:bCs/>
                <w:sz w:val="16"/>
                <w:szCs w:val="16"/>
                <w:lang w:eastAsia="pl-PL"/>
              </w:rPr>
            </w:pPr>
            <w:r w:rsidRPr="00A73E28">
              <w:rPr>
                <w:rFonts w:ascii="Tahoma" w:eastAsia="Calibri" w:hAnsi="Tahoma" w:cs="Tahoma"/>
                <w:b/>
                <w:bCs/>
                <w:sz w:val="16"/>
                <w:szCs w:val="16"/>
                <w:lang w:eastAsia="pl-PL"/>
              </w:rPr>
              <w:t>Okres od kiedy Wykonawca dysponuje lokalem</w:t>
            </w:r>
          </w:p>
        </w:tc>
        <w:tc>
          <w:tcPr>
            <w:tcW w:w="2835" w:type="dxa"/>
            <w:tcBorders>
              <w:top w:val="single" w:sz="4" w:space="0" w:color="000000"/>
              <w:left w:val="single" w:sz="4" w:space="0" w:color="000000"/>
              <w:bottom w:val="single" w:sz="4" w:space="0" w:color="000000"/>
              <w:right w:val="single" w:sz="4" w:space="0" w:color="000000"/>
            </w:tcBorders>
          </w:tcPr>
          <w:p w14:paraId="24B73E32"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Zakres</w:t>
            </w:r>
          </w:p>
          <w:p w14:paraId="24D9D769"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wykonywanych</w:t>
            </w:r>
          </w:p>
          <w:p w14:paraId="5429A96A" w14:textId="77777777" w:rsidR="00A73E28" w:rsidRPr="00A73E28" w:rsidRDefault="00A73E28" w:rsidP="00A73E28">
            <w:pPr>
              <w:suppressAutoHyphens w:val="0"/>
              <w:autoSpaceDN w:val="0"/>
              <w:adjustRightInd w:val="0"/>
              <w:jc w:val="center"/>
              <w:rPr>
                <w:rFonts w:ascii="Tahoma" w:hAnsi="Tahoma" w:cs="Tahoma"/>
                <w:b/>
                <w:sz w:val="16"/>
                <w:szCs w:val="16"/>
                <w:lang w:eastAsia="en-US"/>
              </w:rPr>
            </w:pPr>
            <w:r w:rsidRPr="00A73E28">
              <w:rPr>
                <w:rFonts w:ascii="Tahoma" w:hAnsi="Tahoma" w:cs="Tahoma"/>
                <w:b/>
                <w:sz w:val="16"/>
                <w:szCs w:val="16"/>
                <w:lang w:eastAsia="en-US"/>
              </w:rPr>
              <w:t>czynności przy</w:t>
            </w:r>
          </w:p>
          <w:p w14:paraId="5D553247" w14:textId="77777777" w:rsidR="00A73E28" w:rsidRPr="00A73E28" w:rsidRDefault="00A73E28" w:rsidP="00A73E28">
            <w:pPr>
              <w:suppressAutoHyphens w:val="0"/>
              <w:autoSpaceDN w:val="0"/>
              <w:adjustRightInd w:val="0"/>
              <w:jc w:val="center"/>
              <w:rPr>
                <w:rFonts w:ascii="Tahoma" w:hAnsi="Tahoma" w:cs="Tahoma"/>
                <w:b/>
                <w:bCs/>
                <w:sz w:val="16"/>
                <w:szCs w:val="16"/>
                <w:lang w:eastAsia="en-US"/>
              </w:rPr>
            </w:pPr>
            <w:r w:rsidRPr="00A73E28">
              <w:rPr>
                <w:rFonts w:ascii="Tahoma" w:hAnsi="Tahoma" w:cs="Tahoma"/>
                <w:b/>
                <w:sz w:val="16"/>
                <w:szCs w:val="16"/>
                <w:lang w:eastAsia="en-US"/>
              </w:rPr>
              <w:t>realizacji zadania</w:t>
            </w:r>
          </w:p>
        </w:tc>
      </w:tr>
      <w:tr w:rsidR="00A73E28" w:rsidRPr="00A73E28" w14:paraId="385710A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FDAEC0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3C9E382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CDD78E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77400F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A692B22"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F25A9C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62F042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62CE84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3D7D73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45030BC"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FA8877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2F612749"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D2CF39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00889F3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044DEE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36A618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32C7D7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CD5A19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0AA5A8AE"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6C101BC"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3D26EB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92C1D7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C7270D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D5F941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4E03A7F"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56C58C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897593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71472571"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174474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991716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59311F0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C81654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B17450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66C047D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8A70E24"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5BB7616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25201A5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BA01DE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CA6E646"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BD646E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66B053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62B45ED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5AC65910"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69DCDD8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92C470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2AEE650"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3000B3FD"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0653980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FFBF68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02D2C1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6DEC4DA4"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605B7A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4462FA6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242D038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7DA3A731"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1D6B8E5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4241039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3346D9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1D5DCFC4"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32F860BB"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412B1EA8"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0A520B0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87DA15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56A3A7B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5F656C18"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50F0CE67"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0CBF09B"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2E43F9A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0CE829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0D73E64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3255A6A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AE6515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16F965EA"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ADA32A6"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FD605A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70A4875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72E968CD"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7F6669E5"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r w:rsidR="00A73E28" w:rsidRPr="00A73E28" w14:paraId="22046971" w14:textId="77777777" w:rsidTr="009917BD">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14:paraId="78C76EE3"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5F5F31A"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p w14:paraId="177BF102"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977" w:type="dxa"/>
            <w:tcBorders>
              <w:top w:val="single" w:sz="4" w:space="0" w:color="000000"/>
              <w:left w:val="single" w:sz="4" w:space="0" w:color="000000"/>
              <w:bottom w:val="single" w:sz="4" w:space="0" w:color="000000"/>
              <w:right w:val="single" w:sz="4" w:space="0" w:color="000000"/>
            </w:tcBorders>
          </w:tcPr>
          <w:p w14:paraId="08D994EC"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1E32E83F" w14:textId="77777777" w:rsidR="00A73E28" w:rsidRPr="00A73E28" w:rsidRDefault="00A73E28" w:rsidP="00A73E28">
            <w:pPr>
              <w:widowControl w:val="0"/>
              <w:suppressAutoHyphens w:val="0"/>
              <w:autoSpaceDN w:val="0"/>
              <w:spacing w:after="144"/>
              <w:jc w:val="center"/>
              <w:rPr>
                <w:rFonts w:ascii="Tahoma" w:eastAsia="Calibri" w:hAnsi="Tahoma" w:cs="Tahoma"/>
                <w:b/>
                <w:bCs/>
                <w:lang w:eastAsia="pl-PL"/>
              </w:rPr>
            </w:pPr>
          </w:p>
        </w:tc>
      </w:tr>
    </w:tbl>
    <w:p w14:paraId="1E4DE281" w14:textId="77777777" w:rsidR="00A73E28" w:rsidRPr="00A73E28" w:rsidRDefault="00A73E28" w:rsidP="00A73E28">
      <w:pPr>
        <w:suppressAutoHyphens w:val="0"/>
        <w:autoSpaceDE/>
        <w:jc w:val="both"/>
        <w:rPr>
          <w:rFonts w:ascii="Tahoma" w:hAnsi="Tahoma" w:cs="Tahoma"/>
          <w:b/>
          <w:lang w:eastAsia="pl-PL"/>
        </w:rPr>
      </w:pPr>
    </w:p>
    <w:p w14:paraId="2CF72929" w14:textId="77777777" w:rsidR="00A73E28" w:rsidRPr="00A73E28" w:rsidRDefault="00A73E28" w:rsidP="00A73E28">
      <w:pPr>
        <w:suppressAutoHyphens w:val="0"/>
        <w:autoSpaceDN w:val="0"/>
        <w:adjustRightInd w:val="0"/>
        <w:rPr>
          <w:rFonts w:ascii="Tahoma" w:hAnsi="Tahoma" w:cs="Tahoma"/>
          <w:b/>
          <w:lang w:eastAsia="en-US"/>
        </w:rPr>
      </w:pPr>
    </w:p>
    <w:p w14:paraId="20F2C983"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24"/>
          <w:lang w:eastAsia="pl-PL"/>
        </w:rPr>
      </w:pPr>
      <w:r w:rsidRPr="00A73E28">
        <w:rPr>
          <w:rFonts w:ascii="Tahoma" w:eastAsia="Calibri" w:hAnsi="Tahoma" w:cs="Tahoma"/>
          <w:sz w:val="16"/>
          <w:lang w:eastAsia="pl-PL"/>
        </w:rPr>
        <w:tab/>
      </w:r>
      <w:r w:rsidRPr="00A73E28">
        <w:rPr>
          <w:rFonts w:ascii="Tahoma" w:eastAsia="Calibri" w:hAnsi="Tahoma" w:cs="Tahoma"/>
          <w:sz w:val="16"/>
          <w:lang w:eastAsia="pl-PL"/>
        </w:rPr>
        <w:tab/>
        <w:t xml:space="preserve">      </w:t>
      </w:r>
      <w:r w:rsidRPr="00A73E28">
        <w:rPr>
          <w:rFonts w:ascii="Tahoma" w:eastAsia="Calibri" w:hAnsi="Tahoma" w:cs="Tahoma"/>
          <w:sz w:val="16"/>
          <w:szCs w:val="24"/>
          <w:lang w:eastAsia="pl-PL"/>
        </w:rPr>
        <w:t xml:space="preserve">                                                                                                            </w:t>
      </w:r>
    </w:p>
    <w:p w14:paraId="1D29623C" w14:textId="77777777" w:rsidR="00A73E28" w:rsidRPr="00A73E28" w:rsidRDefault="00A73E28" w:rsidP="00A73E28">
      <w:pPr>
        <w:widowControl w:val="0"/>
        <w:suppressAutoHyphens w:val="0"/>
        <w:autoSpaceDN w:val="0"/>
        <w:spacing w:after="144"/>
        <w:rPr>
          <w:rFonts w:ascii="Tahoma" w:eastAsia="Calibri" w:hAnsi="Tahoma" w:cs="Tahoma"/>
          <w:sz w:val="16"/>
          <w:lang w:eastAsia="pl-PL"/>
        </w:rPr>
      </w:pPr>
      <w:r w:rsidRPr="00A73E28">
        <w:rPr>
          <w:rFonts w:ascii="Tahoma" w:eastAsia="Calibri" w:hAnsi="Tahoma" w:cs="Tahoma"/>
          <w:sz w:val="16"/>
          <w:lang w:eastAsia="pl-PL"/>
        </w:rPr>
        <w:t xml:space="preserve">                                                                                                       ...................................., dnia .....................................</w:t>
      </w:r>
    </w:p>
    <w:p w14:paraId="57AA61C0" w14:textId="77777777" w:rsidR="00A73E28" w:rsidRPr="00A73E28" w:rsidRDefault="00A73E28" w:rsidP="00A73E28">
      <w:pPr>
        <w:widowControl w:val="0"/>
        <w:suppressAutoHyphens w:val="0"/>
        <w:autoSpaceDN w:val="0"/>
        <w:spacing w:after="144"/>
        <w:ind w:left="3600"/>
        <w:rPr>
          <w:rFonts w:ascii="Tahoma" w:eastAsia="Calibri" w:hAnsi="Tahoma" w:cs="Tahoma"/>
          <w:sz w:val="16"/>
          <w:szCs w:val="16"/>
          <w:lang w:eastAsia="pl-PL"/>
        </w:rPr>
      </w:pPr>
      <w:r w:rsidRPr="00A73E28">
        <w:rPr>
          <w:rFonts w:ascii="Tahoma" w:eastAsia="Calibri" w:hAnsi="Tahoma" w:cs="Tahoma"/>
          <w:sz w:val="16"/>
          <w:szCs w:val="16"/>
          <w:lang w:eastAsia="pl-PL"/>
        </w:rPr>
        <w:t>…………………………………………………………………………………………………</w:t>
      </w:r>
    </w:p>
    <w:p w14:paraId="3E74E74E" w14:textId="77777777" w:rsidR="00A73E28" w:rsidRPr="00A73E28" w:rsidRDefault="00A73E28" w:rsidP="00A73E28">
      <w:pPr>
        <w:suppressAutoHyphens w:val="0"/>
        <w:autoSpaceDE/>
        <w:spacing w:after="200" w:line="276" w:lineRule="auto"/>
        <w:ind w:left="1440" w:firstLine="720"/>
        <w:rPr>
          <w:rFonts w:ascii="Tahoma" w:hAnsi="Tahoma" w:cs="Tahoma"/>
          <w:sz w:val="16"/>
          <w:szCs w:val="16"/>
          <w:lang w:eastAsia="en-US"/>
        </w:rPr>
      </w:pPr>
      <w:r w:rsidRPr="00A73E28">
        <w:rPr>
          <w:rFonts w:ascii="Tahoma" w:hAnsi="Tahoma" w:cs="Tahoma"/>
          <w:sz w:val="16"/>
          <w:szCs w:val="16"/>
          <w:lang w:eastAsia="en-US"/>
        </w:rPr>
        <w:tab/>
        <w:t>( podpis Wykonawcy  lub podpis osoby/ ób uprawnionej /ych  do  reprezentowania Wykonawcy)</w:t>
      </w:r>
    </w:p>
    <w:p w14:paraId="25DA6C09"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476F60CC" w14:textId="77777777" w:rsidR="00A73E28" w:rsidRPr="00A73E28" w:rsidRDefault="00A73E28" w:rsidP="00D61B78">
      <w:pPr>
        <w:widowControl w:val="0"/>
        <w:suppressAutoHyphens w:val="0"/>
        <w:autoSpaceDN w:val="0"/>
        <w:spacing w:after="144"/>
        <w:jc w:val="center"/>
        <w:rPr>
          <w:rFonts w:ascii="Tahoma" w:eastAsia="Calibri" w:hAnsi="Tahoma" w:cs="Tahoma"/>
          <w:b/>
          <w:bCs/>
          <w:sz w:val="22"/>
          <w:szCs w:val="22"/>
          <w:lang w:eastAsia="pl-PL"/>
        </w:rPr>
      </w:pPr>
    </w:p>
    <w:p w14:paraId="16E14F8C"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5CB574BD" w14:textId="00FE111F" w:rsidR="00A73E28" w:rsidRPr="00A73E28" w:rsidRDefault="00EA1E65" w:rsidP="0044307F">
      <w:pPr>
        <w:widowControl w:val="0"/>
        <w:suppressAutoHyphens w:val="0"/>
        <w:autoSpaceDN w:val="0"/>
        <w:spacing w:after="144"/>
        <w:jc w:val="center"/>
        <w:rPr>
          <w:rFonts w:ascii="Tahoma" w:eastAsia="Calibri" w:hAnsi="Tahoma" w:cs="Tahoma"/>
          <w:b/>
          <w:bCs/>
          <w:sz w:val="22"/>
          <w:szCs w:val="22"/>
          <w:lang w:eastAsia="pl-PL"/>
        </w:rPr>
      </w:pPr>
      <w:r>
        <w:rPr>
          <w:rFonts w:ascii="Tahoma" w:eastAsia="Calibri" w:hAnsi="Tahoma" w:cs="Tahoma"/>
          <w:b/>
          <w:bCs/>
          <w:sz w:val="22"/>
          <w:szCs w:val="22"/>
          <w:lang w:eastAsia="pl-PL"/>
        </w:rPr>
        <w:t xml:space="preserve">Dokument przekazuje się w formie elektronicznej i </w:t>
      </w:r>
      <w:r w:rsidR="0044307F">
        <w:rPr>
          <w:rFonts w:ascii="Tahoma" w:eastAsia="Calibri" w:hAnsi="Tahoma" w:cs="Tahoma"/>
          <w:b/>
          <w:bCs/>
          <w:sz w:val="22"/>
          <w:szCs w:val="22"/>
          <w:lang w:eastAsia="pl-PL"/>
        </w:rPr>
        <w:t>opatruje kwalifikowanym</w:t>
      </w:r>
      <w:r>
        <w:rPr>
          <w:rFonts w:ascii="Tahoma" w:eastAsia="Calibri" w:hAnsi="Tahoma" w:cs="Tahoma"/>
          <w:b/>
          <w:bCs/>
          <w:sz w:val="22"/>
          <w:szCs w:val="22"/>
          <w:lang w:eastAsia="pl-PL"/>
        </w:rPr>
        <w:t xml:space="preserve"> podpisem</w:t>
      </w:r>
      <w:r w:rsidR="0044307F">
        <w:rPr>
          <w:rFonts w:ascii="Tahoma" w:eastAsia="Calibri" w:hAnsi="Tahoma" w:cs="Tahoma"/>
          <w:b/>
          <w:bCs/>
          <w:sz w:val="22"/>
          <w:szCs w:val="22"/>
          <w:lang w:eastAsia="pl-PL"/>
        </w:rPr>
        <w:t xml:space="preserve"> elektronicznym</w:t>
      </w:r>
    </w:p>
    <w:p w14:paraId="384C706B" w14:textId="77777777" w:rsidR="00A73E28" w:rsidRPr="00A73E28" w:rsidRDefault="00A73E28" w:rsidP="00A73E28">
      <w:pPr>
        <w:widowControl w:val="0"/>
        <w:suppressAutoHyphens w:val="0"/>
        <w:autoSpaceDN w:val="0"/>
        <w:spacing w:after="144"/>
        <w:jc w:val="right"/>
        <w:rPr>
          <w:rFonts w:ascii="Tahoma" w:eastAsia="Calibri" w:hAnsi="Tahoma" w:cs="Tahoma"/>
          <w:b/>
          <w:bCs/>
          <w:sz w:val="22"/>
          <w:szCs w:val="22"/>
          <w:lang w:eastAsia="pl-PL"/>
        </w:rPr>
      </w:pPr>
    </w:p>
    <w:p w14:paraId="6781991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71DA76C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C437A5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3B8A98E"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4E4D7989"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0D3C6B8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61F56C43"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1F4720DB"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06C43539"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03A8002"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4F4D9E53"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6FBFA892"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26B2E1C0"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78B4E34" w14:textId="77777777" w:rsidR="00A73E28" w:rsidRPr="00A73E28" w:rsidRDefault="00A73E28" w:rsidP="00A73E28">
      <w:pPr>
        <w:suppressAutoHyphens w:val="0"/>
        <w:autoSpaceDE/>
        <w:adjustRightInd w:val="0"/>
        <w:spacing w:after="200" w:line="276" w:lineRule="auto"/>
        <w:rPr>
          <w:rFonts w:ascii="Tahoma" w:hAnsi="Tahoma" w:cs="Tahoma"/>
          <w:b/>
          <w:bCs/>
          <w:lang w:eastAsia="en-US"/>
        </w:rPr>
      </w:pPr>
    </w:p>
    <w:p w14:paraId="3774DBB2" w14:textId="77777777" w:rsidR="00A73E28" w:rsidRDefault="00A73E28" w:rsidP="00A73E28">
      <w:pPr>
        <w:suppressAutoHyphens w:val="0"/>
        <w:autoSpaceDE/>
        <w:adjustRightInd w:val="0"/>
        <w:spacing w:after="200" w:line="276" w:lineRule="auto"/>
        <w:rPr>
          <w:rFonts w:ascii="Tahoma" w:hAnsi="Tahoma" w:cs="Tahoma"/>
          <w:b/>
          <w:bCs/>
          <w:lang w:eastAsia="en-US"/>
        </w:rPr>
      </w:pPr>
    </w:p>
    <w:p w14:paraId="37ABFEC7" w14:textId="77777777" w:rsidR="009917BD" w:rsidRDefault="009917BD" w:rsidP="00A73E28">
      <w:pPr>
        <w:suppressAutoHyphens w:val="0"/>
        <w:autoSpaceDE/>
        <w:adjustRightInd w:val="0"/>
        <w:spacing w:after="200" w:line="276" w:lineRule="auto"/>
        <w:rPr>
          <w:rFonts w:ascii="Tahoma" w:hAnsi="Tahoma" w:cs="Tahoma"/>
          <w:b/>
          <w:bCs/>
          <w:lang w:eastAsia="en-US"/>
        </w:rPr>
      </w:pPr>
    </w:p>
    <w:p w14:paraId="3B065DA7" w14:textId="77777777" w:rsidR="005475F6" w:rsidRDefault="009917BD" w:rsidP="009917BD">
      <w:pPr>
        <w:widowControl w:val="0"/>
        <w:suppressAutoHyphens w:val="0"/>
        <w:autoSpaceDN w:val="0"/>
        <w:ind w:left="2160" w:firstLine="720"/>
        <w:jc w:val="center"/>
        <w:rPr>
          <w:rFonts w:ascii="Tahoma" w:eastAsia="Calibri" w:hAnsi="Tahoma" w:cs="Tahoma"/>
          <w:b/>
          <w:bCs/>
          <w:szCs w:val="24"/>
          <w:lang w:eastAsia="pl-PL"/>
        </w:rPr>
      </w:pPr>
      <w:r w:rsidRPr="009917BD">
        <w:rPr>
          <w:rFonts w:ascii="Tahoma" w:eastAsia="Calibri" w:hAnsi="Tahoma" w:cs="Tahoma"/>
          <w:b/>
          <w:bCs/>
          <w:szCs w:val="24"/>
          <w:lang w:eastAsia="pl-PL"/>
        </w:rPr>
        <w:t xml:space="preserve"> </w:t>
      </w:r>
    </w:p>
    <w:p w14:paraId="2E8CE80A" w14:textId="7E43A3F5" w:rsidR="00C417F3" w:rsidRDefault="009917BD" w:rsidP="009917BD">
      <w:pPr>
        <w:widowControl w:val="0"/>
        <w:suppressAutoHyphens w:val="0"/>
        <w:autoSpaceDN w:val="0"/>
        <w:ind w:left="2160" w:firstLine="720"/>
        <w:jc w:val="center"/>
        <w:rPr>
          <w:rFonts w:ascii="Tahoma" w:eastAsia="Calibri" w:hAnsi="Tahoma" w:cs="Tahoma"/>
          <w:b/>
          <w:bCs/>
          <w:szCs w:val="24"/>
          <w:lang w:eastAsia="pl-PL"/>
        </w:rPr>
      </w:pPr>
      <w:r w:rsidRPr="009917BD">
        <w:rPr>
          <w:rFonts w:ascii="Tahoma" w:eastAsia="Calibri" w:hAnsi="Tahoma" w:cs="Tahoma"/>
          <w:b/>
          <w:bCs/>
          <w:szCs w:val="24"/>
          <w:lang w:eastAsia="pl-PL"/>
        </w:rPr>
        <w:t xml:space="preserve">                                               </w:t>
      </w:r>
      <w:r w:rsidR="00EC0F53">
        <w:rPr>
          <w:rFonts w:ascii="Tahoma" w:eastAsia="Calibri" w:hAnsi="Tahoma" w:cs="Tahoma"/>
          <w:b/>
          <w:bCs/>
          <w:szCs w:val="24"/>
          <w:lang w:eastAsia="pl-PL"/>
        </w:rPr>
        <w:t xml:space="preserve">                  </w:t>
      </w:r>
    </w:p>
    <w:p w14:paraId="7ACDE194" w14:textId="77777777" w:rsidR="000807A0" w:rsidRDefault="000807A0" w:rsidP="002177A9">
      <w:pPr>
        <w:widowControl w:val="0"/>
        <w:suppressAutoHyphens w:val="0"/>
        <w:autoSpaceDN w:val="0"/>
        <w:ind w:left="2160" w:firstLine="720"/>
        <w:jc w:val="right"/>
        <w:rPr>
          <w:rFonts w:ascii="Tahoma" w:eastAsia="Calibri" w:hAnsi="Tahoma" w:cs="Tahoma"/>
          <w:b/>
          <w:bCs/>
          <w:szCs w:val="24"/>
          <w:lang w:eastAsia="pl-PL"/>
        </w:rPr>
      </w:pPr>
    </w:p>
    <w:p w14:paraId="1DA02161" w14:textId="77777777" w:rsidR="005D1749" w:rsidRDefault="005D1749" w:rsidP="005D1749">
      <w:pPr>
        <w:widowControl w:val="0"/>
        <w:suppressAutoHyphens w:val="0"/>
        <w:autoSpaceDN w:val="0"/>
        <w:ind w:left="2160" w:firstLine="720"/>
        <w:jc w:val="center"/>
        <w:rPr>
          <w:rFonts w:ascii="Tahoma" w:eastAsia="Calibri" w:hAnsi="Tahoma" w:cs="Tahoma"/>
          <w:b/>
          <w:bCs/>
          <w:szCs w:val="24"/>
          <w:lang w:eastAsia="pl-PL"/>
        </w:rPr>
      </w:pPr>
      <w:r>
        <w:rPr>
          <w:rFonts w:ascii="Tahoma" w:eastAsia="Calibri" w:hAnsi="Tahoma" w:cs="Tahoma"/>
          <w:b/>
          <w:bCs/>
          <w:szCs w:val="24"/>
          <w:lang w:eastAsia="pl-PL"/>
        </w:rPr>
        <w:t xml:space="preserve">                                                                                               </w:t>
      </w:r>
    </w:p>
    <w:p w14:paraId="1A81A258" w14:textId="77777777" w:rsidR="005D1749" w:rsidRDefault="005D1749" w:rsidP="005D1749">
      <w:pPr>
        <w:widowControl w:val="0"/>
        <w:suppressAutoHyphens w:val="0"/>
        <w:autoSpaceDN w:val="0"/>
        <w:ind w:left="2160" w:firstLine="720"/>
        <w:jc w:val="center"/>
        <w:rPr>
          <w:rFonts w:ascii="Tahoma" w:eastAsia="Calibri" w:hAnsi="Tahoma" w:cs="Tahoma"/>
          <w:b/>
          <w:bCs/>
          <w:szCs w:val="24"/>
          <w:lang w:eastAsia="pl-PL"/>
        </w:rPr>
      </w:pPr>
    </w:p>
    <w:p w14:paraId="7A273943" w14:textId="232D4375" w:rsidR="000807A0" w:rsidRDefault="003E2785" w:rsidP="005D1749">
      <w:pPr>
        <w:widowControl w:val="0"/>
        <w:suppressAutoHyphens w:val="0"/>
        <w:autoSpaceDN w:val="0"/>
        <w:ind w:left="2160" w:firstLine="720"/>
        <w:jc w:val="right"/>
        <w:rPr>
          <w:rFonts w:ascii="Tahoma" w:eastAsia="Calibri" w:hAnsi="Tahoma" w:cs="Tahoma"/>
          <w:b/>
          <w:bCs/>
          <w:szCs w:val="24"/>
          <w:lang w:eastAsia="pl-PL"/>
        </w:rPr>
      </w:pPr>
      <w:r>
        <w:rPr>
          <w:rFonts w:ascii="Tahoma" w:eastAsia="Calibri" w:hAnsi="Tahoma" w:cs="Tahoma"/>
          <w:b/>
          <w:bCs/>
          <w:szCs w:val="24"/>
          <w:lang w:eastAsia="pl-PL"/>
        </w:rPr>
        <w:lastRenderedPageBreak/>
        <w:t xml:space="preserve">Załącznik </w:t>
      </w:r>
      <w:r w:rsidR="00BF6855">
        <w:rPr>
          <w:rFonts w:ascii="Tahoma" w:eastAsia="Calibri" w:hAnsi="Tahoma" w:cs="Tahoma"/>
          <w:b/>
          <w:bCs/>
          <w:szCs w:val="24"/>
          <w:lang w:eastAsia="pl-PL"/>
        </w:rPr>
        <w:t>9</w:t>
      </w:r>
    </w:p>
    <w:p w14:paraId="4DCCC589" w14:textId="77777777" w:rsidR="000807A0" w:rsidRPr="009917BD" w:rsidRDefault="000807A0" w:rsidP="000807A0">
      <w:pPr>
        <w:widowControl w:val="0"/>
        <w:suppressAutoHyphens w:val="0"/>
        <w:autoSpaceDN w:val="0"/>
        <w:ind w:left="2160" w:firstLine="720"/>
        <w:jc w:val="right"/>
        <w:rPr>
          <w:rFonts w:ascii="Tahoma" w:eastAsia="Calibri" w:hAnsi="Tahoma" w:cs="Tahoma"/>
          <w:b/>
          <w:bCs/>
          <w:szCs w:val="24"/>
          <w:lang w:eastAsia="pl-PL"/>
        </w:rPr>
      </w:pPr>
      <w:r>
        <w:rPr>
          <w:rFonts w:ascii="Tahoma" w:eastAsia="Calibri" w:hAnsi="Tahoma" w:cs="Tahoma"/>
          <w:b/>
          <w:bCs/>
          <w:szCs w:val="24"/>
          <w:lang w:eastAsia="pl-PL"/>
        </w:rPr>
        <w:t>projekt umowy</w:t>
      </w:r>
    </w:p>
    <w:p w14:paraId="038A86CE" w14:textId="77777777" w:rsidR="000807A0" w:rsidRDefault="000807A0" w:rsidP="002177A9">
      <w:pPr>
        <w:widowControl w:val="0"/>
        <w:suppressAutoHyphens w:val="0"/>
        <w:autoSpaceDN w:val="0"/>
        <w:ind w:left="2160" w:firstLine="720"/>
        <w:jc w:val="right"/>
        <w:rPr>
          <w:rFonts w:ascii="Tahoma" w:eastAsia="Calibri" w:hAnsi="Tahoma" w:cs="Tahoma"/>
          <w:b/>
          <w:bCs/>
          <w:szCs w:val="24"/>
          <w:lang w:eastAsia="pl-PL"/>
        </w:rPr>
      </w:pPr>
    </w:p>
    <w:p w14:paraId="74624CBF" w14:textId="77777777" w:rsidR="000807A0" w:rsidRDefault="000807A0" w:rsidP="002177A9">
      <w:pPr>
        <w:widowControl w:val="0"/>
        <w:suppressAutoHyphens w:val="0"/>
        <w:autoSpaceDN w:val="0"/>
        <w:ind w:left="2160" w:firstLine="720"/>
        <w:jc w:val="right"/>
        <w:rPr>
          <w:rFonts w:ascii="Tahoma" w:eastAsia="Calibri" w:hAnsi="Tahoma" w:cs="Tahoma"/>
          <w:b/>
          <w:bCs/>
          <w:szCs w:val="24"/>
          <w:lang w:eastAsia="pl-PL"/>
        </w:rPr>
      </w:pPr>
    </w:p>
    <w:p w14:paraId="2E1C84B9" w14:textId="77777777" w:rsidR="004D2383" w:rsidRPr="004D2383" w:rsidRDefault="004D2383" w:rsidP="004D2383">
      <w:pPr>
        <w:shd w:val="clear" w:color="auto" w:fill="FFFFFF"/>
        <w:autoSpaceDE/>
        <w:autoSpaceDN w:val="0"/>
        <w:spacing w:after="100" w:afterAutospacing="1" w:line="360" w:lineRule="auto"/>
        <w:contextualSpacing/>
        <w:jc w:val="center"/>
        <w:rPr>
          <w:rFonts w:ascii="Arial" w:hAnsi="Arial" w:cs="Arial"/>
          <w:b/>
          <w:bCs/>
          <w:kern w:val="3"/>
          <w:lang w:eastAsia="pl-PL" w:bidi="hi-IN"/>
        </w:rPr>
      </w:pPr>
      <w:r w:rsidRPr="004D2383">
        <w:rPr>
          <w:rFonts w:ascii="Arial" w:hAnsi="Arial" w:cs="Arial"/>
          <w:b/>
          <w:bCs/>
          <w:kern w:val="3"/>
          <w:lang w:eastAsia="pl-PL" w:bidi="hi-IN"/>
        </w:rPr>
        <w:t>UMOWA nr (…)</w:t>
      </w:r>
    </w:p>
    <w:p w14:paraId="171C71D8" w14:textId="77777777" w:rsidR="004D2383" w:rsidRPr="004D2383" w:rsidRDefault="004D2383" w:rsidP="004D2383">
      <w:pPr>
        <w:shd w:val="clear" w:color="auto" w:fill="FFFFFF"/>
        <w:autoSpaceDE/>
        <w:autoSpaceDN w:val="0"/>
        <w:spacing w:after="100" w:afterAutospacing="1" w:line="360" w:lineRule="auto"/>
        <w:contextualSpacing/>
        <w:jc w:val="center"/>
        <w:rPr>
          <w:rFonts w:ascii="Arial" w:hAnsi="Arial" w:cs="Arial"/>
          <w:b/>
          <w:bCs/>
          <w:kern w:val="3"/>
          <w:lang w:eastAsia="pl-PL" w:bidi="hi-IN"/>
        </w:rPr>
      </w:pPr>
      <w:r w:rsidRPr="004D2383">
        <w:rPr>
          <w:rFonts w:ascii="Arial" w:hAnsi="Arial" w:cs="Arial"/>
          <w:b/>
          <w:bCs/>
          <w:kern w:val="3"/>
          <w:lang w:eastAsia="pl-PL" w:bidi="hi-IN"/>
        </w:rPr>
        <w:t>(dalej: „Umowa”)</w:t>
      </w:r>
    </w:p>
    <w:p w14:paraId="39482DA2" w14:textId="77777777" w:rsidR="004D2383" w:rsidRPr="004D2383" w:rsidRDefault="004D2383" w:rsidP="004D2383">
      <w:pPr>
        <w:shd w:val="clear" w:color="auto" w:fill="FFFFFF"/>
        <w:autoSpaceDE/>
        <w:autoSpaceDN w:val="0"/>
        <w:spacing w:after="100" w:afterAutospacing="1" w:line="360" w:lineRule="auto"/>
        <w:contextualSpacing/>
        <w:jc w:val="center"/>
        <w:rPr>
          <w:rFonts w:ascii="Arial" w:eastAsia="NSimSun" w:hAnsi="Arial" w:cs="Arial"/>
          <w:kern w:val="3"/>
          <w:lang w:bidi="hi-IN"/>
        </w:rPr>
      </w:pPr>
    </w:p>
    <w:p w14:paraId="210B623E" w14:textId="77777777" w:rsidR="004D2383" w:rsidRPr="004D2383" w:rsidRDefault="004D2383" w:rsidP="004D2383">
      <w:pPr>
        <w:autoSpaceDE/>
        <w:autoSpaceDN w:val="0"/>
        <w:spacing w:after="100" w:afterAutospacing="1" w:line="360" w:lineRule="auto"/>
        <w:ind w:right="-397"/>
        <w:contextualSpacing/>
        <w:jc w:val="both"/>
        <w:rPr>
          <w:rFonts w:ascii="Arial" w:eastAsia="NSimSun" w:hAnsi="Arial" w:cs="Arial"/>
          <w:kern w:val="3"/>
          <w:lang w:bidi="hi-IN"/>
        </w:rPr>
      </w:pPr>
      <w:r w:rsidRPr="004D2383">
        <w:rPr>
          <w:rFonts w:ascii="Arial" w:eastAsia="NSimSun" w:hAnsi="Arial" w:cs="Arial"/>
          <w:kern w:val="3"/>
          <w:lang w:bidi="hi-IN"/>
        </w:rPr>
        <w:t>zawarta w dniu (…) w Nysie, pomiędzy:</w:t>
      </w:r>
    </w:p>
    <w:p w14:paraId="4CC49573" w14:textId="77777777" w:rsidR="004D2383" w:rsidRPr="004D2383" w:rsidRDefault="004D2383" w:rsidP="004D2383">
      <w:pPr>
        <w:tabs>
          <w:tab w:val="left" w:pos="2664"/>
        </w:tabs>
        <w:autoSpaceDE/>
        <w:autoSpaceDN w:val="0"/>
        <w:spacing w:after="100" w:afterAutospacing="1" w:line="360" w:lineRule="auto"/>
        <w:ind w:right="-397"/>
        <w:contextualSpacing/>
        <w:jc w:val="both"/>
        <w:rPr>
          <w:rFonts w:ascii="Arial" w:eastAsia="NSimSun" w:hAnsi="Arial" w:cs="Arial"/>
          <w:kern w:val="3"/>
          <w:lang w:bidi="hi-IN"/>
        </w:rPr>
      </w:pPr>
      <w:r w:rsidRPr="004D2383">
        <w:rPr>
          <w:rFonts w:ascii="Arial" w:eastAsia="NSimSun" w:hAnsi="Arial" w:cs="Arial"/>
          <w:kern w:val="3"/>
          <w:lang w:bidi="hi-IN"/>
        </w:rPr>
        <w:tab/>
      </w:r>
    </w:p>
    <w:p w14:paraId="2CA64E12" w14:textId="77777777" w:rsidR="004D2383" w:rsidRPr="004D2383" w:rsidRDefault="004D2383" w:rsidP="004D2383">
      <w:pPr>
        <w:numPr>
          <w:ilvl w:val="0"/>
          <w:numId w:val="17"/>
        </w:numPr>
        <w:suppressAutoHyphens w:val="0"/>
        <w:autoSpaceDE/>
        <w:spacing w:after="100" w:afterAutospacing="1" w:line="360" w:lineRule="auto"/>
        <w:contextualSpacing/>
        <w:rPr>
          <w:rFonts w:ascii="Arial" w:eastAsiaTheme="minorEastAsia" w:hAnsi="Arial" w:cs="Arial"/>
          <w:lang w:eastAsia="pl-PL"/>
        </w:rPr>
      </w:pPr>
      <w:r w:rsidRPr="004D2383">
        <w:rPr>
          <w:rFonts w:ascii="Arial" w:eastAsiaTheme="minorEastAsia" w:hAnsi="Arial" w:cs="Arial"/>
          <w:lang w:eastAsia="pl-PL"/>
        </w:rPr>
        <w:t>Gminą Nysa, ul. Kolejowa 15, 48-300 Nysa, NIP: 753-241-45-79, odbiorca: Ośrodek Pomocy Społecznej, ul. Komisji Edukacji Narodowej 1A, 48-303 Nysa</w:t>
      </w:r>
    </w:p>
    <w:p w14:paraId="030DD498" w14:textId="77777777" w:rsidR="004D2383" w:rsidRPr="004D2383" w:rsidRDefault="004D2383" w:rsidP="004D2383">
      <w:pPr>
        <w:suppressAutoHyphens w:val="0"/>
        <w:autoSpaceDE/>
        <w:spacing w:after="100" w:afterAutospacing="1" w:line="360" w:lineRule="auto"/>
        <w:ind w:left="720"/>
        <w:contextualSpacing/>
        <w:rPr>
          <w:rFonts w:ascii="Arial" w:eastAsiaTheme="minorEastAsia" w:hAnsi="Arial" w:cs="Arial"/>
          <w:lang w:eastAsia="pl-PL"/>
        </w:rPr>
      </w:pPr>
      <w:r w:rsidRPr="004D2383">
        <w:rPr>
          <w:rFonts w:ascii="Arial" w:eastAsiaTheme="minorEastAsia" w:hAnsi="Arial" w:cs="Arial"/>
          <w:lang w:eastAsia="pl-PL"/>
        </w:rPr>
        <w:t>reprezentowaną przez: Dyrektora – Kamilę Ferdyn,</w:t>
      </w:r>
    </w:p>
    <w:p w14:paraId="44A18CB5" w14:textId="77777777" w:rsidR="004D2383" w:rsidRPr="004D2383" w:rsidRDefault="004D2383" w:rsidP="004D2383">
      <w:pPr>
        <w:suppressAutoHyphens w:val="0"/>
        <w:autoSpaceDE/>
        <w:spacing w:after="100" w:afterAutospacing="1" w:line="360" w:lineRule="auto"/>
        <w:ind w:left="720"/>
        <w:contextualSpacing/>
        <w:rPr>
          <w:rFonts w:ascii="Arial" w:eastAsiaTheme="minorEastAsia" w:hAnsi="Arial" w:cs="Arial"/>
          <w:lang w:eastAsia="pl-PL"/>
        </w:rPr>
      </w:pPr>
      <w:r w:rsidRPr="004D2383">
        <w:rPr>
          <w:rFonts w:ascii="Arial" w:eastAsiaTheme="minorEastAsia" w:hAnsi="Arial" w:cs="Arial"/>
          <w:lang w:eastAsia="pl-PL"/>
        </w:rPr>
        <w:t>zwaną dalej „Zamawiającym”,</w:t>
      </w:r>
    </w:p>
    <w:p w14:paraId="049FCC29" w14:textId="77777777" w:rsidR="004D2383" w:rsidRPr="004D2383" w:rsidRDefault="004D2383" w:rsidP="004D2383">
      <w:pPr>
        <w:suppressAutoHyphens w:val="0"/>
        <w:autoSpaceDE/>
        <w:spacing w:after="100" w:afterAutospacing="1" w:line="360" w:lineRule="auto"/>
        <w:contextualSpacing/>
        <w:rPr>
          <w:rFonts w:ascii="Arial" w:eastAsiaTheme="minorEastAsia" w:hAnsi="Arial" w:cs="Arial"/>
          <w:lang w:eastAsia="pl-PL"/>
        </w:rPr>
      </w:pPr>
    </w:p>
    <w:p w14:paraId="0167E131" w14:textId="77777777" w:rsidR="004D2383" w:rsidRPr="004D2383" w:rsidRDefault="004D2383" w:rsidP="004D2383">
      <w:pPr>
        <w:suppressAutoHyphens w:val="0"/>
        <w:autoSpaceDE/>
        <w:spacing w:after="100" w:afterAutospacing="1" w:line="360" w:lineRule="auto"/>
        <w:ind w:left="720"/>
        <w:contextualSpacing/>
        <w:rPr>
          <w:rFonts w:ascii="Arial" w:eastAsiaTheme="minorEastAsia" w:hAnsi="Arial" w:cs="Arial"/>
          <w:lang w:eastAsia="pl-PL"/>
        </w:rPr>
      </w:pPr>
      <w:r w:rsidRPr="004D2383">
        <w:rPr>
          <w:rFonts w:ascii="Arial" w:eastAsiaTheme="minorEastAsia" w:hAnsi="Arial" w:cs="Arial"/>
          <w:lang w:eastAsia="pl-PL"/>
        </w:rPr>
        <w:t>a</w:t>
      </w:r>
    </w:p>
    <w:p w14:paraId="0936D34B" w14:textId="77777777" w:rsidR="004D2383" w:rsidRPr="004D2383" w:rsidRDefault="004D2383" w:rsidP="004D2383">
      <w:pPr>
        <w:suppressAutoHyphens w:val="0"/>
        <w:autoSpaceDE/>
        <w:spacing w:after="100" w:afterAutospacing="1" w:line="360" w:lineRule="auto"/>
        <w:contextualSpacing/>
        <w:rPr>
          <w:rFonts w:ascii="Arial" w:eastAsiaTheme="minorEastAsia" w:hAnsi="Arial" w:cs="Arial"/>
          <w:lang w:eastAsia="pl-PL"/>
        </w:rPr>
      </w:pPr>
    </w:p>
    <w:p w14:paraId="1754AA75" w14:textId="77777777" w:rsidR="004D2383" w:rsidRPr="004D2383" w:rsidRDefault="004D2383" w:rsidP="004D2383">
      <w:pPr>
        <w:numPr>
          <w:ilvl w:val="0"/>
          <w:numId w:val="17"/>
        </w:numPr>
        <w:suppressAutoHyphens w:val="0"/>
        <w:autoSpaceDE/>
        <w:spacing w:after="100" w:afterAutospacing="1" w:line="360" w:lineRule="auto"/>
        <w:contextualSpacing/>
        <w:rPr>
          <w:rFonts w:ascii="Arial" w:eastAsiaTheme="minorEastAsia" w:hAnsi="Arial" w:cs="Arial"/>
          <w:lang w:eastAsia="pl-PL"/>
        </w:rPr>
      </w:pPr>
      <w:r w:rsidRPr="004D2383">
        <w:rPr>
          <w:rFonts w:ascii="Arial" w:eastAsiaTheme="minorEastAsia" w:hAnsi="Arial" w:cs="Arial"/>
          <w:lang w:eastAsia="pl-PL"/>
        </w:rPr>
        <w:t xml:space="preserve">(…) </w:t>
      </w:r>
    </w:p>
    <w:p w14:paraId="261C110D" w14:textId="77777777" w:rsidR="004D2383" w:rsidRPr="004D2383" w:rsidRDefault="004D2383" w:rsidP="004D2383">
      <w:pPr>
        <w:suppressAutoHyphens w:val="0"/>
        <w:autoSpaceDE/>
        <w:spacing w:after="100" w:afterAutospacing="1" w:line="360" w:lineRule="auto"/>
        <w:ind w:left="720"/>
        <w:contextualSpacing/>
        <w:rPr>
          <w:rFonts w:ascii="Arial" w:eastAsiaTheme="minorEastAsia" w:hAnsi="Arial" w:cs="Arial"/>
          <w:lang w:eastAsia="pl-PL"/>
        </w:rPr>
      </w:pPr>
      <w:r w:rsidRPr="004D2383">
        <w:rPr>
          <w:rFonts w:ascii="Arial" w:eastAsiaTheme="minorEastAsia" w:hAnsi="Arial" w:cs="Arial"/>
          <w:lang w:eastAsia="pl-PL"/>
        </w:rPr>
        <w:t>reprezentowaną przez: (…),</w:t>
      </w:r>
    </w:p>
    <w:p w14:paraId="1DC6E6F2" w14:textId="77777777" w:rsidR="004D2383" w:rsidRPr="004D2383" w:rsidRDefault="004D2383" w:rsidP="004D2383">
      <w:pPr>
        <w:suppressAutoHyphens w:val="0"/>
        <w:autoSpaceDE/>
        <w:spacing w:after="100" w:afterAutospacing="1" w:line="360" w:lineRule="auto"/>
        <w:ind w:left="720"/>
        <w:contextualSpacing/>
        <w:rPr>
          <w:rFonts w:ascii="Arial" w:eastAsiaTheme="minorEastAsia" w:hAnsi="Arial" w:cs="Arial"/>
          <w:lang w:eastAsia="pl-PL"/>
        </w:rPr>
      </w:pPr>
      <w:r w:rsidRPr="004D2383">
        <w:rPr>
          <w:rFonts w:ascii="Arial" w:eastAsiaTheme="minorEastAsia" w:hAnsi="Arial" w:cs="Arial"/>
          <w:lang w:eastAsia="pl-PL"/>
        </w:rPr>
        <w:t>zwaną dalej „Wykonawcą”.</w:t>
      </w:r>
    </w:p>
    <w:p w14:paraId="72968B1E" w14:textId="77777777" w:rsidR="004D2383" w:rsidRPr="004D2383" w:rsidRDefault="004D2383" w:rsidP="004D2383">
      <w:pPr>
        <w:suppressAutoHyphens w:val="0"/>
        <w:autoSpaceDE/>
        <w:spacing w:after="100" w:afterAutospacing="1" w:line="360" w:lineRule="auto"/>
        <w:contextualSpacing/>
        <w:jc w:val="both"/>
        <w:rPr>
          <w:rFonts w:ascii="Arial" w:hAnsi="Arial" w:cs="Arial"/>
          <w:lang w:eastAsia="ar-SA"/>
        </w:rPr>
      </w:pPr>
    </w:p>
    <w:p w14:paraId="1464051C" w14:textId="77777777" w:rsidR="004D2383" w:rsidRPr="004D2383" w:rsidRDefault="004D2383" w:rsidP="004D2383">
      <w:pPr>
        <w:suppressAutoHyphens w:val="0"/>
        <w:autoSpaceDE/>
        <w:spacing w:after="100" w:afterAutospacing="1" w:line="360" w:lineRule="auto"/>
        <w:contextualSpacing/>
        <w:jc w:val="both"/>
        <w:rPr>
          <w:rFonts w:ascii="Arial" w:hAnsi="Arial" w:cs="Arial"/>
          <w:lang w:eastAsia="ar-SA"/>
        </w:rPr>
      </w:pPr>
      <w:r w:rsidRPr="004D2383">
        <w:rPr>
          <w:rFonts w:ascii="Arial" w:hAnsi="Arial" w:cs="Arial"/>
          <w:lang w:eastAsia="ar-SA"/>
        </w:rPr>
        <w:t>zwanymi dalej Stronami, w wyniku przeprowadzonego przez Zamawiającego postępowania o udzielenie zamówienia publicznego w trybie przetargu nieograniczonego zgodnie z ustawą z dnia 11 września 2019r. Prawo zamówień publicznych została zawarta umowa o treści następującej:</w:t>
      </w:r>
    </w:p>
    <w:p w14:paraId="5C24C123" w14:textId="77777777" w:rsidR="004D2383" w:rsidRPr="004D2383" w:rsidRDefault="004D2383" w:rsidP="004D2383">
      <w:pPr>
        <w:suppressAutoHyphens w:val="0"/>
        <w:autoSpaceDE/>
        <w:spacing w:after="100" w:afterAutospacing="1" w:line="360" w:lineRule="auto"/>
        <w:contextualSpacing/>
        <w:rPr>
          <w:rFonts w:ascii="Arial" w:hAnsi="Arial" w:cs="Arial"/>
          <w:lang w:eastAsia="ar-SA"/>
        </w:rPr>
      </w:pPr>
    </w:p>
    <w:p w14:paraId="09123DE0" w14:textId="77777777" w:rsidR="004D2383" w:rsidRPr="004D2383" w:rsidRDefault="004D2383" w:rsidP="004D2383">
      <w:pPr>
        <w:suppressAutoHyphens w:val="0"/>
        <w:autoSpaceDE/>
        <w:spacing w:after="100" w:afterAutospacing="1" w:line="360" w:lineRule="auto"/>
        <w:contextualSpacing/>
        <w:rPr>
          <w:rFonts w:ascii="Arial" w:hAnsi="Arial" w:cs="Arial"/>
          <w:lang w:eastAsia="ar-SA"/>
        </w:rPr>
      </w:pPr>
    </w:p>
    <w:p w14:paraId="1BDC6BE8"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 1</w:t>
      </w:r>
    </w:p>
    <w:p w14:paraId="7224593A"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Przedmiot Umowy / warunki wykonywania Umowy</w:t>
      </w:r>
    </w:p>
    <w:p w14:paraId="777FFDE1" w14:textId="77777777" w:rsidR="004D2383" w:rsidRPr="004D2383" w:rsidRDefault="004D2383" w:rsidP="004D2383">
      <w:pPr>
        <w:numPr>
          <w:ilvl w:val="0"/>
          <w:numId w:val="20"/>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Na podstawie niniejszej umowy Zamawiający zleca Wykonawcy świadczenie usług polegających na świadczeniu specjalistycznych usług opiekuńczych dla osób z zaburzeniami psychicznymi w ich miejscu zamieszkania (dalej: „Podopieczni”), na podstawie:</w:t>
      </w:r>
    </w:p>
    <w:p w14:paraId="043B8BAA" w14:textId="77777777" w:rsidR="004D2383" w:rsidRPr="004D2383" w:rsidRDefault="004D2383" w:rsidP="004D2383">
      <w:pPr>
        <w:numPr>
          <w:ilvl w:val="0"/>
          <w:numId w:val="32"/>
        </w:numPr>
        <w:tabs>
          <w:tab w:val="left" w:pos="709"/>
        </w:tabs>
        <w:suppressAutoHyphens w:val="0"/>
        <w:autoSpaceDE/>
        <w:autoSpaceDN w:val="0"/>
        <w:adjustRightInd w:val="0"/>
        <w:spacing w:after="100" w:afterAutospacing="1" w:line="360" w:lineRule="auto"/>
        <w:ind w:left="1068"/>
        <w:contextualSpacing/>
        <w:jc w:val="both"/>
        <w:rPr>
          <w:rFonts w:ascii="Arial" w:eastAsiaTheme="minorEastAsia" w:hAnsi="Arial" w:cs="Arial"/>
          <w:lang w:eastAsia="pl-PL"/>
        </w:rPr>
      </w:pPr>
      <w:r w:rsidRPr="004D2383">
        <w:rPr>
          <w:rFonts w:ascii="Arial" w:eastAsiaTheme="minorEastAsia" w:hAnsi="Arial" w:cs="Arial"/>
          <w:lang w:eastAsia="pl-PL"/>
        </w:rPr>
        <w:t>art. 8 i 9 ustawy z dnia 19 sierpnia 1994 r. o ochronie zdrowia psychicznego;</w:t>
      </w:r>
    </w:p>
    <w:p w14:paraId="7B69B406" w14:textId="77777777" w:rsidR="004D2383" w:rsidRPr="004D2383" w:rsidRDefault="004D2383" w:rsidP="004D2383">
      <w:pPr>
        <w:numPr>
          <w:ilvl w:val="0"/>
          <w:numId w:val="32"/>
        </w:numPr>
        <w:suppressAutoHyphens w:val="0"/>
        <w:autoSpaceDE/>
        <w:autoSpaceDN w:val="0"/>
        <w:adjustRightInd w:val="0"/>
        <w:spacing w:after="100" w:afterAutospacing="1" w:line="360" w:lineRule="auto"/>
        <w:ind w:left="1068"/>
        <w:contextualSpacing/>
        <w:jc w:val="both"/>
        <w:rPr>
          <w:rFonts w:ascii="Arial" w:eastAsiaTheme="minorEastAsia" w:hAnsi="Arial" w:cs="Arial"/>
          <w:lang w:eastAsia="pl-PL"/>
        </w:rPr>
      </w:pPr>
      <w:r w:rsidRPr="004D2383">
        <w:rPr>
          <w:rFonts w:ascii="Arial" w:eastAsiaTheme="minorEastAsia" w:hAnsi="Arial" w:cs="Arial"/>
          <w:lang w:eastAsia="pl-PL"/>
        </w:rPr>
        <w:t xml:space="preserve">art. 18 ust. 1 pkt 3 ustawy z dnia 12 marca 2004 r. o pomocy społecznej; </w:t>
      </w:r>
    </w:p>
    <w:p w14:paraId="212C3E05" w14:textId="77777777" w:rsidR="004D2383" w:rsidRPr="004D2383" w:rsidRDefault="004D2383" w:rsidP="004D2383">
      <w:pPr>
        <w:numPr>
          <w:ilvl w:val="0"/>
          <w:numId w:val="32"/>
        </w:numPr>
        <w:suppressAutoHyphens w:val="0"/>
        <w:autoSpaceDE/>
        <w:autoSpaceDN w:val="0"/>
        <w:adjustRightInd w:val="0"/>
        <w:spacing w:after="100" w:afterAutospacing="1" w:line="360" w:lineRule="auto"/>
        <w:ind w:left="1068"/>
        <w:contextualSpacing/>
        <w:rPr>
          <w:rFonts w:ascii="Arial" w:eastAsiaTheme="minorEastAsia" w:hAnsi="Arial" w:cs="Arial"/>
          <w:lang w:eastAsia="pl-PL"/>
        </w:rPr>
      </w:pPr>
      <w:r w:rsidRPr="004D2383">
        <w:rPr>
          <w:rFonts w:ascii="Arial" w:eastAsiaTheme="minorEastAsia" w:hAnsi="Arial" w:cs="Arial"/>
          <w:lang w:eastAsia="pl-PL"/>
        </w:rPr>
        <w:t>Rozporządzenia Ministra Polityki Społecznej z dnia 22 września 2005r. w sprawie specjalistycznych usług opiekuńczych;</w:t>
      </w:r>
    </w:p>
    <w:p w14:paraId="395418C3" w14:textId="77777777" w:rsidR="004D2383" w:rsidRPr="004D2383" w:rsidRDefault="004D2383" w:rsidP="004D2383">
      <w:pPr>
        <w:suppressAutoHyphens w:val="0"/>
        <w:autoSpaceDE/>
        <w:spacing w:after="100" w:afterAutospacing="1" w:line="360" w:lineRule="auto"/>
        <w:ind w:firstLine="708"/>
        <w:contextualSpacing/>
        <w:jc w:val="both"/>
        <w:rPr>
          <w:rFonts w:ascii="Arial" w:eastAsiaTheme="minorEastAsia" w:hAnsi="Arial" w:cs="Arial"/>
          <w:lang w:eastAsia="pl-PL"/>
        </w:rPr>
      </w:pPr>
      <w:r w:rsidRPr="004D2383">
        <w:rPr>
          <w:rFonts w:ascii="Arial" w:eastAsiaTheme="minorEastAsia" w:hAnsi="Arial" w:cs="Arial"/>
          <w:lang w:eastAsia="pl-PL"/>
        </w:rPr>
        <w:t>– (dalej: „Usługi”).</w:t>
      </w:r>
    </w:p>
    <w:p w14:paraId="6A46CD99" w14:textId="77777777" w:rsidR="004D2383" w:rsidRPr="004D2383" w:rsidRDefault="004D2383" w:rsidP="004D2383">
      <w:pPr>
        <w:widowControl w:val="0"/>
        <w:numPr>
          <w:ilvl w:val="0"/>
          <w:numId w:val="20"/>
        </w:numPr>
        <w:tabs>
          <w:tab w:val="left" w:pos="0"/>
          <w:tab w:val="left" w:pos="1139"/>
        </w:tabs>
        <w:suppressAutoHyphens w:val="0"/>
        <w:autoSpaceDE/>
        <w:autoSpaceDN w:val="0"/>
        <w:spacing w:before="120"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 xml:space="preserve">Strony ustalają, iż szacowana, średnia liczba Podopiecznych wyniesie około 81 osób, a szacowana średnia liczba godzin Usług wyniesie około 9 500 godzin w ciągu trwania umowy. </w:t>
      </w:r>
    </w:p>
    <w:p w14:paraId="394A61D7" w14:textId="77777777" w:rsidR="004D2383" w:rsidRPr="004D2383" w:rsidRDefault="004D2383" w:rsidP="004D2383">
      <w:pPr>
        <w:widowControl w:val="0"/>
        <w:numPr>
          <w:ilvl w:val="0"/>
          <w:numId w:val="20"/>
        </w:numPr>
        <w:tabs>
          <w:tab w:val="left" w:pos="0"/>
          <w:tab w:val="left" w:pos="1139"/>
        </w:tabs>
        <w:suppressAutoHyphens w:val="0"/>
        <w:autoSpaceDE/>
        <w:autoSpaceDN w:val="0"/>
        <w:spacing w:before="120"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Liczba Podopiecznych i liczba godzin Usług, może ulec zmianie na zasadach określonych w §7 ust. 3, gdyż nie można jej określić dokładnie</w:t>
      </w:r>
      <w:r w:rsidRPr="004D2383">
        <w:rPr>
          <w:rFonts w:ascii="Arial" w:eastAsia="Calibri" w:hAnsi="Arial" w:cs="Arial"/>
          <w:spacing w:val="1"/>
          <w:lang w:eastAsia="en-US"/>
        </w:rPr>
        <w:t xml:space="preserve"> </w:t>
      </w:r>
      <w:r w:rsidRPr="004D2383">
        <w:rPr>
          <w:rFonts w:ascii="Arial" w:eastAsia="Calibri" w:hAnsi="Arial" w:cs="Arial"/>
          <w:lang w:eastAsia="en-US"/>
        </w:rPr>
        <w:t>ze względu na specyfikację zamówienia, którą cechuje zmienność</w:t>
      </w:r>
      <w:r w:rsidRPr="004D2383">
        <w:rPr>
          <w:rFonts w:ascii="Arial" w:eastAsia="Calibri" w:hAnsi="Arial" w:cs="Arial"/>
          <w:spacing w:val="49"/>
          <w:lang w:eastAsia="en-US"/>
        </w:rPr>
        <w:t xml:space="preserve"> </w:t>
      </w:r>
      <w:r w:rsidRPr="004D2383">
        <w:rPr>
          <w:rFonts w:ascii="Arial" w:eastAsia="Calibri" w:hAnsi="Arial" w:cs="Arial"/>
          <w:lang w:eastAsia="en-US"/>
        </w:rPr>
        <w:t>potrzeb klientów z uwagi</w:t>
      </w:r>
      <w:r w:rsidRPr="004D2383">
        <w:rPr>
          <w:rFonts w:ascii="Arial" w:eastAsia="Calibri" w:hAnsi="Arial" w:cs="Arial"/>
          <w:spacing w:val="1"/>
          <w:lang w:eastAsia="en-US"/>
        </w:rPr>
        <w:t xml:space="preserve"> </w:t>
      </w:r>
      <w:r w:rsidRPr="004D2383">
        <w:rPr>
          <w:rFonts w:ascii="Arial" w:eastAsia="Calibri" w:hAnsi="Arial" w:cs="Arial"/>
          <w:lang w:eastAsia="en-US"/>
        </w:rPr>
        <w:t xml:space="preserve">na zmieniający się ich stan zdrowia. Wykonawca przyjmuje zastrzeżenie, o którym mowa w zdaniu poprzedzającym i nie będzie wysuwał z tego tytułu żadnych roszczeń w stosunku do Zamawiającego. </w:t>
      </w:r>
    </w:p>
    <w:p w14:paraId="75984739" w14:textId="77777777" w:rsidR="004D2383" w:rsidRPr="004D2383" w:rsidRDefault="004D2383" w:rsidP="004D2383">
      <w:pPr>
        <w:numPr>
          <w:ilvl w:val="0"/>
          <w:numId w:val="20"/>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lastRenderedPageBreak/>
        <w:t xml:space="preserve">W zakres świadczonych Usług wchodzi w szczególności: </w:t>
      </w:r>
    </w:p>
    <w:p w14:paraId="6DF158E7" w14:textId="77777777" w:rsidR="004D2383" w:rsidRPr="004D2383" w:rsidRDefault="004D2383" w:rsidP="004D2383">
      <w:pPr>
        <w:numPr>
          <w:ilvl w:val="0"/>
          <w:numId w:val="33"/>
        </w:numPr>
        <w:suppressAutoHyphens w:val="0"/>
        <w:autoSpaceDE/>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Uczenie i rozwijanie umiejętności niezbędnych do samodzielnego życia , w tym zwłaszcza:</w:t>
      </w:r>
    </w:p>
    <w:p w14:paraId="5EEC9837" w14:textId="77777777" w:rsidR="004D2383" w:rsidRPr="004D2383" w:rsidRDefault="004D2383" w:rsidP="004D2383">
      <w:pPr>
        <w:numPr>
          <w:ilvl w:val="0"/>
          <w:numId w:val="34"/>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35987163"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samoobsługa, zwłaszcza wykonywanie czynności gospodarczych i porządkowych, w tym umiejętności utrzymania i prowadzenia domu,</w:t>
      </w:r>
    </w:p>
    <w:p w14:paraId="3442C306"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dbałość o higienę i wygląd,</w:t>
      </w:r>
    </w:p>
    <w:p w14:paraId="004091C7"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utrzymywanie kontaktów z domownikami, rówieśnikami, w miejscu nauki i pracy oraz ze społeczności lokalną, </w:t>
      </w:r>
    </w:p>
    <w:p w14:paraId="4825358A"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wspólne organizowanie i spędzanie czasu wolnego,</w:t>
      </w:r>
    </w:p>
    <w:p w14:paraId="5683DC74"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korzystanie z usług różnych instytucji;</w:t>
      </w:r>
    </w:p>
    <w:p w14:paraId="1BAD36E5" w14:textId="77777777" w:rsidR="004D2383" w:rsidRPr="004D2383" w:rsidRDefault="004D2383" w:rsidP="004D2383">
      <w:pPr>
        <w:numPr>
          <w:ilvl w:val="0"/>
          <w:numId w:val="34"/>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interwencje i pomoc w życiu w rodzinie, w tym:</w:t>
      </w:r>
    </w:p>
    <w:p w14:paraId="5F1FA01E"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pomoc w radzeniu sobie w sytuacjach kryzysowych – poradnictwo specjalistyczne, </w:t>
      </w:r>
    </w:p>
    <w:p w14:paraId="5B4E9030"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interwencje kryzysowe, wsparcie psychologiczne, rozmowy terapeutyczne, </w:t>
      </w:r>
    </w:p>
    <w:p w14:paraId="6FFE73DA"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ułatwienie dostępu do edukacji i kultury,</w:t>
      </w:r>
    </w:p>
    <w:p w14:paraId="0FAF5A0D"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doradztwo, koordynacja działań innych służb  na rzecz rodziny, której członkiem  jest osoba uzyskująca pomoc w formie specjalistycznych usług, </w:t>
      </w:r>
    </w:p>
    <w:p w14:paraId="551E4EE8"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kształtowanie pozytywnych relacji osoby wspieranej z osobami bliskimi </w:t>
      </w:r>
    </w:p>
    <w:p w14:paraId="06C5FE3D"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współpraca z rodziną  </w:t>
      </w:r>
    </w:p>
    <w:p w14:paraId="74B72979"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kształtowanie odpowiednich postaw wobec osoby chorującej, niepełnosprawnej,</w:t>
      </w:r>
    </w:p>
    <w:p w14:paraId="31BEF374" w14:textId="77777777" w:rsidR="004D2383" w:rsidRPr="004D2383" w:rsidRDefault="004D2383" w:rsidP="004D2383">
      <w:pPr>
        <w:numPr>
          <w:ilvl w:val="0"/>
          <w:numId w:val="34"/>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załatwianiu spraw urzędowych, w tym:</w:t>
      </w:r>
    </w:p>
    <w:p w14:paraId="058E8395"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w uzyskaniu świadczeń socjalnych, emerytalno-rentowych, </w:t>
      </w:r>
    </w:p>
    <w:p w14:paraId="475AA7D2"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w wypełnieniu dokumentów urzędowych,</w:t>
      </w:r>
    </w:p>
    <w:p w14:paraId="7BE50212" w14:textId="77777777" w:rsidR="004D2383" w:rsidRPr="004D2383" w:rsidRDefault="004D2383" w:rsidP="004D2383">
      <w:pPr>
        <w:numPr>
          <w:ilvl w:val="0"/>
          <w:numId w:val="34"/>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wspieranie i pomoc w uzyskaniu zatrudnienia, w tym zwłaszcza:</w:t>
      </w:r>
    </w:p>
    <w:p w14:paraId="1B8D6421"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1A46F592"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w kompletowaniu dokumentów potrzebnych do zatrudnienia,</w:t>
      </w:r>
    </w:p>
    <w:p w14:paraId="2F47A2A1"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 w przygotowaniu do rozmowy z pracodawcą, wspieranie i asystowanie w kontaktach z pracodawcą, </w:t>
      </w:r>
    </w:p>
    <w:p w14:paraId="6A36C3FE"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w rozwiązywaniu problemów psychicznych wynikających z pracy lub jej braku,</w:t>
      </w:r>
    </w:p>
    <w:p w14:paraId="5209C861" w14:textId="77777777" w:rsidR="004D2383" w:rsidRPr="004D2383" w:rsidRDefault="004D2383" w:rsidP="004D2383">
      <w:pPr>
        <w:numPr>
          <w:ilvl w:val="0"/>
          <w:numId w:val="34"/>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gospodarowaniu pieniędzmi, w tym:</w:t>
      </w:r>
    </w:p>
    <w:p w14:paraId="5C591AA9"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nauka planowania budżetu, asystowanie przy ponoszeniu wydatków,</w:t>
      </w:r>
    </w:p>
    <w:p w14:paraId="6160B509"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pomoc w uzyskaniu ulg w opłatach,</w:t>
      </w:r>
    </w:p>
    <w:p w14:paraId="560E0CD5" w14:textId="77777777" w:rsidR="004D2383" w:rsidRPr="004D2383" w:rsidRDefault="004D2383" w:rsidP="004D2383">
      <w:p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zwiększanie umiejętności gospodarowania własnym budżetem oraz usamodzielnianie finansowe;</w:t>
      </w:r>
    </w:p>
    <w:p w14:paraId="740F3D2A" w14:textId="77777777" w:rsidR="004D2383" w:rsidRPr="004D2383" w:rsidRDefault="004D2383" w:rsidP="004D2383">
      <w:pPr>
        <w:numPr>
          <w:ilvl w:val="0"/>
          <w:numId w:val="33"/>
        </w:numPr>
        <w:suppressAutoHyphens w:val="0"/>
        <w:autoSpaceDE/>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pielęgnacja – jako wspieranie procesu leczenia, w tym:</w:t>
      </w:r>
    </w:p>
    <w:p w14:paraId="07AA62C8"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dostępie do świadczeń zdrowotnych,</w:t>
      </w:r>
    </w:p>
    <w:p w14:paraId="2E9C4323"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lastRenderedPageBreak/>
        <w:t>uzgadnianie i pilnowanie terminów wizyt lekarskich, badań diagnostycznych,</w:t>
      </w:r>
    </w:p>
    <w:p w14:paraId="3BC85D32"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wykupywaniu lub zamawianiu leków w aptece,</w:t>
      </w:r>
    </w:p>
    <w:p w14:paraId="10AC2BF2"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pilnowanie przyjmowania leków oraz obserwowanie ewentualnych skutków ubocznych ich stosowania,</w:t>
      </w:r>
    </w:p>
    <w:p w14:paraId="381EA228"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 xml:space="preserve">w szczególnie uzasadnionych przypadkach zmiana opatrunków, pomoc w użyciu środków pomocniczych i materiałów medycznych, przedmiotów ortopedycznych, a także w utrzymaniu higieny, </w:t>
      </w:r>
    </w:p>
    <w:p w14:paraId="0A3F97B3"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dotarciu do placówek służby zdrowia,</w:t>
      </w:r>
    </w:p>
    <w:p w14:paraId="44AB6639" w14:textId="77777777" w:rsidR="004D2383" w:rsidRPr="004D2383" w:rsidRDefault="004D2383" w:rsidP="004D2383">
      <w:pPr>
        <w:numPr>
          <w:ilvl w:val="0"/>
          <w:numId w:val="35"/>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pomoc w dotarciu do placówek rehabilitacyjnych;</w:t>
      </w:r>
    </w:p>
    <w:p w14:paraId="7E7D7B62" w14:textId="77777777" w:rsidR="004D2383" w:rsidRPr="004D2383" w:rsidRDefault="004D2383" w:rsidP="004D2383">
      <w:pPr>
        <w:numPr>
          <w:ilvl w:val="0"/>
          <w:numId w:val="33"/>
        </w:numPr>
        <w:suppressAutoHyphens w:val="0"/>
        <w:autoSpaceDE/>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rehabilitacja fizyczna i usprawnianie zaburzonych funkcji organizmu w zakresie nieobjętym przepisami ustawy z dnia 27 sierpnia 2004 r. o świadczeniach opieki zdrowotnej finansowanych ze środków publicznych :</w:t>
      </w:r>
    </w:p>
    <w:p w14:paraId="2EF36746" w14:textId="77777777" w:rsidR="004D2383" w:rsidRPr="004D2383" w:rsidRDefault="004D2383" w:rsidP="004D2383">
      <w:pPr>
        <w:numPr>
          <w:ilvl w:val="0"/>
          <w:numId w:val="36"/>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zgodnie z zaleceniami lekarskimi lub specjalisty z zakresu rehabilitacji ruchowej lub fizjoterapii,</w:t>
      </w:r>
    </w:p>
    <w:p w14:paraId="4ACDA7E5" w14:textId="77777777" w:rsidR="004D2383" w:rsidRPr="004D2383" w:rsidRDefault="004D2383" w:rsidP="004D2383">
      <w:pPr>
        <w:numPr>
          <w:ilvl w:val="0"/>
          <w:numId w:val="36"/>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współpraca ze specjalistami w zakresie wspierania psychologiczno-pedagogicznego i edukacyjno-terapeutycznego zmierzającego do wielostronnej aktywizacji osoby korzystającej ze specjalistycznych usług;</w:t>
      </w:r>
    </w:p>
    <w:p w14:paraId="4EAED043" w14:textId="77777777" w:rsidR="004D2383" w:rsidRPr="004D2383" w:rsidRDefault="004D2383" w:rsidP="004D2383">
      <w:pPr>
        <w:numPr>
          <w:ilvl w:val="0"/>
          <w:numId w:val="33"/>
        </w:numPr>
        <w:suppressAutoHyphens w:val="0"/>
        <w:autoSpaceDE/>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pomoc mieszkaniowa, w tym:</w:t>
      </w:r>
    </w:p>
    <w:p w14:paraId="23786C8A" w14:textId="77777777" w:rsidR="004D2383" w:rsidRPr="004D2383" w:rsidRDefault="004D2383" w:rsidP="004D2383">
      <w:pPr>
        <w:numPr>
          <w:ilvl w:val="0"/>
          <w:numId w:val="37"/>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w uzyskaniu mieszkania, negocjowaniu i wnoszeniu opłat,</w:t>
      </w:r>
    </w:p>
    <w:p w14:paraId="5DE8A793" w14:textId="77777777" w:rsidR="004D2383" w:rsidRPr="004D2383" w:rsidRDefault="004D2383" w:rsidP="004D2383">
      <w:pPr>
        <w:numPr>
          <w:ilvl w:val="0"/>
          <w:numId w:val="37"/>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w organizacji drobnych remontów, adaptacji, napraw, likwidacji barier architektonicznych,</w:t>
      </w:r>
    </w:p>
    <w:p w14:paraId="41718A25" w14:textId="77777777" w:rsidR="004D2383" w:rsidRPr="004D2383" w:rsidRDefault="004D2383" w:rsidP="004D2383">
      <w:pPr>
        <w:numPr>
          <w:ilvl w:val="0"/>
          <w:numId w:val="37"/>
        </w:numPr>
        <w:suppressAutoHyphens w:val="0"/>
        <w:autoSpaceDE/>
        <w:spacing w:after="100" w:afterAutospacing="1" w:line="360" w:lineRule="auto"/>
        <w:ind w:left="1416"/>
        <w:contextualSpacing/>
        <w:rPr>
          <w:rFonts w:ascii="Arial" w:eastAsia="Calibri" w:hAnsi="Arial" w:cs="Arial"/>
          <w:lang w:eastAsia="en-US"/>
        </w:rPr>
      </w:pPr>
      <w:r w:rsidRPr="004D2383">
        <w:rPr>
          <w:rFonts w:ascii="Arial" w:eastAsia="Calibri" w:hAnsi="Arial" w:cs="Arial"/>
          <w:lang w:eastAsia="en-US"/>
        </w:rPr>
        <w:t>kształtowanie właściwych relacji osoby uzyskującej pomoc z sąsiadami i gospodarzem domu;</w:t>
      </w:r>
    </w:p>
    <w:p w14:paraId="3BCD7BD1" w14:textId="77777777" w:rsidR="004D2383" w:rsidRPr="004D2383" w:rsidRDefault="004D2383" w:rsidP="004D2383">
      <w:pPr>
        <w:numPr>
          <w:ilvl w:val="0"/>
          <w:numId w:val="33"/>
        </w:numPr>
        <w:suppressAutoHyphens w:val="0"/>
        <w:autoSpaceDE/>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14:paraId="5513DA9D" w14:textId="77777777" w:rsidR="004D2383" w:rsidRPr="004D2383" w:rsidRDefault="004D2383" w:rsidP="004D2383">
      <w:pPr>
        <w:numPr>
          <w:ilvl w:val="0"/>
          <w:numId w:val="20"/>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Ponadto w celu poprawnego wykonania Usług strony dodatkowo ustalają, iż:</w:t>
      </w:r>
    </w:p>
    <w:p w14:paraId="75B6A321" w14:textId="77777777" w:rsidR="004D2383" w:rsidRPr="004D2383" w:rsidRDefault="004D2383" w:rsidP="004D2383">
      <w:pPr>
        <w:widowControl w:val="0"/>
        <w:numPr>
          <w:ilvl w:val="0"/>
          <w:numId w:val="43"/>
        </w:numPr>
        <w:tabs>
          <w:tab w:val="left" w:pos="0"/>
          <w:tab w:val="left" w:pos="1139"/>
        </w:tabs>
        <w:suppressAutoHyphens w:val="0"/>
        <w:autoSpaceDE/>
        <w:autoSpaceDN w:val="0"/>
        <w:spacing w:before="120"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Usługi</w:t>
      </w:r>
      <w:r w:rsidRPr="004D2383">
        <w:rPr>
          <w:rFonts w:ascii="Arial" w:eastAsia="Calibri" w:hAnsi="Arial" w:cs="Arial"/>
          <w:spacing w:val="18"/>
          <w:lang w:eastAsia="en-US"/>
        </w:rPr>
        <w:t xml:space="preserve"> </w:t>
      </w:r>
      <w:r w:rsidRPr="004D2383">
        <w:rPr>
          <w:rFonts w:ascii="Arial" w:eastAsia="Calibri" w:hAnsi="Arial" w:cs="Arial"/>
          <w:lang w:eastAsia="en-US"/>
        </w:rPr>
        <w:t>będą</w:t>
      </w:r>
      <w:r w:rsidRPr="004D2383">
        <w:rPr>
          <w:rFonts w:ascii="Arial" w:eastAsia="Calibri" w:hAnsi="Arial" w:cs="Arial"/>
          <w:spacing w:val="19"/>
          <w:lang w:eastAsia="en-US"/>
        </w:rPr>
        <w:t xml:space="preserve"> </w:t>
      </w:r>
      <w:r w:rsidRPr="004D2383">
        <w:rPr>
          <w:rFonts w:ascii="Arial" w:eastAsia="Calibri" w:hAnsi="Arial" w:cs="Arial"/>
          <w:lang w:eastAsia="en-US"/>
        </w:rPr>
        <w:t>świadczone</w:t>
      </w:r>
      <w:r w:rsidRPr="004D2383">
        <w:rPr>
          <w:rFonts w:ascii="Arial" w:eastAsia="Calibri" w:hAnsi="Arial" w:cs="Arial"/>
          <w:spacing w:val="20"/>
          <w:lang w:eastAsia="en-US"/>
        </w:rPr>
        <w:t xml:space="preserve"> przez 7 dni w tygodniu</w:t>
      </w:r>
      <w:r w:rsidRPr="004D2383">
        <w:rPr>
          <w:rFonts w:ascii="Arial" w:eastAsia="Calibri" w:hAnsi="Arial" w:cs="Arial"/>
          <w:spacing w:val="16"/>
          <w:lang w:eastAsia="en-US"/>
        </w:rPr>
        <w:t xml:space="preserve"> </w:t>
      </w:r>
      <w:r w:rsidRPr="004D2383">
        <w:rPr>
          <w:rFonts w:ascii="Arial" w:eastAsia="Calibri" w:hAnsi="Arial" w:cs="Arial"/>
          <w:lang w:eastAsia="en-US"/>
        </w:rPr>
        <w:t>w</w:t>
      </w:r>
      <w:r w:rsidRPr="004D2383">
        <w:rPr>
          <w:rFonts w:ascii="Arial" w:eastAsia="Calibri" w:hAnsi="Arial" w:cs="Arial"/>
          <w:spacing w:val="20"/>
          <w:lang w:eastAsia="en-US"/>
        </w:rPr>
        <w:t xml:space="preserve"> </w:t>
      </w:r>
      <w:r w:rsidRPr="004D2383">
        <w:rPr>
          <w:rFonts w:ascii="Arial" w:eastAsia="Calibri" w:hAnsi="Arial" w:cs="Arial"/>
          <w:lang w:eastAsia="en-US"/>
        </w:rPr>
        <w:t>przedziale</w:t>
      </w:r>
      <w:r w:rsidRPr="004D2383">
        <w:rPr>
          <w:rFonts w:ascii="Arial" w:eastAsia="Calibri" w:hAnsi="Arial" w:cs="Arial"/>
          <w:spacing w:val="20"/>
          <w:lang w:eastAsia="en-US"/>
        </w:rPr>
        <w:t xml:space="preserve"> </w:t>
      </w:r>
      <w:r w:rsidRPr="004D2383">
        <w:rPr>
          <w:rFonts w:ascii="Arial" w:eastAsia="Calibri" w:hAnsi="Arial" w:cs="Arial"/>
          <w:lang w:eastAsia="en-US"/>
        </w:rPr>
        <w:t>godzin</w:t>
      </w:r>
      <w:r w:rsidRPr="004D2383">
        <w:rPr>
          <w:rFonts w:ascii="Arial" w:eastAsia="Calibri" w:hAnsi="Arial" w:cs="Arial"/>
          <w:spacing w:val="18"/>
          <w:lang w:eastAsia="en-US"/>
        </w:rPr>
        <w:t xml:space="preserve"> </w:t>
      </w:r>
      <w:r w:rsidRPr="004D2383">
        <w:rPr>
          <w:rFonts w:ascii="Arial" w:eastAsia="Calibri" w:hAnsi="Arial" w:cs="Arial"/>
          <w:lang w:eastAsia="en-US"/>
        </w:rPr>
        <w:t>od</w:t>
      </w:r>
      <w:r w:rsidRPr="004D2383">
        <w:rPr>
          <w:rFonts w:ascii="Arial" w:eastAsia="Calibri" w:hAnsi="Arial" w:cs="Arial"/>
          <w:spacing w:val="17"/>
          <w:lang w:eastAsia="en-US"/>
        </w:rPr>
        <w:t xml:space="preserve"> </w:t>
      </w:r>
      <w:r w:rsidRPr="004D2383">
        <w:rPr>
          <w:rFonts w:ascii="Arial" w:eastAsia="Calibri" w:hAnsi="Arial" w:cs="Arial"/>
          <w:lang w:eastAsia="en-US"/>
        </w:rPr>
        <w:t>8:00</w:t>
      </w:r>
      <w:r w:rsidRPr="004D2383">
        <w:rPr>
          <w:rFonts w:ascii="Arial" w:eastAsia="Calibri" w:hAnsi="Arial" w:cs="Arial"/>
          <w:spacing w:val="20"/>
          <w:lang w:eastAsia="en-US"/>
        </w:rPr>
        <w:t xml:space="preserve"> </w:t>
      </w:r>
      <w:r w:rsidRPr="004D2383">
        <w:rPr>
          <w:rFonts w:ascii="Arial" w:eastAsia="Calibri" w:hAnsi="Arial" w:cs="Arial"/>
          <w:lang w:eastAsia="en-US"/>
        </w:rPr>
        <w:t>do</w:t>
      </w:r>
      <w:r w:rsidRPr="004D2383">
        <w:rPr>
          <w:rFonts w:ascii="Arial" w:eastAsia="Calibri" w:hAnsi="Arial" w:cs="Arial"/>
          <w:spacing w:val="40"/>
          <w:lang w:eastAsia="en-US"/>
        </w:rPr>
        <w:t xml:space="preserve"> </w:t>
      </w:r>
      <w:r w:rsidRPr="004D2383">
        <w:rPr>
          <w:rFonts w:ascii="Arial" w:eastAsia="Calibri" w:hAnsi="Arial" w:cs="Arial"/>
          <w:lang w:eastAsia="en-US"/>
        </w:rPr>
        <w:t>20:00,</w:t>
      </w:r>
      <w:r w:rsidRPr="004D2383">
        <w:rPr>
          <w:rFonts w:ascii="Arial" w:eastAsia="Calibri" w:hAnsi="Arial" w:cs="Arial"/>
          <w:spacing w:val="-47"/>
          <w:lang w:eastAsia="en-US"/>
        </w:rPr>
        <w:t xml:space="preserve">   </w:t>
      </w:r>
      <w:r w:rsidRPr="004D2383">
        <w:rPr>
          <w:rFonts w:ascii="Arial" w:eastAsia="Calibri" w:hAnsi="Arial" w:cs="Arial"/>
          <w:spacing w:val="-47"/>
          <w:lang w:eastAsia="en-US"/>
        </w:rPr>
        <w:br/>
      </w:r>
      <w:r w:rsidRPr="004D2383">
        <w:rPr>
          <w:rFonts w:ascii="Arial" w:eastAsia="Calibri" w:hAnsi="Arial" w:cs="Arial"/>
          <w:lang w:eastAsia="en-US"/>
        </w:rPr>
        <w:t>w zależności</w:t>
      </w:r>
      <w:r w:rsidRPr="004D2383">
        <w:rPr>
          <w:rFonts w:ascii="Arial" w:eastAsia="Calibri" w:hAnsi="Arial" w:cs="Arial"/>
          <w:spacing w:val="-2"/>
          <w:lang w:eastAsia="en-US"/>
        </w:rPr>
        <w:t xml:space="preserve"> </w:t>
      </w:r>
      <w:r w:rsidRPr="004D2383">
        <w:rPr>
          <w:rFonts w:ascii="Arial" w:eastAsia="Calibri" w:hAnsi="Arial" w:cs="Arial"/>
          <w:lang w:eastAsia="en-US"/>
        </w:rPr>
        <w:t>od</w:t>
      </w:r>
      <w:r w:rsidRPr="004D2383">
        <w:rPr>
          <w:rFonts w:ascii="Arial" w:eastAsia="Calibri" w:hAnsi="Arial" w:cs="Arial"/>
          <w:spacing w:val="-1"/>
          <w:lang w:eastAsia="en-US"/>
        </w:rPr>
        <w:t xml:space="preserve"> </w:t>
      </w:r>
      <w:r w:rsidRPr="004D2383">
        <w:rPr>
          <w:rFonts w:ascii="Arial" w:eastAsia="Calibri" w:hAnsi="Arial" w:cs="Arial"/>
          <w:lang w:eastAsia="en-US"/>
        </w:rPr>
        <w:t>potrzeb Podopiecznych;</w:t>
      </w:r>
    </w:p>
    <w:p w14:paraId="7A9D30FB" w14:textId="77777777" w:rsidR="004D2383" w:rsidRPr="004D2383" w:rsidRDefault="004D2383" w:rsidP="004D2383">
      <w:pPr>
        <w:widowControl w:val="0"/>
        <w:numPr>
          <w:ilvl w:val="0"/>
          <w:numId w:val="43"/>
        </w:numPr>
        <w:tabs>
          <w:tab w:val="left" w:pos="0"/>
          <w:tab w:val="left" w:pos="1139"/>
        </w:tabs>
        <w:suppressAutoHyphens w:val="0"/>
        <w:autoSpaceDE/>
        <w:autoSpaceDN w:val="0"/>
        <w:spacing w:before="120"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Godzina Usługi wynosi 60 minut faktycznego jej wykonywania na rzecz Podopiecznego i nie</w:t>
      </w:r>
      <w:r w:rsidRPr="004D2383">
        <w:rPr>
          <w:rFonts w:ascii="Arial" w:eastAsia="Calibri" w:hAnsi="Arial" w:cs="Arial"/>
          <w:spacing w:val="1"/>
          <w:lang w:eastAsia="en-US"/>
        </w:rPr>
        <w:t xml:space="preserve"> </w:t>
      </w:r>
      <w:r w:rsidRPr="004D2383">
        <w:rPr>
          <w:rFonts w:ascii="Arial" w:eastAsia="Calibri" w:hAnsi="Arial" w:cs="Arial"/>
          <w:lang w:eastAsia="en-US"/>
        </w:rPr>
        <w:t>obejmuje</w:t>
      </w:r>
      <w:r w:rsidRPr="004D2383">
        <w:rPr>
          <w:rFonts w:ascii="Arial" w:eastAsia="Calibri" w:hAnsi="Arial" w:cs="Arial"/>
          <w:spacing w:val="-4"/>
          <w:lang w:eastAsia="en-US"/>
        </w:rPr>
        <w:t xml:space="preserve"> </w:t>
      </w:r>
      <w:r w:rsidRPr="004D2383">
        <w:rPr>
          <w:rFonts w:ascii="Arial" w:eastAsia="Calibri" w:hAnsi="Arial" w:cs="Arial"/>
          <w:lang w:eastAsia="en-US"/>
        </w:rPr>
        <w:t>czasu</w:t>
      </w:r>
      <w:r w:rsidRPr="004D2383">
        <w:rPr>
          <w:rFonts w:ascii="Arial" w:eastAsia="Calibri" w:hAnsi="Arial" w:cs="Arial"/>
          <w:spacing w:val="-1"/>
          <w:lang w:eastAsia="en-US"/>
        </w:rPr>
        <w:t xml:space="preserve"> </w:t>
      </w:r>
      <w:r w:rsidRPr="004D2383">
        <w:rPr>
          <w:rFonts w:ascii="Arial" w:eastAsia="Calibri" w:hAnsi="Arial" w:cs="Arial"/>
          <w:lang w:eastAsia="en-US"/>
        </w:rPr>
        <w:t>niezbędnego</w:t>
      </w:r>
      <w:r w:rsidRPr="004D2383">
        <w:rPr>
          <w:rFonts w:ascii="Arial" w:eastAsia="Calibri" w:hAnsi="Arial" w:cs="Arial"/>
          <w:spacing w:val="-1"/>
          <w:lang w:eastAsia="en-US"/>
        </w:rPr>
        <w:t xml:space="preserve"> </w:t>
      </w:r>
      <w:r w:rsidRPr="004D2383">
        <w:rPr>
          <w:rFonts w:ascii="Arial" w:eastAsia="Calibri" w:hAnsi="Arial" w:cs="Arial"/>
          <w:lang w:eastAsia="en-US"/>
        </w:rPr>
        <w:t>na</w:t>
      </w:r>
      <w:r w:rsidRPr="004D2383">
        <w:rPr>
          <w:rFonts w:ascii="Arial" w:eastAsia="Calibri" w:hAnsi="Arial" w:cs="Arial"/>
          <w:spacing w:val="-1"/>
          <w:lang w:eastAsia="en-US"/>
        </w:rPr>
        <w:t xml:space="preserve"> </w:t>
      </w:r>
      <w:r w:rsidRPr="004D2383">
        <w:rPr>
          <w:rFonts w:ascii="Arial" w:eastAsia="Calibri" w:hAnsi="Arial" w:cs="Arial"/>
          <w:lang w:eastAsia="en-US"/>
        </w:rPr>
        <w:t>dojazd</w:t>
      </w:r>
      <w:r w:rsidRPr="004D2383">
        <w:rPr>
          <w:rFonts w:ascii="Arial" w:eastAsia="Calibri" w:hAnsi="Arial" w:cs="Arial"/>
          <w:spacing w:val="-2"/>
          <w:lang w:eastAsia="en-US"/>
        </w:rPr>
        <w:t xml:space="preserve"> </w:t>
      </w:r>
      <w:r w:rsidRPr="004D2383">
        <w:rPr>
          <w:rFonts w:ascii="Arial" w:eastAsia="Calibri" w:hAnsi="Arial" w:cs="Arial"/>
          <w:lang w:eastAsia="en-US"/>
        </w:rPr>
        <w:t>lub</w:t>
      </w:r>
      <w:r w:rsidRPr="004D2383">
        <w:rPr>
          <w:rFonts w:ascii="Arial" w:eastAsia="Calibri" w:hAnsi="Arial" w:cs="Arial"/>
          <w:spacing w:val="-4"/>
          <w:lang w:eastAsia="en-US"/>
        </w:rPr>
        <w:t xml:space="preserve"> </w:t>
      </w:r>
      <w:r w:rsidRPr="004D2383">
        <w:rPr>
          <w:rFonts w:ascii="Arial" w:eastAsia="Calibri" w:hAnsi="Arial" w:cs="Arial"/>
          <w:lang w:eastAsia="en-US"/>
        </w:rPr>
        <w:t>dojście do</w:t>
      </w:r>
      <w:r w:rsidRPr="004D2383">
        <w:rPr>
          <w:rFonts w:ascii="Arial" w:eastAsia="Calibri" w:hAnsi="Arial" w:cs="Arial"/>
          <w:spacing w:val="-3"/>
          <w:lang w:eastAsia="en-US"/>
        </w:rPr>
        <w:t xml:space="preserve"> </w:t>
      </w:r>
      <w:r w:rsidRPr="004D2383">
        <w:rPr>
          <w:rFonts w:ascii="Arial" w:eastAsia="Calibri" w:hAnsi="Arial" w:cs="Arial"/>
          <w:lang w:eastAsia="en-US"/>
        </w:rPr>
        <w:t>miejsca</w:t>
      </w:r>
      <w:r w:rsidRPr="004D2383">
        <w:rPr>
          <w:rFonts w:ascii="Arial" w:eastAsia="Calibri" w:hAnsi="Arial" w:cs="Arial"/>
          <w:spacing w:val="-2"/>
          <w:lang w:eastAsia="en-US"/>
        </w:rPr>
        <w:t xml:space="preserve"> </w:t>
      </w:r>
      <w:r w:rsidRPr="004D2383">
        <w:rPr>
          <w:rFonts w:ascii="Arial" w:eastAsia="Calibri" w:hAnsi="Arial" w:cs="Arial"/>
          <w:lang w:eastAsia="en-US"/>
        </w:rPr>
        <w:t>zamieszkania</w:t>
      </w:r>
      <w:r w:rsidRPr="004D2383">
        <w:rPr>
          <w:rFonts w:ascii="Arial" w:eastAsia="Calibri" w:hAnsi="Arial" w:cs="Arial"/>
          <w:spacing w:val="-1"/>
          <w:lang w:eastAsia="en-US"/>
        </w:rPr>
        <w:t xml:space="preserve"> </w:t>
      </w:r>
      <w:r w:rsidRPr="004D2383">
        <w:rPr>
          <w:rFonts w:ascii="Arial" w:eastAsia="Calibri" w:hAnsi="Arial" w:cs="Arial"/>
          <w:lang w:eastAsia="en-US"/>
        </w:rPr>
        <w:t>Podopiecznego;</w:t>
      </w:r>
    </w:p>
    <w:p w14:paraId="7B6D0118" w14:textId="77777777" w:rsidR="004D2383" w:rsidRPr="004D2383" w:rsidRDefault="004D2383" w:rsidP="004D2383">
      <w:pPr>
        <w:widowControl w:val="0"/>
        <w:numPr>
          <w:ilvl w:val="0"/>
          <w:numId w:val="43"/>
        </w:numPr>
        <w:tabs>
          <w:tab w:val="left" w:pos="0"/>
          <w:tab w:val="left" w:pos="1139"/>
        </w:tabs>
        <w:suppressAutoHyphens w:val="0"/>
        <w:autoSpaceDE/>
        <w:autoSpaceDN w:val="0"/>
        <w:spacing w:before="120"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Zamawiający określa zakres świadczonych Usług u Podopiecznego oraz ich ilość, a także przekazuje</w:t>
      </w:r>
      <w:r w:rsidRPr="004D2383">
        <w:rPr>
          <w:rFonts w:ascii="Arial" w:eastAsia="Calibri" w:hAnsi="Arial" w:cs="Arial"/>
          <w:spacing w:val="-47"/>
          <w:lang w:eastAsia="en-US"/>
        </w:rPr>
        <w:t xml:space="preserve">         </w:t>
      </w:r>
      <w:r w:rsidRPr="004D2383">
        <w:rPr>
          <w:rFonts w:ascii="Arial" w:eastAsia="Calibri" w:hAnsi="Arial" w:cs="Arial"/>
          <w:lang w:eastAsia="en-US"/>
        </w:rPr>
        <w:t>Wykonawcy</w:t>
      </w:r>
      <w:r w:rsidRPr="004D2383">
        <w:rPr>
          <w:rFonts w:ascii="Arial" w:eastAsia="Calibri" w:hAnsi="Arial" w:cs="Arial"/>
          <w:spacing w:val="1"/>
          <w:lang w:eastAsia="en-US"/>
        </w:rPr>
        <w:t xml:space="preserve"> </w:t>
      </w:r>
      <w:r w:rsidRPr="004D2383">
        <w:rPr>
          <w:rFonts w:ascii="Arial" w:eastAsia="Calibri" w:hAnsi="Arial" w:cs="Arial"/>
          <w:lang w:eastAsia="en-US"/>
        </w:rPr>
        <w:t>informację</w:t>
      </w:r>
      <w:r w:rsidRPr="004D2383">
        <w:rPr>
          <w:rFonts w:ascii="Arial" w:eastAsia="Calibri" w:hAnsi="Arial" w:cs="Arial"/>
          <w:spacing w:val="1"/>
          <w:lang w:eastAsia="en-US"/>
        </w:rPr>
        <w:t xml:space="preserve"> </w:t>
      </w:r>
      <w:r w:rsidRPr="004D2383">
        <w:rPr>
          <w:rFonts w:ascii="Arial" w:eastAsia="Calibri" w:hAnsi="Arial" w:cs="Arial"/>
          <w:lang w:eastAsia="en-US"/>
        </w:rPr>
        <w:t>o</w:t>
      </w:r>
      <w:r w:rsidRPr="004D2383">
        <w:rPr>
          <w:rFonts w:ascii="Arial" w:eastAsia="Calibri" w:hAnsi="Arial" w:cs="Arial"/>
          <w:spacing w:val="1"/>
          <w:lang w:eastAsia="en-US"/>
        </w:rPr>
        <w:t xml:space="preserve"> </w:t>
      </w:r>
      <w:r w:rsidRPr="004D2383">
        <w:rPr>
          <w:rFonts w:ascii="Arial" w:eastAsia="Calibri" w:hAnsi="Arial" w:cs="Arial"/>
          <w:lang w:eastAsia="en-US"/>
        </w:rPr>
        <w:t>zmianach</w:t>
      </w:r>
      <w:r w:rsidRPr="004D2383">
        <w:rPr>
          <w:rFonts w:ascii="Arial" w:eastAsia="Calibri" w:hAnsi="Arial" w:cs="Arial"/>
          <w:spacing w:val="1"/>
          <w:lang w:eastAsia="en-US"/>
        </w:rPr>
        <w:t xml:space="preserve"> </w:t>
      </w:r>
      <w:r w:rsidRPr="004D2383">
        <w:rPr>
          <w:rFonts w:ascii="Arial" w:eastAsia="Calibri" w:hAnsi="Arial" w:cs="Arial"/>
          <w:lang w:eastAsia="en-US"/>
        </w:rPr>
        <w:t>dotyczących</w:t>
      </w:r>
      <w:r w:rsidRPr="004D2383">
        <w:rPr>
          <w:rFonts w:ascii="Arial" w:eastAsia="Calibri" w:hAnsi="Arial" w:cs="Arial"/>
          <w:spacing w:val="1"/>
          <w:lang w:eastAsia="en-US"/>
        </w:rPr>
        <w:t xml:space="preserve"> </w:t>
      </w:r>
      <w:r w:rsidRPr="004D2383">
        <w:rPr>
          <w:rFonts w:ascii="Arial" w:eastAsia="Calibri" w:hAnsi="Arial" w:cs="Arial"/>
          <w:lang w:eastAsia="en-US"/>
        </w:rPr>
        <w:t>powyższych</w:t>
      </w:r>
      <w:r w:rsidRPr="004D2383">
        <w:rPr>
          <w:rFonts w:ascii="Arial" w:eastAsia="Calibri" w:hAnsi="Arial" w:cs="Arial"/>
          <w:spacing w:val="1"/>
          <w:lang w:eastAsia="en-US"/>
        </w:rPr>
        <w:t xml:space="preserve"> </w:t>
      </w:r>
      <w:r w:rsidRPr="004D2383">
        <w:rPr>
          <w:rFonts w:ascii="Arial" w:eastAsia="Calibri" w:hAnsi="Arial" w:cs="Arial"/>
          <w:lang w:eastAsia="en-US"/>
        </w:rPr>
        <w:t>danych.</w:t>
      </w:r>
    </w:p>
    <w:p w14:paraId="1FCFF5EC"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§2</w:t>
      </w:r>
    </w:p>
    <w:p w14:paraId="081A307C"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Obowiązki i oświadczenia Wykonawcy</w:t>
      </w:r>
    </w:p>
    <w:p w14:paraId="6FC2BF0A" w14:textId="77777777" w:rsidR="004D2383" w:rsidRPr="004D2383" w:rsidRDefault="004D2383" w:rsidP="004D2383">
      <w:pPr>
        <w:numPr>
          <w:ilvl w:val="0"/>
          <w:numId w:val="25"/>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Wykonawca zobowiązany jest do:</w:t>
      </w:r>
    </w:p>
    <w:p w14:paraId="1D27D31A" w14:textId="77777777" w:rsidR="004D2383" w:rsidRPr="004D2383" w:rsidRDefault="004D2383" w:rsidP="004D2383">
      <w:pPr>
        <w:numPr>
          <w:ilvl w:val="0"/>
          <w:numId w:val="23"/>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świadczenia Usług z dołożeniem należytej staranności, zgodnie z powszechnie obowiązującymi przepisami prawa;</w:t>
      </w:r>
    </w:p>
    <w:p w14:paraId="1BDA58A6" w14:textId="77777777" w:rsidR="004D2383" w:rsidRPr="004D2383" w:rsidRDefault="004D2383" w:rsidP="004D2383">
      <w:pPr>
        <w:numPr>
          <w:ilvl w:val="0"/>
          <w:numId w:val="23"/>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stosowania się do ewentualnych wskazówek Zamawiającego, co do sposobu świadczenia Usług;</w:t>
      </w:r>
    </w:p>
    <w:p w14:paraId="2287A7BB" w14:textId="77777777" w:rsidR="004D2383" w:rsidRPr="004D2383" w:rsidRDefault="004D2383" w:rsidP="004D2383">
      <w:pPr>
        <w:numPr>
          <w:ilvl w:val="0"/>
          <w:numId w:val="23"/>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informowania Zamawiającego o problemach związanych ze świadczeniem Usług;</w:t>
      </w:r>
    </w:p>
    <w:p w14:paraId="493A7917" w14:textId="77777777" w:rsidR="004D2383" w:rsidRPr="004D2383" w:rsidRDefault="004D2383" w:rsidP="004D2383">
      <w:pPr>
        <w:widowControl w:val="0"/>
        <w:numPr>
          <w:ilvl w:val="0"/>
          <w:numId w:val="23"/>
        </w:numPr>
        <w:suppressAutoHyphens w:val="0"/>
        <w:autoSpaceDE/>
        <w:spacing w:after="100" w:afterAutospacing="1" w:line="360" w:lineRule="auto"/>
        <w:contextualSpacing/>
        <w:rPr>
          <w:rFonts w:ascii="Arial" w:eastAsiaTheme="minorEastAsia" w:hAnsi="Arial" w:cs="Arial"/>
          <w:lang w:eastAsia="pl-PL"/>
        </w:rPr>
      </w:pPr>
      <w:r w:rsidRPr="004D2383">
        <w:rPr>
          <w:rFonts w:ascii="Arial" w:eastAsiaTheme="minorEastAsia" w:hAnsi="Arial" w:cs="Arial"/>
          <w:lang w:eastAsia="pl-PL"/>
        </w:rPr>
        <w:t>nie ujawniania osobom trzecim wszelkich informacji lub danych uzyskanych w trakcie realizacji Umowy;</w:t>
      </w:r>
    </w:p>
    <w:p w14:paraId="63443E1F" w14:textId="77777777" w:rsidR="004D2383" w:rsidRPr="004D2383" w:rsidRDefault="004D2383" w:rsidP="004D2383">
      <w:pPr>
        <w:widowControl w:val="0"/>
        <w:numPr>
          <w:ilvl w:val="0"/>
          <w:numId w:val="23"/>
        </w:numPr>
        <w:suppressAutoHyphens w:val="0"/>
        <w:autoSpaceDE/>
        <w:spacing w:after="100" w:afterAutospacing="1" w:line="360" w:lineRule="auto"/>
        <w:contextualSpacing/>
        <w:rPr>
          <w:rFonts w:ascii="Arial" w:eastAsiaTheme="minorEastAsia" w:hAnsi="Arial" w:cs="Arial"/>
          <w:lang w:eastAsia="pl-PL"/>
        </w:rPr>
      </w:pPr>
      <w:r w:rsidRPr="004D2383">
        <w:rPr>
          <w:rFonts w:ascii="Arial" w:eastAsiaTheme="minorEastAsia" w:hAnsi="Arial" w:cs="Arial"/>
          <w:lang w:eastAsia="pl-PL"/>
        </w:rPr>
        <w:t xml:space="preserve">przestrzegania przy wykonywaniu Umowy wszystkich postanowień zawartych w powszechnie </w:t>
      </w:r>
      <w:r w:rsidRPr="004D2383">
        <w:rPr>
          <w:rFonts w:ascii="Arial" w:eastAsiaTheme="minorEastAsia" w:hAnsi="Arial" w:cs="Arial"/>
          <w:lang w:eastAsia="pl-PL"/>
        </w:rPr>
        <w:lastRenderedPageBreak/>
        <w:t>obowiązujących przepisach prawa związanych z ochroną danych osobowych, a także z ochroną informacji niejawnych oraz ochroną tajemnicy przedsiębiorstwa;</w:t>
      </w:r>
    </w:p>
    <w:p w14:paraId="4C101223" w14:textId="77777777" w:rsidR="004D2383" w:rsidRPr="004D2383" w:rsidRDefault="004D2383" w:rsidP="004D2383">
      <w:pPr>
        <w:numPr>
          <w:ilvl w:val="0"/>
          <w:numId w:val="23"/>
        </w:numPr>
        <w:suppressAutoHyphens w:val="0"/>
        <w:autoSpaceDE/>
        <w:autoSpaceDN w:val="0"/>
        <w:spacing w:after="100" w:afterAutospacing="1" w:line="360" w:lineRule="auto"/>
        <w:ind w:right="-426"/>
        <w:contextualSpacing/>
        <w:jc w:val="both"/>
        <w:rPr>
          <w:rFonts w:ascii="Arial" w:eastAsia="NSimSun" w:hAnsi="Arial" w:cs="Arial"/>
          <w:kern w:val="3"/>
          <w:lang w:bidi="hi-IN"/>
        </w:rPr>
      </w:pPr>
      <w:r w:rsidRPr="004D2383">
        <w:rPr>
          <w:rFonts w:ascii="Arial" w:eastAsia="NSimSun" w:hAnsi="Arial" w:cs="Arial"/>
          <w:kern w:val="3"/>
          <w:lang w:bidi="hi-IN"/>
        </w:rPr>
        <w:t>przestrzegania przepisów o ochronie danych osobowych, zgodnie z ustawą z dnia 10 maja 2018r. 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94B19E"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świadczenia usługi na podstawie przekazanego przez Zamawiającego indywidualnego zlecenia</w:t>
      </w:r>
    </w:p>
    <w:p w14:paraId="266EB944"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przystąpienia do realizacji usługi w ciągu 2 dni od daty otrzymania</w:t>
      </w:r>
    </w:p>
    <w:p w14:paraId="00C62865" w14:textId="77777777" w:rsidR="004D2383" w:rsidRPr="004D2383" w:rsidRDefault="004D2383" w:rsidP="004D2383">
      <w:pPr>
        <w:suppressAutoHyphens w:val="0"/>
        <w:autoSpaceDE/>
        <w:autoSpaceDN w:val="0"/>
        <w:adjustRightInd w:val="0"/>
        <w:spacing w:after="100" w:afterAutospacing="1" w:line="360" w:lineRule="auto"/>
        <w:ind w:left="1068"/>
        <w:contextualSpacing/>
        <w:rPr>
          <w:rFonts w:ascii="Arial" w:eastAsia="Calibri" w:hAnsi="Arial" w:cs="Arial"/>
          <w:lang w:eastAsia="en-US"/>
        </w:rPr>
      </w:pPr>
      <w:r w:rsidRPr="004D2383">
        <w:rPr>
          <w:rFonts w:ascii="Arial" w:eastAsia="Calibri" w:hAnsi="Arial" w:cs="Arial"/>
          <w:lang w:eastAsia="en-US"/>
        </w:rPr>
        <w:t>zlecenia, kierując do ich wykonania osoby o odpowiednim przygotowaniu zawodowym.</w:t>
      </w:r>
    </w:p>
    <w:p w14:paraId="4D085121"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zachowania odpowiedniej jakości i terminowości świadczonych usług.</w:t>
      </w:r>
    </w:p>
    <w:p w14:paraId="531D3FCC"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 xml:space="preserve">przestrzegania tajemnicy służbowej zgodnie z ustawą z dnia 12 marca 2004 r. o pomocy społecznej oraz ustawą o ochronie danych osobowych </w:t>
      </w:r>
    </w:p>
    <w:p w14:paraId="24254E20"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prowadzenia dokumentacji świadczonych usług w formie:</w:t>
      </w:r>
    </w:p>
    <w:p w14:paraId="4632F35F" w14:textId="77777777" w:rsidR="004D2383" w:rsidRPr="004D2383" w:rsidRDefault="004D2383" w:rsidP="004D2383">
      <w:pPr>
        <w:widowControl w:val="0"/>
        <w:numPr>
          <w:ilvl w:val="0"/>
          <w:numId w:val="38"/>
        </w:numPr>
        <w:suppressAutoHyphens w:val="0"/>
        <w:autoSpaceDE/>
        <w:spacing w:after="100" w:afterAutospacing="1" w:line="360" w:lineRule="auto"/>
        <w:contextualSpacing/>
        <w:rPr>
          <w:rFonts w:ascii="Arial" w:eastAsia="Segoe UI" w:hAnsi="Arial" w:cs="Arial"/>
          <w:lang w:eastAsia="pl-PL"/>
        </w:rPr>
      </w:pPr>
      <w:r w:rsidRPr="004D2383">
        <w:rPr>
          <w:rFonts w:ascii="Arial" w:eastAsia="Segoe UI" w:hAnsi="Arial" w:cs="Arial"/>
          <w:lang w:eastAsia="pl-PL"/>
        </w:rPr>
        <w:t>kart pracy specjalistycznych usług opiekuńczych z podpisami klientów, potwierdzających czas pracy opiekunów,</w:t>
      </w:r>
    </w:p>
    <w:p w14:paraId="2BAF63DF" w14:textId="77777777" w:rsidR="004D2383" w:rsidRPr="004D2383" w:rsidRDefault="004D2383" w:rsidP="004D2383">
      <w:pPr>
        <w:widowControl w:val="0"/>
        <w:numPr>
          <w:ilvl w:val="0"/>
          <w:numId w:val="38"/>
        </w:numPr>
        <w:suppressAutoHyphens w:val="0"/>
        <w:autoSpaceDE/>
        <w:spacing w:after="100" w:afterAutospacing="1" w:line="360" w:lineRule="auto"/>
        <w:contextualSpacing/>
        <w:rPr>
          <w:rFonts w:ascii="Arial" w:eastAsia="Segoe UI" w:hAnsi="Arial" w:cs="Arial"/>
          <w:lang w:eastAsia="pl-PL"/>
        </w:rPr>
      </w:pPr>
      <w:r w:rsidRPr="004D2383">
        <w:rPr>
          <w:rFonts w:ascii="Arial" w:eastAsia="Segoe UI" w:hAnsi="Arial" w:cs="Arial"/>
          <w:lang w:eastAsia="pl-PL"/>
        </w:rPr>
        <w:t>indywidualnych kart świadczeniobiorców realizacji specjalistycznych usług opiekuńczych, dołączanych do comiesięcznego rozliczenia usług,</w:t>
      </w:r>
    </w:p>
    <w:p w14:paraId="02972C1F" w14:textId="77777777" w:rsidR="004D2383" w:rsidRPr="004D2383" w:rsidRDefault="004D2383" w:rsidP="004D2383">
      <w:pPr>
        <w:widowControl w:val="0"/>
        <w:numPr>
          <w:ilvl w:val="0"/>
          <w:numId w:val="38"/>
        </w:numPr>
        <w:suppressAutoHyphens w:val="0"/>
        <w:autoSpaceDE/>
        <w:spacing w:after="100" w:afterAutospacing="1" w:line="360" w:lineRule="auto"/>
        <w:contextualSpacing/>
        <w:rPr>
          <w:rFonts w:ascii="Arial" w:eastAsia="Segoe UI" w:hAnsi="Arial" w:cs="Arial"/>
          <w:lang w:eastAsia="pl-PL"/>
        </w:rPr>
      </w:pPr>
      <w:r w:rsidRPr="004D2383">
        <w:rPr>
          <w:rFonts w:ascii="Arial" w:eastAsia="Segoe UI" w:hAnsi="Arial" w:cs="Arial"/>
          <w:lang w:eastAsia="pl-PL"/>
        </w:rPr>
        <w:t>kart funkcjonowania społecznego podopiecznego, aktualizowanych raz na kwartał.</w:t>
      </w:r>
    </w:p>
    <w:p w14:paraId="7C844706"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przekazywania Zamawiającemu rozliczenia za każdy miesiąc świadczonych usług, do 10 dnia następnego miesiąca, w formie faktury wraz z załącznikami:</w:t>
      </w:r>
    </w:p>
    <w:p w14:paraId="79A59FFF" w14:textId="77777777" w:rsidR="004D2383" w:rsidRPr="004D2383" w:rsidRDefault="004D2383" w:rsidP="004D2383">
      <w:pPr>
        <w:numPr>
          <w:ilvl w:val="0"/>
          <w:numId w:val="39"/>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b/>
          <w:bCs/>
          <w:i/>
          <w:iCs/>
          <w:lang w:eastAsia="en-US"/>
        </w:rPr>
        <w:t>-szczegółowe rozliczenie usług</w:t>
      </w:r>
      <w:r w:rsidRPr="004D2383">
        <w:rPr>
          <w:rFonts w:ascii="Arial" w:eastAsia="Calibri" w:hAnsi="Arial" w:cs="Arial"/>
          <w:lang w:eastAsia="en-US"/>
        </w:rPr>
        <w:t>, zawierające:</w:t>
      </w:r>
    </w:p>
    <w:p w14:paraId="61F80347" w14:textId="77777777" w:rsidR="004D2383" w:rsidRPr="004D2383" w:rsidRDefault="004D2383" w:rsidP="004D2383">
      <w:pPr>
        <w:suppressAutoHyphens w:val="0"/>
        <w:autoSpaceDE/>
        <w:autoSpaceDN w:val="0"/>
        <w:adjustRightInd w:val="0"/>
        <w:spacing w:after="100" w:afterAutospacing="1" w:line="360" w:lineRule="auto"/>
        <w:ind w:left="1428"/>
        <w:contextualSpacing/>
        <w:rPr>
          <w:rFonts w:ascii="Arial" w:eastAsia="Calibri" w:hAnsi="Arial" w:cs="Arial"/>
          <w:lang w:eastAsia="en-US"/>
        </w:rPr>
      </w:pPr>
      <w:r w:rsidRPr="004D2383">
        <w:rPr>
          <w:rFonts w:ascii="Arial" w:eastAsia="Calibri" w:hAnsi="Arial" w:cs="Arial"/>
          <w:lang w:eastAsia="en-US"/>
        </w:rPr>
        <w:t>- imienny wykaz osób, którym świadczono usługi,</w:t>
      </w:r>
    </w:p>
    <w:p w14:paraId="02A2AE90" w14:textId="77777777" w:rsidR="004D2383" w:rsidRPr="004D2383" w:rsidRDefault="004D2383" w:rsidP="004D2383">
      <w:pPr>
        <w:suppressAutoHyphens w:val="0"/>
        <w:autoSpaceDE/>
        <w:autoSpaceDN w:val="0"/>
        <w:adjustRightInd w:val="0"/>
        <w:spacing w:after="100" w:afterAutospacing="1" w:line="360" w:lineRule="auto"/>
        <w:ind w:left="1428"/>
        <w:contextualSpacing/>
        <w:rPr>
          <w:rFonts w:ascii="Arial" w:eastAsia="Calibri" w:hAnsi="Arial" w:cs="Arial"/>
          <w:lang w:eastAsia="en-US"/>
        </w:rPr>
      </w:pPr>
      <w:r w:rsidRPr="004D2383">
        <w:rPr>
          <w:rFonts w:ascii="Arial" w:eastAsia="Calibri" w:hAnsi="Arial" w:cs="Arial"/>
          <w:lang w:eastAsia="en-US"/>
        </w:rPr>
        <w:t>- miesięczną  liczbę godzin usług faktycznie wykonanych</w:t>
      </w:r>
    </w:p>
    <w:p w14:paraId="360F6FC7" w14:textId="77777777" w:rsidR="004D2383" w:rsidRPr="004D2383" w:rsidRDefault="004D2383" w:rsidP="004D2383">
      <w:pPr>
        <w:numPr>
          <w:ilvl w:val="0"/>
          <w:numId w:val="39"/>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b/>
          <w:bCs/>
          <w:i/>
          <w:iCs/>
          <w:lang w:eastAsia="en-US"/>
        </w:rPr>
        <w:t>-rozliczenie zbiorcze</w:t>
      </w:r>
      <w:r w:rsidRPr="004D2383">
        <w:rPr>
          <w:rFonts w:ascii="Arial" w:eastAsia="Calibri" w:hAnsi="Arial" w:cs="Arial"/>
          <w:lang w:eastAsia="en-US"/>
        </w:rPr>
        <w:t>, zawierające:</w:t>
      </w:r>
    </w:p>
    <w:p w14:paraId="093FF83F" w14:textId="77777777" w:rsidR="004D2383" w:rsidRPr="004D2383" w:rsidRDefault="004D2383" w:rsidP="004D2383">
      <w:pPr>
        <w:suppressAutoHyphens w:val="0"/>
        <w:autoSpaceDE/>
        <w:autoSpaceDN w:val="0"/>
        <w:adjustRightInd w:val="0"/>
        <w:spacing w:after="100" w:afterAutospacing="1" w:line="360" w:lineRule="auto"/>
        <w:ind w:left="1428"/>
        <w:contextualSpacing/>
        <w:rPr>
          <w:rFonts w:ascii="Arial" w:eastAsia="Calibri" w:hAnsi="Arial" w:cs="Arial"/>
          <w:lang w:eastAsia="en-US"/>
        </w:rPr>
      </w:pPr>
      <w:r w:rsidRPr="004D2383">
        <w:rPr>
          <w:rFonts w:ascii="Arial" w:eastAsia="Calibri" w:hAnsi="Arial" w:cs="Arial"/>
          <w:lang w:eastAsia="en-US"/>
        </w:rPr>
        <w:t>- rodzaj usług,</w:t>
      </w:r>
    </w:p>
    <w:p w14:paraId="76232FEC" w14:textId="77777777" w:rsidR="004D2383" w:rsidRPr="004D2383" w:rsidRDefault="004D2383" w:rsidP="004D2383">
      <w:pPr>
        <w:suppressAutoHyphens w:val="0"/>
        <w:autoSpaceDE/>
        <w:autoSpaceDN w:val="0"/>
        <w:adjustRightInd w:val="0"/>
        <w:spacing w:after="100" w:afterAutospacing="1" w:line="360" w:lineRule="auto"/>
        <w:ind w:left="1428"/>
        <w:contextualSpacing/>
        <w:rPr>
          <w:rFonts w:ascii="Arial" w:eastAsia="Calibri" w:hAnsi="Arial" w:cs="Arial"/>
          <w:lang w:eastAsia="en-US"/>
        </w:rPr>
      </w:pPr>
      <w:r w:rsidRPr="004D2383">
        <w:rPr>
          <w:rFonts w:ascii="Arial" w:eastAsia="Calibri" w:hAnsi="Arial" w:cs="Arial"/>
          <w:lang w:eastAsia="en-US"/>
        </w:rPr>
        <w:t>- liczbę osób objętych pomocą,</w:t>
      </w:r>
    </w:p>
    <w:p w14:paraId="3EF262ED" w14:textId="77777777" w:rsidR="004D2383" w:rsidRPr="004D2383" w:rsidRDefault="004D2383" w:rsidP="004D2383">
      <w:pPr>
        <w:suppressAutoHyphens w:val="0"/>
        <w:autoSpaceDE/>
        <w:autoSpaceDN w:val="0"/>
        <w:adjustRightInd w:val="0"/>
        <w:spacing w:after="100" w:afterAutospacing="1" w:line="360" w:lineRule="auto"/>
        <w:ind w:left="1428"/>
        <w:contextualSpacing/>
        <w:rPr>
          <w:rFonts w:ascii="Arial" w:eastAsia="Calibri" w:hAnsi="Arial" w:cs="Arial"/>
          <w:lang w:eastAsia="en-US"/>
        </w:rPr>
      </w:pPr>
      <w:r w:rsidRPr="004D2383">
        <w:rPr>
          <w:rFonts w:ascii="Arial" w:eastAsia="Calibri" w:hAnsi="Arial" w:cs="Arial"/>
          <w:lang w:eastAsia="en-US"/>
        </w:rPr>
        <w:t>-  łączną liczbę godzin wykonanych usług,</w:t>
      </w:r>
    </w:p>
    <w:p w14:paraId="73C9F10A" w14:textId="77777777" w:rsidR="004D2383" w:rsidRPr="004D2383" w:rsidRDefault="004D2383" w:rsidP="004D2383">
      <w:pPr>
        <w:numPr>
          <w:ilvl w:val="0"/>
          <w:numId w:val="39"/>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b/>
          <w:bCs/>
          <w:i/>
          <w:iCs/>
          <w:lang w:eastAsia="en-US"/>
        </w:rPr>
        <w:t xml:space="preserve">-wykaz osób, u których usługi nie były </w:t>
      </w:r>
      <w:r w:rsidRPr="004D2383">
        <w:rPr>
          <w:rFonts w:ascii="Arial" w:eastAsia="Calibri" w:hAnsi="Arial" w:cs="Arial"/>
          <w:b/>
          <w:i/>
          <w:lang w:eastAsia="en-US"/>
        </w:rPr>
        <w:t>ś</w:t>
      </w:r>
      <w:r w:rsidRPr="004D2383">
        <w:rPr>
          <w:rFonts w:ascii="Arial" w:eastAsia="Calibri" w:hAnsi="Arial" w:cs="Arial"/>
          <w:b/>
          <w:bCs/>
          <w:i/>
          <w:iCs/>
          <w:lang w:eastAsia="en-US"/>
        </w:rPr>
        <w:t xml:space="preserve">wiadczone </w:t>
      </w:r>
      <w:r w:rsidRPr="004D2383">
        <w:rPr>
          <w:rFonts w:ascii="Arial" w:eastAsia="Calibri" w:hAnsi="Arial" w:cs="Arial"/>
          <w:lang w:eastAsia="en-US"/>
        </w:rPr>
        <w:t>zgodnie z decyzją,  z podaniem przyczyn uniemożliwiających realizacje usług w pełnym zakresie.</w:t>
      </w:r>
    </w:p>
    <w:p w14:paraId="25310FC2" w14:textId="77777777" w:rsidR="004D2383" w:rsidRPr="004D2383" w:rsidRDefault="004D2383" w:rsidP="004D2383">
      <w:pPr>
        <w:numPr>
          <w:ilvl w:val="0"/>
          <w:numId w:val="23"/>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informowania Zamawiającego o każdej zmianie sytuacji życiowej i zdrowotnej podopiecznych, mającej wpływ na realizację usługi,</w:t>
      </w:r>
    </w:p>
    <w:p w14:paraId="66365A85" w14:textId="77777777" w:rsidR="004D2383" w:rsidRPr="004D2383" w:rsidRDefault="004D2383" w:rsidP="004D2383">
      <w:pPr>
        <w:numPr>
          <w:ilvl w:val="0"/>
          <w:numId w:val="23"/>
        </w:numPr>
        <w:suppressAutoHyphens w:val="0"/>
        <w:autoSpaceDE/>
        <w:spacing w:after="100" w:afterAutospacing="1" w:line="360" w:lineRule="auto"/>
        <w:contextualSpacing/>
        <w:jc w:val="both"/>
        <w:rPr>
          <w:rFonts w:ascii="Arial" w:eastAsia="Calibri" w:hAnsi="Arial" w:cs="Arial"/>
          <w:bCs/>
          <w:lang w:eastAsia="en-US"/>
        </w:rPr>
      </w:pPr>
      <w:r w:rsidRPr="004D2383">
        <w:rPr>
          <w:rFonts w:ascii="Arial" w:eastAsia="Calibri" w:hAnsi="Arial" w:cs="Arial"/>
          <w:lang w:eastAsia="en-US"/>
        </w:rPr>
        <w:t>świadczenia Usług z uwzględnieniem zapewnienia warunków dostępności osobom ze szczególnymi potrzebami do Usług, w zakresie określonym w ustawie z dnia 19 lipca 2019 r. o zapewnianiu dostępności osobom ze szczególnymi potrzebami,</w:t>
      </w:r>
    </w:p>
    <w:p w14:paraId="4E3B8060" w14:textId="77777777" w:rsidR="004D2383" w:rsidRPr="004D2383" w:rsidRDefault="004D2383" w:rsidP="004D2383">
      <w:pPr>
        <w:numPr>
          <w:ilvl w:val="0"/>
          <w:numId w:val="23"/>
        </w:numPr>
        <w:tabs>
          <w:tab w:val="left" w:pos="786"/>
          <w:tab w:val="right" w:pos="9005"/>
        </w:tabs>
        <w:suppressAutoHyphens w:val="0"/>
        <w:autoSpaceDE/>
        <w:spacing w:after="100" w:afterAutospacing="1" w:line="360" w:lineRule="auto"/>
        <w:ind w:right="94"/>
        <w:contextualSpacing/>
        <w:jc w:val="both"/>
        <w:rPr>
          <w:rFonts w:ascii="Arial" w:eastAsiaTheme="minorEastAsia" w:hAnsi="Arial" w:cs="Arial"/>
          <w:lang w:eastAsia="pl-PL"/>
        </w:rPr>
      </w:pPr>
      <w:r w:rsidRPr="004D2383">
        <w:rPr>
          <w:rFonts w:ascii="Arial" w:eastAsiaTheme="minorEastAsia" w:hAnsi="Arial" w:cs="Arial"/>
          <w:shd w:val="clear" w:color="auto" w:fill="FFFFFF"/>
          <w:lang w:eastAsia="pl-PL"/>
        </w:rPr>
        <w:t xml:space="preserve">Spełnienie warunku łącznego udziału pojazdów elektrycznych lub pojazdów napędzanych gazem ziemnym we flocie pojazdów samochodowych w rozumieniu art. 2 pkt 33 ustawy z dnia 20 czerwca 1997 r. - Prawo o ruchu drogowym używanych przy wykonywaniu przedmiotu umowy w wysokości co najmniej 10%, zgodnie z art. 68 ust. 3 </w:t>
      </w:r>
      <w:r w:rsidRPr="004D2383">
        <w:rPr>
          <w:rFonts w:ascii="Arial" w:eastAsiaTheme="minorEastAsia" w:hAnsi="Arial" w:cs="Arial"/>
          <w:lang w:eastAsia="pl-PL"/>
        </w:rPr>
        <w:t>ustawy z dnia 11 stycznia 2018 r. o elektromobilności i paliwach alternatywnych.</w:t>
      </w:r>
    </w:p>
    <w:p w14:paraId="5BB8B778" w14:textId="77777777" w:rsidR="004D2383" w:rsidRPr="004D2383" w:rsidRDefault="004D2383" w:rsidP="004D2383">
      <w:pPr>
        <w:numPr>
          <w:ilvl w:val="0"/>
          <w:numId w:val="25"/>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lastRenderedPageBreak/>
        <w:t xml:space="preserve">Osoby skierowane przez Wykonawcę do bezpośredniego świadczenia Usług są ponadto zobowiązane w szczególności do: </w:t>
      </w:r>
    </w:p>
    <w:p w14:paraId="58635334" w14:textId="77777777" w:rsidR="004D2383" w:rsidRPr="004D2383" w:rsidRDefault="004D2383" w:rsidP="004D2383">
      <w:pPr>
        <w:numPr>
          <w:ilvl w:val="0"/>
          <w:numId w:val="40"/>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posiadania kwalifikacji do wykonywania zawodu:</w:t>
      </w:r>
    </w:p>
    <w:p w14:paraId="757BDF35"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pracownika socjalnego,</w:t>
      </w:r>
    </w:p>
    <w:p w14:paraId="2C2EF4FB"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psychologa,</w:t>
      </w:r>
    </w:p>
    <w:p w14:paraId="20791D6C"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pedagoga,</w:t>
      </w:r>
    </w:p>
    <w:p w14:paraId="616A82B6"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terapeuty zajęciowego,</w:t>
      </w:r>
    </w:p>
    <w:p w14:paraId="4E256F16"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pielęgniarki,</w:t>
      </w:r>
    </w:p>
    <w:p w14:paraId="0D237936"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asystenta osoby niepełnosprawnej,</w:t>
      </w:r>
    </w:p>
    <w:p w14:paraId="24EDB468"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specjalisty w zakresie rehabilitacji medycznej,</w:t>
      </w:r>
    </w:p>
    <w:p w14:paraId="4E2EBE91"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fizjoterapeuty,</w:t>
      </w:r>
    </w:p>
    <w:p w14:paraId="725190C5"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opiekunki środowiskowej,</w:t>
      </w:r>
    </w:p>
    <w:p w14:paraId="3E2BDC70" w14:textId="77777777" w:rsidR="004D2383" w:rsidRPr="004D2383" w:rsidRDefault="004D2383" w:rsidP="004D2383">
      <w:pPr>
        <w:numPr>
          <w:ilvl w:val="0"/>
          <w:numId w:val="41"/>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logopedy,</w:t>
      </w:r>
    </w:p>
    <w:p w14:paraId="33B48CBB" w14:textId="77777777" w:rsidR="004D2383" w:rsidRPr="004D2383" w:rsidRDefault="004D2383" w:rsidP="004D2383">
      <w:pPr>
        <w:numPr>
          <w:ilvl w:val="0"/>
          <w:numId w:val="40"/>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posiadania co najmniej półrocznego stażu pracy w jednej z następujących jednostek:</w:t>
      </w:r>
    </w:p>
    <w:p w14:paraId="3087A5D2"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szpitalu psychiatrycznym,</w:t>
      </w:r>
    </w:p>
    <w:p w14:paraId="5EF1327E"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jednostce organizacyjnej pomocy społecznej dla osób z zaburzeniami psychicznymi,</w:t>
      </w:r>
    </w:p>
    <w:p w14:paraId="662AF75E"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placówce terapii lub placówce oświatowej, do której uczęszczają dzieci z zaburzeniami rozwoju lub upośledzeniem umysłowym,</w:t>
      </w:r>
    </w:p>
    <w:p w14:paraId="1960CB0F"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ośrodku terapeutyczno – edukacyjno - wychowawczym,</w:t>
      </w:r>
    </w:p>
    <w:p w14:paraId="315AC63B"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zakładzie rehabilitacji,</w:t>
      </w:r>
    </w:p>
    <w:p w14:paraId="02739FBA"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 xml:space="preserve">innej jednostce niż wymienione wyżej świadczącej specjalistyczne usługi opiekuńcze dla osób z </w:t>
      </w:r>
      <w:r w:rsidRPr="004D2383">
        <w:rPr>
          <w:rFonts w:ascii="Arial" w:eastAsia="Calibri" w:hAnsi="Arial" w:cs="Arial"/>
          <w:lang w:eastAsia="en-US"/>
        </w:rPr>
        <w:tab/>
        <w:t>zaburzeniami psychicznymi.</w:t>
      </w:r>
    </w:p>
    <w:p w14:paraId="28C35154" w14:textId="77777777" w:rsidR="004D2383" w:rsidRPr="004D2383" w:rsidRDefault="004D2383" w:rsidP="004D2383">
      <w:pPr>
        <w:numPr>
          <w:ilvl w:val="0"/>
          <w:numId w:val="42"/>
        </w:numPr>
        <w:suppressAutoHyphens w:val="0"/>
        <w:autoSpaceDE/>
        <w:autoSpaceDN w:val="0"/>
        <w:adjustRightInd w:val="0"/>
        <w:spacing w:after="100" w:afterAutospacing="1" w:line="360" w:lineRule="auto"/>
        <w:contextualSpacing/>
        <w:rPr>
          <w:rFonts w:ascii="Arial" w:eastAsia="Calibri" w:hAnsi="Arial" w:cs="Arial"/>
          <w:bCs/>
          <w:lang w:eastAsia="en-US"/>
        </w:rPr>
      </w:pPr>
      <w:r w:rsidRPr="004D2383">
        <w:rPr>
          <w:rFonts w:ascii="Arial" w:eastAsia="Calibri" w:hAnsi="Arial" w:cs="Arial"/>
          <w:lang w:eastAsia="en-US"/>
        </w:rPr>
        <w:t xml:space="preserve">posiadania udokumentowanego przeszkolenia i doświadczenia w zakresie prowadzenia treningów umiejętności </w:t>
      </w:r>
      <w:r w:rsidRPr="004D2383">
        <w:rPr>
          <w:rFonts w:ascii="Arial" w:eastAsia="Calibri" w:hAnsi="Arial" w:cs="Arial"/>
          <w:lang w:eastAsia="en-US"/>
        </w:rPr>
        <w:tab/>
        <w:t>społecznych przewidywanych w zakresie specjalistycznych usług.</w:t>
      </w:r>
    </w:p>
    <w:p w14:paraId="6813C42E" w14:textId="77777777" w:rsidR="004D2383" w:rsidRPr="004D2383" w:rsidRDefault="004D2383" w:rsidP="004D2383">
      <w:pPr>
        <w:numPr>
          <w:ilvl w:val="0"/>
          <w:numId w:val="25"/>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Wykonawca oświadcza, że:</w:t>
      </w:r>
    </w:p>
    <w:p w14:paraId="595A0030" w14:textId="77777777" w:rsidR="004D2383" w:rsidRPr="004D2383" w:rsidRDefault="004D2383" w:rsidP="004D2383">
      <w:pPr>
        <w:numPr>
          <w:ilvl w:val="0"/>
          <w:numId w:val="24"/>
        </w:numPr>
        <w:suppressAutoHyphens w:val="0"/>
        <w:autoSpaceDE/>
        <w:spacing w:after="100" w:afterAutospacing="1" w:line="360" w:lineRule="auto"/>
        <w:contextualSpacing/>
        <w:rPr>
          <w:rFonts w:ascii="Arial" w:eastAsiaTheme="minorEastAsia" w:hAnsi="Arial" w:cs="Arial"/>
          <w:lang w:eastAsia="pl-PL"/>
        </w:rPr>
      </w:pPr>
      <w:r w:rsidRPr="004D2383">
        <w:rPr>
          <w:rFonts w:ascii="Arial" w:eastAsiaTheme="minorEastAsia" w:hAnsi="Arial" w:cs="Arial"/>
          <w:lang w:eastAsia="pl-PL"/>
        </w:rPr>
        <w:t>nie jest przyjmującym zlecenie lub świadczącym usługi w myśl art. 1 pkt 1b ustawy z dnia 10 października 2002 r. o minimalnym wynagrodzeniu za pracę;</w:t>
      </w:r>
    </w:p>
    <w:p w14:paraId="6CC6055B" w14:textId="77777777" w:rsidR="004D2383" w:rsidRPr="004D2383" w:rsidRDefault="004D2383" w:rsidP="004D2383">
      <w:pPr>
        <w:numPr>
          <w:ilvl w:val="0"/>
          <w:numId w:val="24"/>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posiada stosowne kwalifikacje do świadczenia Usług;</w:t>
      </w:r>
    </w:p>
    <w:p w14:paraId="03C85EB0" w14:textId="77777777" w:rsidR="004D2383" w:rsidRPr="004D2383" w:rsidRDefault="004D2383" w:rsidP="004D2383">
      <w:pPr>
        <w:numPr>
          <w:ilvl w:val="0"/>
          <w:numId w:val="24"/>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zna i zobowiązuje się do przestrzegania przepisów prawa związanych ze świadczeniem Usług;</w:t>
      </w:r>
    </w:p>
    <w:p w14:paraId="38E52555" w14:textId="77777777" w:rsidR="004D2383" w:rsidRPr="004D2383" w:rsidRDefault="004D2383" w:rsidP="004D2383">
      <w:pPr>
        <w:numPr>
          <w:ilvl w:val="0"/>
          <w:numId w:val="24"/>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ponosi pełną odpowiedzialność za szkody wyrządzone przez osoby skierowane do wykonywania usług.</w:t>
      </w:r>
    </w:p>
    <w:p w14:paraId="49D60BD7" w14:textId="77777777" w:rsidR="004D2383" w:rsidRPr="004D2383" w:rsidRDefault="004D2383" w:rsidP="004D2383">
      <w:pPr>
        <w:suppressAutoHyphens w:val="0"/>
        <w:autoSpaceDE/>
        <w:spacing w:after="100" w:afterAutospacing="1" w:line="360" w:lineRule="auto"/>
        <w:ind w:left="720"/>
        <w:contextualSpacing/>
        <w:jc w:val="both"/>
        <w:rPr>
          <w:rFonts w:ascii="Arial" w:eastAsia="Calibri" w:hAnsi="Arial" w:cs="Arial"/>
          <w:lang w:eastAsia="en-US"/>
        </w:rPr>
      </w:pPr>
    </w:p>
    <w:p w14:paraId="33910867" w14:textId="77777777" w:rsidR="004D2383" w:rsidRPr="004D2383" w:rsidRDefault="004D2383" w:rsidP="004D2383">
      <w:pPr>
        <w:autoSpaceDE/>
        <w:spacing w:after="100" w:afterAutospacing="1" w:line="360" w:lineRule="auto"/>
        <w:contextualSpacing/>
        <w:jc w:val="center"/>
        <w:rPr>
          <w:rFonts w:ascii="Arial" w:eastAsia="NSimSun" w:hAnsi="Arial" w:cs="Arial"/>
          <w:b/>
          <w:bCs/>
          <w:kern w:val="2"/>
          <w:lang w:bidi="hi-IN"/>
        </w:rPr>
      </w:pPr>
      <w:r w:rsidRPr="004D2383">
        <w:rPr>
          <w:rFonts w:ascii="Arial" w:eastAsia="NSimSun" w:hAnsi="Arial" w:cs="Arial"/>
          <w:b/>
          <w:bCs/>
          <w:kern w:val="2"/>
          <w:lang w:bidi="hi-IN"/>
        </w:rPr>
        <w:t>§3</w:t>
      </w:r>
    </w:p>
    <w:p w14:paraId="5DFC3454" w14:textId="77777777" w:rsidR="004D2383" w:rsidRPr="004D2383" w:rsidRDefault="004D2383" w:rsidP="004D2383">
      <w:pPr>
        <w:autoSpaceDE/>
        <w:spacing w:after="100" w:afterAutospacing="1" w:line="360" w:lineRule="auto"/>
        <w:contextualSpacing/>
        <w:jc w:val="center"/>
        <w:rPr>
          <w:rFonts w:ascii="Arial" w:eastAsia="NSimSun" w:hAnsi="Arial" w:cs="Arial"/>
          <w:b/>
          <w:bCs/>
          <w:kern w:val="2"/>
          <w:lang w:bidi="hi-IN"/>
        </w:rPr>
      </w:pPr>
      <w:r w:rsidRPr="004D2383">
        <w:rPr>
          <w:rFonts w:ascii="Arial" w:eastAsia="NSimSun" w:hAnsi="Arial" w:cs="Arial"/>
          <w:b/>
          <w:bCs/>
          <w:kern w:val="2"/>
          <w:lang w:bidi="hi-IN"/>
        </w:rPr>
        <w:t>Termin wykonania Umowy</w:t>
      </w:r>
    </w:p>
    <w:p w14:paraId="2F705D59" w14:textId="77777777" w:rsidR="004D2383" w:rsidRPr="004D2383" w:rsidRDefault="004D2383" w:rsidP="004D2383">
      <w:pPr>
        <w:autoSpaceDE/>
        <w:spacing w:after="100" w:afterAutospacing="1" w:line="360" w:lineRule="auto"/>
        <w:contextualSpacing/>
        <w:jc w:val="both"/>
        <w:rPr>
          <w:rFonts w:ascii="Arial" w:eastAsia="NSimSun" w:hAnsi="Arial" w:cs="Arial"/>
          <w:kern w:val="2"/>
          <w:lang w:bidi="hi-IN"/>
        </w:rPr>
      </w:pPr>
      <w:r w:rsidRPr="004D2383">
        <w:rPr>
          <w:rFonts w:ascii="Arial" w:eastAsia="NSimSun" w:hAnsi="Arial" w:cs="Arial"/>
          <w:kern w:val="2"/>
          <w:lang w:bidi="hi-IN"/>
        </w:rPr>
        <w:t xml:space="preserve"> Umowa zostaje zawarta na okres 6 miesięcy od daty podpisania umowy.</w:t>
      </w:r>
    </w:p>
    <w:p w14:paraId="04B9E937"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p>
    <w:p w14:paraId="6B349A33"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p>
    <w:p w14:paraId="5C0C91B5"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 xml:space="preserve">§4 </w:t>
      </w:r>
    </w:p>
    <w:p w14:paraId="693EBE45"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Wynagrodzenie</w:t>
      </w:r>
    </w:p>
    <w:p w14:paraId="27163E07"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 xml:space="preserve">Za świadczenie Usług Strony ustalają następującą cenę brutto za  jedną godzinę Usługi .................. zł (słownie brutto …) która wynika z oferty Wykonawcy z dnia ……… r. i będzie niezmienna do końca </w:t>
      </w:r>
      <w:r w:rsidRPr="004D2383">
        <w:rPr>
          <w:rFonts w:ascii="Arial" w:eastAsia="Calibri" w:hAnsi="Arial" w:cs="Arial"/>
          <w:lang w:eastAsia="en-US"/>
        </w:rPr>
        <w:lastRenderedPageBreak/>
        <w:t>trwania umowy.</w:t>
      </w:r>
    </w:p>
    <w:p w14:paraId="1B5647AB"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Strony ustalają, iż Zamawiający będzie dokonywał zapłaty za faktyczną liczbę godzin zrealizowanych Usług w danym miesiącu.</w:t>
      </w:r>
    </w:p>
    <w:p w14:paraId="58083CA4"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Strony ustalają, iż wynagrodzenie miesięczne przysługujące Wykonawcy będzie liczone jako iloczyn ilości faktycznej liczby godzin zrealizowanych Usług w danym miesiącu i ceny brutto za jedną godzinę Usługi, o której mowa w ust. 1.</w:t>
      </w:r>
    </w:p>
    <w:p w14:paraId="4F0B5165"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Strony ustalają, że faktury każdorazowo będą wystawione przez Wykonawcę zbiorczo raz w miesiącu, po wykonaniu ostatniej Usługi w danym miesiącu, nie później niż do 10-go następnego miesiąca.</w:t>
      </w:r>
    </w:p>
    <w:p w14:paraId="003E662A" w14:textId="77777777" w:rsidR="004D2383" w:rsidRPr="004D2383" w:rsidRDefault="004D2383" w:rsidP="004D2383">
      <w:pPr>
        <w:numPr>
          <w:ilvl w:val="0"/>
          <w:numId w:val="30"/>
        </w:numPr>
        <w:suppressAutoHyphens w:val="0"/>
        <w:autoSpaceDE/>
        <w:spacing w:after="100" w:afterAutospacing="1" w:line="360" w:lineRule="auto"/>
        <w:contextualSpacing/>
        <w:jc w:val="both"/>
        <w:rPr>
          <w:rFonts w:ascii="Arial" w:eastAsiaTheme="minorEastAsia" w:hAnsi="Arial" w:cs="Arial"/>
          <w:i/>
          <w:iCs/>
          <w:lang w:eastAsia="pl-PL"/>
        </w:rPr>
      </w:pPr>
      <w:r w:rsidRPr="004D2383">
        <w:rPr>
          <w:rFonts w:ascii="Arial" w:eastAsiaTheme="minorEastAsia" w:hAnsi="Arial" w:cs="Arial"/>
          <w:lang w:eastAsia="pl-PL"/>
        </w:rPr>
        <w:t xml:space="preserve">Wynagrodzenie będzie płatne przelewem na rachunek bankowy Wykonawcy wskazany na fakturze w terminie 14 dni od dnia otrzymania prawidłowo wystawionej faktury. Za dzień zapłaty Strony przyjmują datę obciążenia rachunku bankowego Zamawiającego. </w:t>
      </w:r>
    </w:p>
    <w:p w14:paraId="74E1FDE5" w14:textId="77777777" w:rsidR="004D2383" w:rsidRPr="004D2383" w:rsidRDefault="004D2383" w:rsidP="004D2383">
      <w:pPr>
        <w:widowControl w:val="0"/>
        <w:numPr>
          <w:ilvl w:val="0"/>
          <w:numId w:val="30"/>
        </w:numPr>
        <w:tabs>
          <w:tab w:val="left" w:pos="357"/>
        </w:tabs>
        <w:suppressAutoHyphens w:val="0"/>
        <w:autoSpaceDE/>
        <w:spacing w:after="100" w:afterAutospacing="1" w:line="360" w:lineRule="auto"/>
        <w:contextualSpacing/>
        <w:jc w:val="both"/>
        <w:rPr>
          <w:rFonts w:ascii="Arial" w:eastAsia="Calibri" w:hAnsi="Arial" w:cs="Arial"/>
          <w:lang w:eastAsia="pl-PL"/>
        </w:rPr>
      </w:pPr>
      <w:r w:rsidRPr="004D2383">
        <w:rPr>
          <w:rFonts w:ascii="Arial" w:eastAsia="Calibri" w:hAnsi="Arial" w:cs="Arial"/>
          <w:lang w:eastAsia="pl-PL"/>
        </w:rPr>
        <w:t>Faktura Wykonawcy powinna zawierać numer Umowy oraz być wystawiona na:</w:t>
      </w:r>
    </w:p>
    <w:p w14:paraId="1CD63394" w14:textId="77777777" w:rsidR="004D2383" w:rsidRPr="004D2383" w:rsidRDefault="004D2383" w:rsidP="004D2383">
      <w:pPr>
        <w:widowControl w:val="0"/>
        <w:numPr>
          <w:ilvl w:val="0"/>
          <w:numId w:val="31"/>
        </w:numPr>
        <w:tabs>
          <w:tab w:val="left" w:pos="718"/>
        </w:tabs>
        <w:suppressAutoHyphens w:val="0"/>
        <w:autoSpaceDE/>
        <w:spacing w:after="100" w:afterAutospacing="1" w:line="360" w:lineRule="auto"/>
        <w:contextualSpacing/>
        <w:rPr>
          <w:rFonts w:ascii="Arial" w:eastAsia="Calibri" w:hAnsi="Arial" w:cs="Arial"/>
          <w:lang w:eastAsia="pl-PL"/>
        </w:rPr>
      </w:pPr>
      <w:r w:rsidRPr="004D2383">
        <w:rPr>
          <w:rFonts w:ascii="Arial" w:eastAsia="Calibri" w:hAnsi="Arial" w:cs="Arial"/>
          <w:lang w:eastAsia="pl-PL"/>
        </w:rPr>
        <w:t>Nabywca/Podatnik: Gmina Nysa , ul. Kolejowa 15, 48-300 Nysa, NIP: 753-241- 45-79;</w:t>
      </w:r>
    </w:p>
    <w:p w14:paraId="60858084" w14:textId="77777777" w:rsidR="004D2383" w:rsidRPr="004D2383" w:rsidRDefault="004D2383" w:rsidP="004D2383">
      <w:pPr>
        <w:widowControl w:val="0"/>
        <w:numPr>
          <w:ilvl w:val="0"/>
          <w:numId w:val="31"/>
        </w:numPr>
        <w:tabs>
          <w:tab w:val="left" w:pos="822"/>
          <w:tab w:val="left" w:pos="2762"/>
        </w:tabs>
        <w:suppressAutoHyphens w:val="0"/>
        <w:autoSpaceDE/>
        <w:spacing w:after="100" w:afterAutospacing="1" w:line="360" w:lineRule="auto"/>
        <w:contextualSpacing/>
        <w:jc w:val="both"/>
        <w:rPr>
          <w:rFonts w:ascii="Arial" w:eastAsia="Calibri" w:hAnsi="Arial" w:cs="Arial"/>
          <w:lang w:eastAsia="pl-PL"/>
        </w:rPr>
      </w:pPr>
      <w:r w:rsidRPr="004D2383">
        <w:rPr>
          <w:rFonts w:ascii="Arial" w:eastAsia="Calibri" w:hAnsi="Arial" w:cs="Arial"/>
          <w:lang w:eastAsia="pl-PL"/>
        </w:rPr>
        <w:t>Odbiorca/Płatnik: Ośrodek Pomocy Społecznej w Nysie, ul. KEN 1A, 48-303 Nysa.</w:t>
      </w:r>
    </w:p>
    <w:p w14:paraId="7CA03A4A"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Wykonawca zobowiązany jest do przekazywania faktur wraz z załącznikami:</w:t>
      </w:r>
    </w:p>
    <w:p w14:paraId="29E93021"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3- Miesięczny rejestr osób objętych SUO;</w:t>
      </w:r>
    </w:p>
    <w:p w14:paraId="71E83694"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4- Miesięczne rozliczenie;</w:t>
      </w:r>
    </w:p>
    <w:p w14:paraId="7482CEBD"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5 - Wykaz osób u których usługi nie były świadczone;</w:t>
      </w:r>
    </w:p>
    <w:p w14:paraId="594215FB"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6 - Karty pracy;</w:t>
      </w:r>
    </w:p>
    <w:p w14:paraId="5752189F"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7 - Indywidualna karta świadczeniobiorcy;</w:t>
      </w:r>
    </w:p>
    <w:p w14:paraId="03876ED2"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8 - Karta funkcjonowania społecznego podopiecznego;</w:t>
      </w:r>
    </w:p>
    <w:p w14:paraId="7DB326B5" w14:textId="77777777" w:rsidR="004D2383" w:rsidRPr="004D2383" w:rsidRDefault="004D2383" w:rsidP="004D2383">
      <w:pPr>
        <w:numPr>
          <w:ilvl w:val="0"/>
          <w:numId w:val="45"/>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9 – Ankieta, która składa Wykonawca po upływie pierwszego miesiąca świadczenia usług oraz po upływie II i III kwartału.</w:t>
      </w:r>
    </w:p>
    <w:p w14:paraId="5CE0E557" w14:textId="77777777" w:rsidR="004D2383" w:rsidRPr="004D2383" w:rsidRDefault="004D2383" w:rsidP="004D2383">
      <w:pPr>
        <w:widowControl w:val="0"/>
        <w:numPr>
          <w:ilvl w:val="0"/>
          <w:numId w:val="30"/>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 xml:space="preserve">Strony ustalają, iż łączne wynagrodzenie Wykonawcy za świadczenie Usług nie przekroczy kwoty ……………………… zł brutto (słownie brutto: ……………………………………………….), </w:t>
      </w:r>
      <w:r w:rsidRPr="004D2383">
        <w:rPr>
          <w:rFonts w:ascii="Arial" w:eastAsia="Calibri" w:hAnsi="Arial" w:cs="Arial"/>
          <w:lang w:eastAsia="en-US"/>
        </w:rPr>
        <w:br/>
        <w:t xml:space="preserve">z zastrzeżeniem </w:t>
      </w:r>
      <w:r w:rsidRPr="004D2383">
        <w:rPr>
          <w:rFonts w:ascii="Arial" w:eastAsia="Calibri" w:hAnsi="Arial" w:cs="Arial"/>
          <w:spacing w:val="1"/>
          <w:lang w:eastAsia="en-US"/>
        </w:rPr>
        <w:t xml:space="preserve"> </w:t>
      </w:r>
      <w:r w:rsidRPr="004D2383">
        <w:rPr>
          <w:rFonts w:ascii="Arial" w:eastAsia="Calibri" w:hAnsi="Arial" w:cs="Arial"/>
          <w:lang w:eastAsia="en-US"/>
        </w:rPr>
        <w:t>§ 7 ust. 3.</w:t>
      </w:r>
    </w:p>
    <w:p w14:paraId="3ACB108D"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bCs/>
          <w:lang w:eastAsia="pl-PL"/>
        </w:rPr>
      </w:pPr>
      <w:r w:rsidRPr="004D2383">
        <w:rPr>
          <w:rFonts w:ascii="Arial" w:eastAsiaTheme="minorEastAsia" w:hAnsi="Arial" w:cs="Arial"/>
          <w:b/>
          <w:bCs/>
          <w:lang w:eastAsia="pl-PL"/>
        </w:rPr>
        <w:t xml:space="preserve">§ 5 </w:t>
      </w:r>
    </w:p>
    <w:p w14:paraId="1B46B1D0"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Kary umowne</w:t>
      </w:r>
    </w:p>
    <w:p w14:paraId="02204212" w14:textId="77777777" w:rsidR="004D2383" w:rsidRPr="004D2383" w:rsidRDefault="004D2383" w:rsidP="004D2383">
      <w:pPr>
        <w:numPr>
          <w:ilvl w:val="0"/>
          <w:numId w:val="21"/>
        </w:numPr>
        <w:suppressAutoHyphens w:val="0"/>
        <w:autoSpaceDE/>
        <w:spacing w:after="100" w:afterAutospacing="1" w:line="360" w:lineRule="auto"/>
        <w:contextualSpacing/>
        <w:jc w:val="both"/>
        <w:rPr>
          <w:rFonts w:ascii="Arial" w:eastAsiaTheme="minorEastAsia" w:hAnsi="Arial" w:cs="Arial"/>
          <w:lang w:eastAsia="pl-PL"/>
        </w:rPr>
      </w:pPr>
      <w:r w:rsidRPr="004D2383">
        <w:rPr>
          <w:rFonts w:ascii="Arial" w:eastAsiaTheme="minorEastAsia" w:hAnsi="Arial" w:cs="Arial"/>
          <w:lang w:eastAsia="pl-PL"/>
        </w:rPr>
        <w:t>Wykonawca zobowiązany jest zapłacić Zamawiającemu karę umowną:</w:t>
      </w:r>
    </w:p>
    <w:p w14:paraId="2A936749" w14:textId="77777777" w:rsidR="004D2383" w:rsidRPr="004D2383" w:rsidRDefault="004D2383" w:rsidP="004D2383">
      <w:pPr>
        <w:widowControl w:val="0"/>
        <w:numPr>
          <w:ilvl w:val="0"/>
          <w:numId w:val="22"/>
        </w:numPr>
        <w:suppressAutoHyphens w:val="0"/>
        <w:autoSpaceDE/>
        <w:spacing w:after="100" w:afterAutospacing="1" w:line="360" w:lineRule="auto"/>
        <w:contextualSpacing/>
        <w:jc w:val="both"/>
        <w:rPr>
          <w:rFonts w:ascii="Arial" w:eastAsiaTheme="minorEastAsia" w:hAnsi="Arial" w:cs="Arial"/>
          <w:lang w:eastAsia="pl-PL"/>
        </w:rPr>
      </w:pPr>
      <w:r w:rsidRPr="004D2383">
        <w:rPr>
          <w:rFonts w:ascii="Arial" w:eastAsiaTheme="minorEastAsia" w:hAnsi="Arial" w:cs="Arial"/>
          <w:lang w:eastAsia="pl-PL"/>
        </w:rPr>
        <w:t>za odstąpienie od Umowy z przyczyn leżących po stronie Wykonawcy w wysokości 20% wartości łącznego wynagrodzenia brutto, o którym mowa w § 4 ust. 8;</w:t>
      </w:r>
    </w:p>
    <w:p w14:paraId="73EE1E94" w14:textId="77777777" w:rsidR="004D2383" w:rsidRPr="004D2383" w:rsidRDefault="004D2383" w:rsidP="004D2383">
      <w:pPr>
        <w:widowControl w:val="0"/>
        <w:numPr>
          <w:ilvl w:val="0"/>
          <w:numId w:val="22"/>
        </w:numPr>
        <w:suppressAutoHyphens w:val="0"/>
        <w:autoSpaceDE/>
        <w:autoSpaceDN w:val="0"/>
        <w:spacing w:after="100" w:afterAutospacing="1" w:line="360" w:lineRule="auto"/>
        <w:contextualSpacing/>
        <w:jc w:val="both"/>
        <w:textAlignment w:val="baseline"/>
        <w:rPr>
          <w:rFonts w:ascii="Arial" w:eastAsia="Calibri" w:hAnsi="Arial" w:cs="Arial"/>
          <w:lang w:eastAsia="en-US"/>
        </w:rPr>
      </w:pPr>
      <w:r w:rsidRPr="004D2383">
        <w:rPr>
          <w:rFonts w:ascii="Arial" w:eastAsia="Calibri" w:hAnsi="Arial" w:cs="Arial"/>
          <w:lang w:eastAsia="en-US"/>
        </w:rPr>
        <w:t xml:space="preserve">za każdy przypadek świadczenia Usług niezgodnie z postanowieniami umowy w </w:t>
      </w:r>
      <w:r w:rsidRPr="004D2383">
        <w:rPr>
          <w:rFonts w:ascii="Arial" w:eastAsia="Calibri" w:hAnsi="Arial" w:cs="Arial"/>
          <w:lang w:eastAsia="en-US"/>
        </w:rPr>
        <w:br/>
        <w:t xml:space="preserve"> wysokości 1% wartości wynagrodzenia brutto przysługującego za dany miesiąc,               </w:t>
      </w:r>
      <w:r w:rsidRPr="004D2383">
        <w:rPr>
          <w:rFonts w:ascii="Arial" w:eastAsia="Calibri" w:hAnsi="Arial" w:cs="Arial"/>
          <w:lang w:eastAsia="en-US"/>
        </w:rPr>
        <w:br/>
        <w:t>w którym to zdarzenie nastąpiło, wyliczonego stosownie do § 4 ust. 3.</w:t>
      </w:r>
    </w:p>
    <w:p w14:paraId="11181A6A" w14:textId="77777777" w:rsidR="004D2383" w:rsidRPr="004D2383" w:rsidRDefault="004D2383" w:rsidP="004D2383">
      <w:pPr>
        <w:numPr>
          <w:ilvl w:val="0"/>
          <w:numId w:val="21"/>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Maksymalna łączna wysokość kar umownych naliczonych na podstawie ust. 1 , nie może przekroczyć 30% wartości łącznego wynagrodzenia brutto, o którym mowa w § 4 ust. 8.</w:t>
      </w:r>
    </w:p>
    <w:p w14:paraId="64BA17B7" w14:textId="77777777" w:rsidR="004D2383" w:rsidRPr="004D2383" w:rsidRDefault="004D2383" w:rsidP="004D2383">
      <w:pPr>
        <w:numPr>
          <w:ilvl w:val="0"/>
          <w:numId w:val="21"/>
        </w:numPr>
        <w:suppressAutoHyphens w:val="0"/>
        <w:autoSpaceDE/>
        <w:spacing w:after="100" w:afterAutospacing="1" w:line="360" w:lineRule="auto"/>
        <w:contextualSpacing/>
        <w:jc w:val="both"/>
        <w:rPr>
          <w:rFonts w:ascii="Arial" w:eastAsiaTheme="minorEastAsia" w:hAnsi="Arial" w:cs="Arial"/>
          <w:lang w:eastAsia="pl-PL"/>
        </w:rPr>
      </w:pPr>
      <w:r w:rsidRPr="004D2383">
        <w:rPr>
          <w:rFonts w:ascii="Arial" w:eastAsiaTheme="minorEastAsia" w:hAnsi="Arial" w:cs="Arial"/>
          <w:lang w:eastAsia="pl-PL"/>
        </w:rPr>
        <w:t>Zamawiającemu służy prawo dochodzenia odszkodowania przekraczającego wysokość kary umownej.</w:t>
      </w:r>
    </w:p>
    <w:p w14:paraId="522CC50F" w14:textId="77777777" w:rsidR="004D2383" w:rsidRPr="004D2383" w:rsidRDefault="004D2383" w:rsidP="004D2383">
      <w:pPr>
        <w:numPr>
          <w:ilvl w:val="0"/>
          <w:numId w:val="21"/>
        </w:numPr>
        <w:suppressAutoHyphens w:val="0"/>
        <w:autoSpaceDE/>
        <w:spacing w:after="100" w:afterAutospacing="1" w:line="360" w:lineRule="auto"/>
        <w:contextualSpacing/>
        <w:jc w:val="both"/>
        <w:rPr>
          <w:rFonts w:ascii="Arial" w:eastAsiaTheme="minorEastAsia" w:hAnsi="Arial" w:cs="Arial"/>
          <w:lang w:eastAsia="pl-PL"/>
        </w:rPr>
      </w:pPr>
      <w:r w:rsidRPr="004D2383">
        <w:rPr>
          <w:rFonts w:ascii="Arial" w:eastAsiaTheme="minorEastAsia" w:hAnsi="Arial" w:cs="Arial"/>
          <w:lang w:eastAsia="pl-PL"/>
        </w:rPr>
        <w:t>Wykonawca wyraża zgodę na potrącenie kary umownej z należnego wynagrodzenia bez odrębnych wezwań i powiadomień. W przypadku nie dokonania potrącenia, o którym mowa w zdaniu poprzedzającym, Wykonawca zobowiązany jest do uiszczenia kary umownej w terminie 7 dni, od dnia otrzymania wezwania od Zamawiającego.</w:t>
      </w:r>
    </w:p>
    <w:p w14:paraId="1A90BAC6" w14:textId="77777777" w:rsidR="004D2383" w:rsidRPr="004D2383" w:rsidRDefault="004D2383" w:rsidP="004D2383">
      <w:pPr>
        <w:suppressAutoHyphens w:val="0"/>
        <w:autoSpaceDE/>
        <w:spacing w:after="100" w:afterAutospacing="1" w:line="360" w:lineRule="auto"/>
        <w:contextualSpacing/>
        <w:rPr>
          <w:rFonts w:ascii="Arial" w:eastAsiaTheme="minorEastAsia" w:hAnsi="Arial" w:cs="Arial"/>
          <w:lang w:eastAsia="pl-PL"/>
        </w:rPr>
      </w:pPr>
    </w:p>
    <w:p w14:paraId="3D5A0E1A"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§6</w:t>
      </w:r>
    </w:p>
    <w:p w14:paraId="42DBE2EC"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Podwykonawcy</w:t>
      </w:r>
    </w:p>
    <w:p w14:paraId="089D4BA8" w14:textId="77777777" w:rsidR="004D2383" w:rsidRPr="004D2383" w:rsidRDefault="004D2383" w:rsidP="004D2383">
      <w:pPr>
        <w:numPr>
          <w:ilvl w:val="0"/>
          <w:numId w:val="28"/>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 xml:space="preserve">Wykonawca może powierzyć realizację Usług podwykonawcom za zgoda i wiedzą Zamawiającego, z uwzględnieniem postanowień zawartych w art. 462 i art. 463 ustawy Prawo zamówień Publicznych. </w:t>
      </w:r>
    </w:p>
    <w:p w14:paraId="156C304B" w14:textId="77777777" w:rsidR="004D2383" w:rsidRPr="004D2383" w:rsidRDefault="004D2383" w:rsidP="004D2383">
      <w:pPr>
        <w:numPr>
          <w:ilvl w:val="0"/>
          <w:numId w:val="28"/>
        </w:numPr>
        <w:suppressAutoHyphens w:val="0"/>
        <w:autoSpaceDE/>
        <w:spacing w:after="100" w:afterAutospacing="1" w:line="360" w:lineRule="auto"/>
        <w:contextualSpacing/>
        <w:jc w:val="both"/>
        <w:rPr>
          <w:rFonts w:ascii="Arial" w:eastAsia="Calibri" w:hAnsi="Arial" w:cs="Arial"/>
          <w:lang w:eastAsia="en-US"/>
        </w:rPr>
      </w:pPr>
      <w:r w:rsidRPr="004D2383">
        <w:rPr>
          <w:rFonts w:ascii="Arial" w:eastAsia="Calibri" w:hAnsi="Arial" w:cs="Arial"/>
          <w:lang w:eastAsia="en-US"/>
        </w:rPr>
        <w:t>Wykonawca odpowiada za działanie Podwykonawców jak za własne.</w:t>
      </w:r>
    </w:p>
    <w:p w14:paraId="728572ED"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p>
    <w:p w14:paraId="0496EB75"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§7</w:t>
      </w:r>
    </w:p>
    <w:p w14:paraId="2CD396A3"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Zmiana Umowy / odstąpienie od Umowy / wypowiedzenie Umowy</w:t>
      </w:r>
    </w:p>
    <w:p w14:paraId="4C46A85B"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Zmiana postanowień Umowy może nastąpić za zgodą obu stron Umowy, w formie pisemnego aneksu pod rygorem nieważności.</w:t>
      </w:r>
    </w:p>
    <w:p w14:paraId="4DB58D4A"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Dopuszcza się zmiany postanowień Umowy w przypadkach i na zasadach określonych w Specyfikacji Warunków Zamówienia lub Umowie.</w:t>
      </w:r>
    </w:p>
    <w:p w14:paraId="48FA2EBE"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Dopuszcza się zmiany co do postanowień zawartej Umowy, w  następujących przypadkach:</w:t>
      </w:r>
    </w:p>
    <w:p w14:paraId="40E00737" w14:textId="77777777" w:rsidR="004D2383" w:rsidRPr="004D2383" w:rsidRDefault="004D2383" w:rsidP="004D2383">
      <w:pPr>
        <w:widowControl w:val="0"/>
        <w:numPr>
          <w:ilvl w:val="0"/>
          <w:numId w:val="44"/>
        </w:numPr>
        <w:tabs>
          <w:tab w:val="left" w:pos="0"/>
          <w:tab w:val="left" w:pos="779"/>
        </w:tabs>
        <w:suppressAutoHyphens w:val="0"/>
        <w:autoSpaceDE/>
        <w:autoSpaceDN w:val="0"/>
        <w:spacing w:before="120" w:after="100" w:afterAutospacing="1" w:line="360" w:lineRule="auto"/>
        <w:ind w:right="4"/>
        <w:contextualSpacing/>
        <w:jc w:val="both"/>
        <w:textAlignment w:val="baseline"/>
        <w:rPr>
          <w:rFonts w:ascii="Arial" w:eastAsia="Calibri" w:hAnsi="Arial" w:cs="Arial"/>
          <w:lang w:eastAsia="en-US"/>
        </w:rPr>
      </w:pPr>
      <w:r w:rsidRPr="004D2383">
        <w:rPr>
          <w:rFonts w:ascii="Arial" w:eastAsia="Calibri" w:hAnsi="Arial" w:cs="Arial"/>
          <w:lang w:eastAsia="en-US"/>
        </w:rPr>
        <w:t>zwiększenie</w:t>
      </w:r>
      <w:r w:rsidRPr="004D2383">
        <w:rPr>
          <w:rFonts w:ascii="Arial" w:eastAsia="Calibri" w:hAnsi="Arial" w:cs="Arial"/>
          <w:spacing w:val="1"/>
          <w:lang w:eastAsia="en-US"/>
        </w:rPr>
        <w:t xml:space="preserve"> o maksymalnie </w:t>
      </w:r>
      <w:r w:rsidRPr="004D2383">
        <w:rPr>
          <w:rFonts w:ascii="Arial" w:eastAsia="Calibri" w:hAnsi="Arial" w:cs="Arial"/>
          <w:lang w:eastAsia="en-US"/>
        </w:rPr>
        <w:t>50%</w:t>
      </w:r>
      <w:r w:rsidRPr="004D2383">
        <w:rPr>
          <w:rFonts w:ascii="Arial" w:eastAsia="Calibri" w:hAnsi="Arial" w:cs="Arial"/>
          <w:spacing w:val="1"/>
          <w:lang w:eastAsia="en-US"/>
        </w:rPr>
        <w:t xml:space="preserve"> </w:t>
      </w:r>
      <w:r w:rsidRPr="004D2383">
        <w:rPr>
          <w:rFonts w:ascii="Arial" w:eastAsia="Calibri" w:hAnsi="Arial" w:cs="Arial"/>
          <w:lang w:eastAsia="en-US"/>
        </w:rPr>
        <w:t>liczby</w:t>
      </w:r>
      <w:r w:rsidRPr="004D2383">
        <w:rPr>
          <w:rFonts w:ascii="Arial" w:eastAsia="Calibri" w:hAnsi="Arial" w:cs="Arial"/>
          <w:spacing w:val="1"/>
          <w:lang w:eastAsia="en-US"/>
        </w:rPr>
        <w:t xml:space="preserve"> </w:t>
      </w:r>
      <w:r w:rsidRPr="004D2383">
        <w:rPr>
          <w:rFonts w:ascii="Arial" w:eastAsia="Calibri" w:hAnsi="Arial" w:cs="Arial"/>
          <w:lang w:eastAsia="en-US"/>
        </w:rPr>
        <w:t>Podopiecznych</w:t>
      </w:r>
      <w:r w:rsidRPr="004D2383">
        <w:rPr>
          <w:rFonts w:ascii="Arial" w:eastAsia="Calibri" w:hAnsi="Arial" w:cs="Arial"/>
          <w:spacing w:val="1"/>
          <w:lang w:eastAsia="en-US"/>
        </w:rPr>
        <w:t xml:space="preserve"> </w:t>
      </w:r>
      <w:r w:rsidRPr="004D2383">
        <w:rPr>
          <w:rFonts w:ascii="Arial" w:eastAsia="Calibri" w:hAnsi="Arial" w:cs="Arial"/>
          <w:lang w:eastAsia="en-US"/>
        </w:rPr>
        <w:t>i</w:t>
      </w:r>
      <w:r w:rsidRPr="004D2383">
        <w:rPr>
          <w:rFonts w:ascii="Arial" w:eastAsia="Calibri" w:hAnsi="Arial" w:cs="Arial"/>
          <w:spacing w:val="1"/>
          <w:lang w:eastAsia="en-US"/>
        </w:rPr>
        <w:t xml:space="preserve"> </w:t>
      </w:r>
      <w:r w:rsidRPr="004D2383">
        <w:rPr>
          <w:rFonts w:ascii="Arial" w:eastAsia="Calibri" w:hAnsi="Arial" w:cs="Arial"/>
          <w:lang w:eastAsia="en-US"/>
        </w:rPr>
        <w:t>zwiększenie</w:t>
      </w:r>
      <w:r w:rsidRPr="004D2383">
        <w:rPr>
          <w:rFonts w:ascii="Arial" w:eastAsia="Calibri" w:hAnsi="Arial" w:cs="Arial"/>
          <w:spacing w:val="1"/>
          <w:lang w:eastAsia="en-US"/>
        </w:rPr>
        <w:t xml:space="preserve"> </w:t>
      </w:r>
      <w:r w:rsidRPr="004D2383">
        <w:rPr>
          <w:rFonts w:ascii="Arial" w:eastAsia="Calibri" w:hAnsi="Arial" w:cs="Arial"/>
          <w:lang w:eastAsia="en-US"/>
        </w:rPr>
        <w:t>o maksymalnie</w:t>
      </w:r>
      <w:r w:rsidRPr="004D2383">
        <w:rPr>
          <w:rFonts w:ascii="Arial" w:eastAsia="Calibri" w:hAnsi="Arial" w:cs="Arial"/>
          <w:spacing w:val="1"/>
          <w:lang w:eastAsia="en-US"/>
        </w:rPr>
        <w:t xml:space="preserve"> </w:t>
      </w:r>
      <w:r w:rsidRPr="004D2383">
        <w:rPr>
          <w:rFonts w:ascii="Arial" w:eastAsia="Calibri" w:hAnsi="Arial" w:cs="Arial"/>
          <w:lang w:eastAsia="en-US"/>
        </w:rPr>
        <w:t>50%</w:t>
      </w:r>
      <w:r w:rsidRPr="004D2383">
        <w:rPr>
          <w:rFonts w:ascii="Arial" w:eastAsia="Calibri" w:hAnsi="Arial" w:cs="Arial"/>
          <w:spacing w:val="1"/>
          <w:lang w:eastAsia="en-US"/>
        </w:rPr>
        <w:t xml:space="preserve"> </w:t>
      </w:r>
      <w:r w:rsidRPr="004D2383">
        <w:rPr>
          <w:rFonts w:ascii="Arial" w:eastAsia="Calibri" w:hAnsi="Arial" w:cs="Arial"/>
          <w:lang w:eastAsia="en-US"/>
        </w:rPr>
        <w:t>liczby</w:t>
      </w:r>
      <w:r w:rsidRPr="004D2383">
        <w:rPr>
          <w:rFonts w:ascii="Arial" w:eastAsia="Calibri" w:hAnsi="Arial" w:cs="Arial"/>
          <w:spacing w:val="1"/>
          <w:lang w:eastAsia="en-US"/>
        </w:rPr>
        <w:t xml:space="preserve"> </w:t>
      </w:r>
      <w:r w:rsidRPr="004D2383">
        <w:rPr>
          <w:rFonts w:ascii="Arial" w:eastAsia="Calibri" w:hAnsi="Arial" w:cs="Arial"/>
          <w:lang w:eastAsia="en-US"/>
        </w:rPr>
        <w:t>godzin</w:t>
      </w:r>
      <w:r w:rsidRPr="004D2383">
        <w:rPr>
          <w:rFonts w:ascii="Arial" w:eastAsia="Calibri" w:hAnsi="Arial" w:cs="Arial"/>
          <w:spacing w:val="1"/>
          <w:lang w:eastAsia="en-US"/>
        </w:rPr>
        <w:t xml:space="preserve"> </w:t>
      </w:r>
      <w:r w:rsidRPr="004D2383">
        <w:rPr>
          <w:rFonts w:ascii="Arial" w:eastAsia="Calibri" w:hAnsi="Arial" w:cs="Arial"/>
          <w:lang w:eastAsia="en-US"/>
        </w:rPr>
        <w:t>Usług, o których</w:t>
      </w:r>
      <w:r w:rsidRPr="004D2383">
        <w:rPr>
          <w:rFonts w:ascii="Arial" w:eastAsia="Calibri" w:hAnsi="Arial" w:cs="Arial"/>
          <w:spacing w:val="49"/>
          <w:lang w:eastAsia="en-US"/>
        </w:rPr>
        <w:t xml:space="preserve"> </w:t>
      </w:r>
      <w:r w:rsidRPr="004D2383">
        <w:rPr>
          <w:rFonts w:ascii="Arial" w:eastAsia="Calibri" w:hAnsi="Arial" w:cs="Arial"/>
          <w:lang w:eastAsia="en-US"/>
        </w:rPr>
        <w:t>mowa</w:t>
      </w:r>
      <w:r w:rsidRPr="004D2383">
        <w:rPr>
          <w:rFonts w:ascii="Arial" w:eastAsia="Calibri" w:hAnsi="Arial" w:cs="Arial"/>
          <w:spacing w:val="1"/>
          <w:lang w:eastAsia="en-US"/>
        </w:rPr>
        <w:t xml:space="preserve"> </w:t>
      </w:r>
      <w:r w:rsidRPr="004D2383">
        <w:rPr>
          <w:rFonts w:ascii="Arial" w:eastAsia="Calibri" w:hAnsi="Arial" w:cs="Arial"/>
          <w:lang w:eastAsia="en-US"/>
        </w:rPr>
        <w:t>w §1 ust. 2 ze względu</w:t>
      </w:r>
      <w:r w:rsidRPr="004D2383">
        <w:rPr>
          <w:rFonts w:ascii="Arial" w:eastAsia="Calibri" w:hAnsi="Arial" w:cs="Arial"/>
          <w:spacing w:val="13"/>
          <w:lang w:eastAsia="en-US"/>
        </w:rPr>
        <w:t xml:space="preserve"> </w:t>
      </w:r>
      <w:r w:rsidRPr="004D2383">
        <w:rPr>
          <w:rFonts w:ascii="Arial" w:eastAsia="Calibri" w:hAnsi="Arial" w:cs="Arial"/>
          <w:lang w:eastAsia="en-US"/>
        </w:rPr>
        <w:t>na zgłoszone</w:t>
      </w:r>
      <w:r w:rsidRPr="004D2383">
        <w:rPr>
          <w:rFonts w:ascii="Arial" w:eastAsia="Calibri" w:hAnsi="Arial" w:cs="Arial"/>
          <w:spacing w:val="14"/>
          <w:lang w:eastAsia="en-US"/>
        </w:rPr>
        <w:t xml:space="preserve"> </w:t>
      </w:r>
      <w:r w:rsidRPr="004D2383">
        <w:rPr>
          <w:rFonts w:ascii="Arial" w:eastAsia="Calibri" w:hAnsi="Arial" w:cs="Arial"/>
          <w:lang w:eastAsia="en-US"/>
        </w:rPr>
        <w:t>potrzeby</w:t>
      </w:r>
      <w:r w:rsidRPr="004D2383">
        <w:rPr>
          <w:rFonts w:ascii="Arial" w:eastAsia="Calibri" w:hAnsi="Arial" w:cs="Arial"/>
          <w:spacing w:val="14"/>
          <w:lang w:eastAsia="en-US"/>
        </w:rPr>
        <w:t xml:space="preserve"> </w:t>
      </w:r>
      <w:r w:rsidRPr="004D2383">
        <w:rPr>
          <w:rFonts w:ascii="Arial" w:eastAsia="Calibri" w:hAnsi="Arial" w:cs="Arial"/>
          <w:lang w:eastAsia="en-US"/>
        </w:rPr>
        <w:t>w tym</w:t>
      </w:r>
      <w:r w:rsidRPr="004D2383">
        <w:rPr>
          <w:rFonts w:ascii="Arial" w:eastAsia="Calibri" w:hAnsi="Arial" w:cs="Arial"/>
          <w:spacing w:val="13"/>
          <w:lang w:eastAsia="en-US"/>
        </w:rPr>
        <w:t xml:space="preserve"> </w:t>
      </w:r>
      <w:r w:rsidRPr="004D2383">
        <w:rPr>
          <w:rFonts w:ascii="Arial" w:eastAsia="Calibri" w:hAnsi="Arial" w:cs="Arial"/>
          <w:lang w:eastAsia="en-US"/>
        </w:rPr>
        <w:t>zakresie,</w:t>
      </w:r>
      <w:r w:rsidRPr="004D2383">
        <w:rPr>
          <w:rFonts w:ascii="Arial" w:eastAsia="Calibri" w:hAnsi="Arial" w:cs="Arial"/>
          <w:spacing w:val="-48"/>
          <w:lang w:eastAsia="en-US"/>
        </w:rPr>
        <w:t xml:space="preserve"> </w:t>
      </w:r>
      <w:r w:rsidRPr="004D2383">
        <w:rPr>
          <w:rFonts w:ascii="Arial" w:eastAsia="Calibri" w:hAnsi="Arial" w:cs="Arial"/>
          <w:lang w:eastAsia="en-US"/>
        </w:rPr>
        <w:t>z</w:t>
      </w:r>
      <w:r w:rsidRPr="004D2383">
        <w:rPr>
          <w:rFonts w:ascii="Arial" w:eastAsia="Calibri" w:hAnsi="Arial" w:cs="Arial"/>
          <w:spacing w:val="1"/>
          <w:lang w:eastAsia="en-US"/>
        </w:rPr>
        <w:t xml:space="preserve"> </w:t>
      </w:r>
      <w:r w:rsidRPr="004D2383">
        <w:rPr>
          <w:rFonts w:ascii="Arial" w:eastAsia="Calibri" w:hAnsi="Arial" w:cs="Arial"/>
          <w:lang w:eastAsia="en-US"/>
        </w:rPr>
        <w:t>zastrzeżeniem zwiększenia proporcjonalnie wynagrodzenia</w:t>
      </w:r>
      <w:r w:rsidRPr="004D2383">
        <w:rPr>
          <w:rFonts w:ascii="Arial" w:eastAsia="Calibri" w:hAnsi="Arial" w:cs="Arial"/>
          <w:spacing w:val="1"/>
          <w:lang w:eastAsia="en-US"/>
        </w:rPr>
        <w:t xml:space="preserve"> </w:t>
      </w:r>
      <w:r w:rsidRPr="004D2383">
        <w:rPr>
          <w:rFonts w:ascii="Arial" w:eastAsia="Calibri" w:hAnsi="Arial" w:cs="Arial"/>
          <w:lang w:eastAsia="en-US"/>
        </w:rPr>
        <w:t>Wykonawcy, o którym mowa w §4</w:t>
      </w:r>
      <w:r w:rsidRPr="004D2383">
        <w:rPr>
          <w:rFonts w:ascii="Arial" w:eastAsia="Calibri" w:hAnsi="Arial" w:cs="Arial"/>
          <w:spacing w:val="1"/>
          <w:lang w:eastAsia="en-US"/>
        </w:rPr>
        <w:t xml:space="preserve"> </w:t>
      </w:r>
      <w:r w:rsidRPr="004D2383">
        <w:rPr>
          <w:rFonts w:ascii="Arial" w:eastAsia="Calibri" w:hAnsi="Arial" w:cs="Arial"/>
          <w:lang w:eastAsia="en-US"/>
        </w:rPr>
        <w:t>ust.</w:t>
      </w:r>
      <w:r w:rsidRPr="004D2383">
        <w:rPr>
          <w:rFonts w:ascii="Arial" w:eastAsia="Calibri" w:hAnsi="Arial" w:cs="Arial"/>
          <w:spacing w:val="-1"/>
          <w:lang w:eastAsia="en-US"/>
        </w:rPr>
        <w:t xml:space="preserve"> </w:t>
      </w:r>
      <w:r w:rsidRPr="004D2383">
        <w:rPr>
          <w:rFonts w:ascii="Arial" w:eastAsia="Calibri" w:hAnsi="Arial" w:cs="Arial"/>
          <w:lang w:eastAsia="en-US"/>
        </w:rPr>
        <w:t>8, bez zmiany ceny brutto za  jedną godzinę Usługi o</w:t>
      </w:r>
      <w:r w:rsidRPr="004D2383">
        <w:rPr>
          <w:rFonts w:ascii="Arial" w:eastAsia="Calibri" w:hAnsi="Arial" w:cs="Arial"/>
          <w:spacing w:val="1"/>
          <w:lang w:eastAsia="en-US"/>
        </w:rPr>
        <w:t xml:space="preserve"> </w:t>
      </w:r>
      <w:r w:rsidRPr="004D2383">
        <w:rPr>
          <w:rFonts w:ascii="Arial" w:eastAsia="Calibri" w:hAnsi="Arial" w:cs="Arial"/>
          <w:lang w:eastAsia="en-US"/>
        </w:rPr>
        <w:t>której</w:t>
      </w:r>
      <w:r w:rsidRPr="004D2383">
        <w:rPr>
          <w:rFonts w:ascii="Arial" w:eastAsia="Calibri" w:hAnsi="Arial" w:cs="Arial"/>
          <w:spacing w:val="-1"/>
          <w:lang w:eastAsia="en-US"/>
        </w:rPr>
        <w:t xml:space="preserve"> </w:t>
      </w:r>
      <w:r w:rsidRPr="004D2383">
        <w:rPr>
          <w:rFonts w:ascii="Arial" w:eastAsia="Calibri" w:hAnsi="Arial" w:cs="Arial"/>
          <w:lang w:eastAsia="en-US"/>
        </w:rPr>
        <w:t>mowa</w:t>
      </w:r>
      <w:r w:rsidRPr="004D2383">
        <w:rPr>
          <w:rFonts w:ascii="Arial" w:eastAsia="Calibri" w:hAnsi="Arial" w:cs="Arial"/>
          <w:spacing w:val="-3"/>
          <w:lang w:eastAsia="en-US"/>
        </w:rPr>
        <w:t xml:space="preserve"> </w:t>
      </w:r>
      <w:r w:rsidRPr="004D2383">
        <w:rPr>
          <w:rFonts w:ascii="Arial" w:eastAsia="Calibri" w:hAnsi="Arial" w:cs="Arial"/>
          <w:lang w:eastAsia="en-US"/>
        </w:rPr>
        <w:t>w</w:t>
      </w:r>
      <w:r w:rsidRPr="004D2383">
        <w:rPr>
          <w:rFonts w:ascii="Arial" w:eastAsia="Calibri" w:hAnsi="Arial" w:cs="Arial"/>
          <w:spacing w:val="1"/>
          <w:lang w:eastAsia="en-US"/>
        </w:rPr>
        <w:t xml:space="preserve"> </w:t>
      </w:r>
      <w:r w:rsidRPr="004D2383">
        <w:rPr>
          <w:rFonts w:ascii="Arial" w:eastAsia="Calibri" w:hAnsi="Arial" w:cs="Arial"/>
          <w:lang w:eastAsia="en-US"/>
        </w:rPr>
        <w:t>§ 4 ust.</w:t>
      </w:r>
      <w:r w:rsidRPr="004D2383">
        <w:rPr>
          <w:rFonts w:ascii="Arial" w:eastAsia="Calibri" w:hAnsi="Arial" w:cs="Arial"/>
          <w:spacing w:val="-3"/>
          <w:lang w:eastAsia="en-US"/>
        </w:rPr>
        <w:t xml:space="preserve"> </w:t>
      </w:r>
      <w:r w:rsidRPr="004D2383">
        <w:rPr>
          <w:rFonts w:ascii="Arial" w:eastAsia="Calibri" w:hAnsi="Arial" w:cs="Arial"/>
          <w:lang w:eastAsia="en-US"/>
        </w:rPr>
        <w:t>1;</w:t>
      </w:r>
    </w:p>
    <w:p w14:paraId="6D819ACD" w14:textId="77777777" w:rsidR="004D2383" w:rsidRPr="004D2383" w:rsidRDefault="004D2383" w:rsidP="004D2383">
      <w:pPr>
        <w:numPr>
          <w:ilvl w:val="0"/>
          <w:numId w:val="44"/>
        </w:numPr>
        <w:tabs>
          <w:tab w:val="left" w:pos="0"/>
          <w:tab w:val="left" w:pos="430"/>
          <w:tab w:val="left" w:pos="779"/>
        </w:tabs>
        <w:suppressAutoHyphens w:val="0"/>
        <w:autoSpaceDE/>
        <w:autoSpaceDN w:val="0"/>
        <w:spacing w:before="120" w:after="100" w:afterAutospacing="1" w:line="360" w:lineRule="auto"/>
        <w:ind w:right="4"/>
        <w:contextualSpacing/>
        <w:jc w:val="both"/>
        <w:textAlignment w:val="baseline"/>
        <w:rPr>
          <w:rFonts w:ascii="Arial" w:eastAsia="Calibri" w:hAnsi="Arial" w:cs="Arial"/>
          <w:lang w:eastAsia="en-US"/>
        </w:rPr>
      </w:pPr>
      <w:r w:rsidRPr="004D2383">
        <w:rPr>
          <w:rFonts w:ascii="Arial" w:eastAsia="Calibri" w:hAnsi="Arial" w:cs="Arial"/>
          <w:lang w:eastAsia="en-US"/>
        </w:rPr>
        <w:t>zmniejszenie</w:t>
      </w:r>
      <w:r w:rsidRPr="004D2383">
        <w:rPr>
          <w:rFonts w:ascii="Arial" w:eastAsia="Calibri" w:hAnsi="Arial" w:cs="Arial"/>
          <w:spacing w:val="51"/>
          <w:lang w:eastAsia="en-US"/>
        </w:rPr>
        <w:t xml:space="preserve"> </w:t>
      </w:r>
      <w:r w:rsidRPr="004D2383">
        <w:rPr>
          <w:rFonts w:ascii="Arial" w:eastAsia="Calibri" w:hAnsi="Arial" w:cs="Arial"/>
          <w:lang w:eastAsia="en-US"/>
        </w:rPr>
        <w:t>o maksymalnie</w:t>
      </w:r>
      <w:r w:rsidRPr="004D2383">
        <w:rPr>
          <w:rFonts w:ascii="Arial" w:eastAsia="Calibri" w:hAnsi="Arial" w:cs="Arial"/>
          <w:spacing w:val="49"/>
          <w:lang w:eastAsia="en-US"/>
        </w:rPr>
        <w:t xml:space="preserve"> </w:t>
      </w:r>
      <w:r w:rsidRPr="004D2383">
        <w:rPr>
          <w:rFonts w:ascii="Arial" w:eastAsia="Calibri" w:hAnsi="Arial" w:cs="Arial"/>
          <w:lang w:eastAsia="en-US"/>
        </w:rPr>
        <w:t>50% liczby Podopiecznych</w:t>
      </w:r>
      <w:r w:rsidRPr="004D2383">
        <w:rPr>
          <w:rFonts w:ascii="Arial" w:eastAsia="Calibri" w:hAnsi="Arial" w:cs="Arial"/>
          <w:spacing w:val="50"/>
          <w:lang w:eastAsia="en-US"/>
        </w:rPr>
        <w:t xml:space="preserve"> </w:t>
      </w:r>
      <w:r w:rsidRPr="004D2383">
        <w:rPr>
          <w:rFonts w:ascii="Arial" w:eastAsia="Calibri" w:hAnsi="Arial" w:cs="Arial"/>
          <w:lang w:eastAsia="en-US"/>
        </w:rPr>
        <w:t>i zmniejszenie o maksymalnie 50% liczby godzin</w:t>
      </w:r>
      <w:r w:rsidRPr="004D2383">
        <w:rPr>
          <w:rFonts w:ascii="Arial" w:eastAsia="Calibri" w:hAnsi="Arial" w:cs="Arial"/>
          <w:spacing w:val="50"/>
          <w:lang w:eastAsia="en-US"/>
        </w:rPr>
        <w:t xml:space="preserve"> </w:t>
      </w:r>
      <w:r w:rsidRPr="004D2383">
        <w:rPr>
          <w:rFonts w:ascii="Arial" w:eastAsia="Calibri" w:hAnsi="Arial" w:cs="Arial"/>
          <w:lang w:eastAsia="en-US"/>
        </w:rPr>
        <w:t>Usług, o których</w:t>
      </w:r>
      <w:r w:rsidRPr="004D2383">
        <w:rPr>
          <w:rFonts w:ascii="Arial" w:eastAsia="Calibri" w:hAnsi="Arial" w:cs="Arial"/>
          <w:spacing w:val="49"/>
          <w:lang w:eastAsia="en-US"/>
        </w:rPr>
        <w:t xml:space="preserve"> </w:t>
      </w:r>
      <w:r w:rsidRPr="004D2383">
        <w:rPr>
          <w:rFonts w:ascii="Arial" w:eastAsia="Calibri" w:hAnsi="Arial" w:cs="Arial"/>
          <w:lang w:eastAsia="en-US"/>
        </w:rPr>
        <w:t>mowa</w:t>
      </w:r>
      <w:r w:rsidRPr="004D2383">
        <w:rPr>
          <w:rFonts w:ascii="Arial" w:eastAsia="Calibri" w:hAnsi="Arial" w:cs="Arial"/>
          <w:spacing w:val="1"/>
          <w:lang w:eastAsia="en-US"/>
        </w:rPr>
        <w:t xml:space="preserve"> </w:t>
      </w:r>
      <w:r w:rsidRPr="004D2383">
        <w:rPr>
          <w:rFonts w:ascii="Arial" w:eastAsia="Calibri" w:hAnsi="Arial" w:cs="Arial"/>
          <w:lang w:eastAsia="en-US"/>
        </w:rPr>
        <w:t>w §1 ust. 2, z powodu braku zapotrzebowania na usługi lub braku środków finansowych na realizowanie Usług, z</w:t>
      </w:r>
      <w:r w:rsidRPr="004D2383">
        <w:rPr>
          <w:rFonts w:ascii="Arial" w:eastAsia="Calibri" w:hAnsi="Arial" w:cs="Arial"/>
          <w:spacing w:val="1"/>
          <w:lang w:eastAsia="en-US"/>
        </w:rPr>
        <w:t xml:space="preserve"> </w:t>
      </w:r>
      <w:r w:rsidRPr="004D2383">
        <w:rPr>
          <w:rFonts w:ascii="Arial" w:eastAsia="Calibri" w:hAnsi="Arial" w:cs="Arial"/>
          <w:lang w:eastAsia="en-US"/>
        </w:rPr>
        <w:t>zastrzeżeniem zmniejszenia proporcjonalnie wynagrodzenia</w:t>
      </w:r>
      <w:r w:rsidRPr="004D2383">
        <w:rPr>
          <w:rFonts w:ascii="Arial" w:eastAsia="Calibri" w:hAnsi="Arial" w:cs="Arial"/>
          <w:spacing w:val="1"/>
          <w:lang w:eastAsia="en-US"/>
        </w:rPr>
        <w:t xml:space="preserve"> </w:t>
      </w:r>
      <w:r w:rsidRPr="004D2383">
        <w:rPr>
          <w:rFonts w:ascii="Arial" w:eastAsia="Calibri" w:hAnsi="Arial" w:cs="Arial"/>
          <w:lang w:eastAsia="en-US"/>
        </w:rPr>
        <w:t>Wykonawcy, o którym mowa w §4</w:t>
      </w:r>
      <w:r w:rsidRPr="004D2383">
        <w:rPr>
          <w:rFonts w:ascii="Arial" w:eastAsia="Calibri" w:hAnsi="Arial" w:cs="Arial"/>
          <w:spacing w:val="1"/>
          <w:lang w:eastAsia="en-US"/>
        </w:rPr>
        <w:t xml:space="preserve"> </w:t>
      </w:r>
      <w:r w:rsidRPr="004D2383">
        <w:rPr>
          <w:rFonts w:ascii="Arial" w:eastAsia="Calibri" w:hAnsi="Arial" w:cs="Arial"/>
          <w:lang w:eastAsia="en-US"/>
        </w:rPr>
        <w:t>ust.</w:t>
      </w:r>
      <w:r w:rsidRPr="004D2383">
        <w:rPr>
          <w:rFonts w:ascii="Arial" w:eastAsia="Calibri" w:hAnsi="Arial" w:cs="Arial"/>
          <w:spacing w:val="-1"/>
          <w:lang w:eastAsia="en-US"/>
        </w:rPr>
        <w:t xml:space="preserve"> </w:t>
      </w:r>
      <w:r w:rsidRPr="004D2383">
        <w:rPr>
          <w:rFonts w:ascii="Arial" w:eastAsia="Calibri" w:hAnsi="Arial" w:cs="Arial"/>
          <w:lang w:eastAsia="en-US"/>
        </w:rPr>
        <w:t>8.</w:t>
      </w:r>
    </w:p>
    <w:p w14:paraId="201C91CD"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Zamawiający ma prawo odstąpić od umowy w przypadku gdy: </w:t>
      </w:r>
    </w:p>
    <w:p w14:paraId="03122B89" w14:textId="77777777" w:rsidR="004D2383" w:rsidRPr="004D2383" w:rsidRDefault="004D2383" w:rsidP="004D2383">
      <w:pPr>
        <w:numPr>
          <w:ilvl w:val="0"/>
          <w:numId w:val="2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Wykonawca bez uzasadnionych przyczyn nie rozpoczął realizacji Usługi i nie podjął jej realizacji pomimo dodatkowego wezwania Zamawiającego;</w:t>
      </w:r>
    </w:p>
    <w:p w14:paraId="6B1CD3E0" w14:textId="77777777" w:rsidR="004D2383" w:rsidRPr="004D2383" w:rsidRDefault="004D2383" w:rsidP="004D2383">
      <w:pPr>
        <w:numPr>
          <w:ilvl w:val="0"/>
          <w:numId w:val="2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Wykonawca bez ważnej przyczyny zaprzestał wykonywania Usługi i nie podjął jej wykonywania pomimo wezwania Zamawiającego;</w:t>
      </w:r>
    </w:p>
    <w:p w14:paraId="4BF91F8E" w14:textId="77777777" w:rsidR="004D2383" w:rsidRPr="004D2383" w:rsidRDefault="004D2383" w:rsidP="004D2383">
      <w:pPr>
        <w:numPr>
          <w:ilvl w:val="0"/>
          <w:numId w:val="2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Wykonawca realizuje Usługi w sposób sprzeczny z postanowieniami Umowy lub w sposób niezgodny z przepisami prawa;</w:t>
      </w:r>
    </w:p>
    <w:p w14:paraId="2F3C59A3" w14:textId="77777777" w:rsidR="004D2383" w:rsidRPr="004D2383" w:rsidRDefault="004D2383" w:rsidP="004D2383">
      <w:pPr>
        <w:numPr>
          <w:ilvl w:val="0"/>
          <w:numId w:val="2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Zostanie wydany nakaz zajęcia majątku Wykonawcy;</w:t>
      </w:r>
    </w:p>
    <w:p w14:paraId="39478DE5" w14:textId="77777777" w:rsidR="004D2383" w:rsidRPr="004D2383" w:rsidRDefault="004D2383" w:rsidP="004D2383">
      <w:pPr>
        <w:numPr>
          <w:ilvl w:val="0"/>
          <w:numId w:val="2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Wykonawca utracił uprawnienia niezbędne do wykonywania Usługi. </w:t>
      </w:r>
    </w:p>
    <w:p w14:paraId="091B4F34"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Odstąpienie od Umowy następuje przez oświadczenie w formie pisemnej pod rygorem nieważności, z podaniem przyczyny odstąpienia w terminie 30 dni od dnia powzięcia wiadomości o jakiejkolwiek z okoliczności, o których mowa w ust. 4. </w:t>
      </w:r>
    </w:p>
    <w:p w14:paraId="77BA3C87"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Zamawiający może również odstąpić od Umowy w przypadkach, o których mowa w art. 456 ust. 1 ustawy Prawo zamówień publicznych. </w:t>
      </w:r>
    </w:p>
    <w:p w14:paraId="3EB1018D"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 przypadkach, o których mowa w ust. 4 i 6 Wykonawca może żądać wyłącznie wynagrodzenie należnego z tytułu wykonania części Umowy.</w:t>
      </w:r>
    </w:p>
    <w:p w14:paraId="27955777" w14:textId="77777777" w:rsidR="004D2383" w:rsidRPr="004D2383" w:rsidRDefault="004D2383" w:rsidP="004D2383">
      <w:pPr>
        <w:numPr>
          <w:ilvl w:val="0"/>
          <w:numId w:val="19"/>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Zamawiający może wypowiedzieć Umowę za 3 miesięcznym okresem wypowiedzenia ze skutkiem na koniec miesiąca kalendarzowego. </w:t>
      </w:r>
    </w:p>
    <w:p w14:paraId="27493085"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p>
    <w:p w14:paraId="3DD73250"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lastRenderedPageBreak/>
        <w:t>§8</w:t>
      </w:r>
    </w:p>
    <w:p w14:paraId="03B1F24B" w14:textId="77777777" w:rsidR="004D2383" w:rsidRPr="004D2383" w:rsidRDefault="004D2383" w:rsidP="004D2383">
      <w:pPr>
        <w:suppressAutoHyphens w:val="0"/>
        <w:autoSpaceDE/>
        <w:spacing w:after="100" w:afterAutospacing="1" w:line="360" w:lineRule="auto"/>
        <w:contextualSpacing/>
        <w:jc w:val="center"/>
        <w:rPr>
          <w:rFonts w:ascii="Arial" w:eastAsiaTheme="minorEastAsia" w:hAnsi="Arial" w:cs="Arial"/>
          <w:b/>
          <w:lang w:eastAsia="pl-PL"/>
        </w:rPr>
      </w:pPr>
      <w:r w:rsidRPr="004D2383">
        <w:rPr>
          <w:rFonts w:ascii="Arial" w:eastAsiaTheme="minorEastAsia" w:hAnsi="Arial" w:cs="Arial"/>
          <w:b/>
          <w:lang w:eastAsia="pl-PL"/>
        </w:rPr>
        <w:t>Postanowienia końcowe</w:t>
      </w:r>
    </w:p>
    <w:p w14:paraId="5CA8E8CF"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Przedstawicielem Zamawiającego w toku realizacji Umowy jest Agnieszka Dziadkowiec.</w:t>
      </w:r>
    </w:p>
    <w:p w14:paraId="56F82491"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Przedstawicielem Wykonawcy w toku realizacji Umowy jest (…).</w:t>
      </w:r>
    </w:p>
    <w:p w14:paraId="089FA093"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Wykonawca nie ma prawa cesji wierzytelności wynikających z Umowy na rzecz osób trzecich bez pisemnej zgody Zamawiającego.</w:t>
      </w:r>
    </w:p>
    <w:p w14:paraId="6EDFEF55"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W sprawach nieuregulowanych Umową stosuje się właściwe przepisy Kodeksu Cywilnego.</w:t>
      </w:r>
    </w:p>
    <w:p w14:paraId="1FED781B"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Spory związane z Umową rozstrzygane będą przez Sąd właściwy dla siedziby Zamawiającego.</w:t>
      </w:r>
    </w:p>
    <w:p w14:paraId="742570C2"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Umowę sporządzono w dwóch jednobrzmiących egzemplarzach, po jednym dla każdej ze stron Umowy.</w:t>
      </w:r>
    </w:p>
    <w:p w14:paraId="5B63B138" w14:textId="77777777" w:rsidR="004D2383" w:rsidRPr="004D2383" w:rsidRDefault="004D2383" w:rsidP="004D2383">
      <w:pPr>
        <w:numPr>
          <w:ilvl w:val="0"/>
          <w:numId w:val="26"/>
        </w:numPr>
        <w:suppressAutoHyphens w:val="0"/>
        <w:autoSpaceDE/>
        <w:autoSpaceDN w:val="0"/>
        <w:spacing w:after="100" w:afterAutospacing="1" w:line="360" w:lineRule="auto"/>
        <w:contextualSpacing/>
        <w:rPr>
          <w:rFonts w:ascii="Arial" w:eastAsia="NSimSun" w:hAnsi="Arial" w:cs="Arial"/>
          <w:kern w:val="2"/>
          <w:lang w:bidi="hi-IN"/>
        </w:rPr>
      </w:pPr>
      <w:r w:rsidRPr="004D2383">
        <w:rPr>
          <w:rFonts w:ascii="Arial" w:eastAsia="NSimSun" w:hAnsi="Arial" w:cs="Arial"/>
          <w:kern w:val="2"/>
          <w:lang w:bidi="hi-IN"/>
        </w:rPr>
        <w:t xml:space="preserve">Integralną część Umowy stanowią następujące załączniki: </w:t>
      </w:r>
    </w:p>
    <w:p w14:paraId="1A929D2B" w14:textId="77777777" w:rsidR="004D2383" w:rsidRPr="004D2383" w:rsidRDefault="004D2383" w:rsidP="004D2383">
      <w:pPr>
        <w:numPr>
          <w:ilvl w:val="0"/>
          <w:numId w:val="27"/>
        </w:numPr>
        <w:suppressAutoHyphens w:val="0"/>
        <w:autoSpaceDE/>
        <w:autoSpaceDN w:val="0"/>
        <w:spacing w:after="100" w:afterAutospacing="1" w:line="360" w:lineRule="auto"/>
        <w:contextualSpacing/>
        <w:jc w:val="both"/>
        <w:rPr>
          <w:rFonts w:ascii="Arial" w:eastAsia="NSimSun" w:hAnsi="Arial" w:cs="Arial"/>
          <w:kern w:val="2"/>
          <w:lang w:bidi="hi-IN"/>
        </w:rPr>
      </w:pPr>
      <w:r w:rsidRPr="004D2383">
        <w:rPr>
          <w:rFonts w:ascii="Arial" w:eastAsia="NSimSun" w:hAnsi="Arial" w:cs="Arial"/>
          <w:kern w:val="2"/>
          <w:lang w:bidi="hi-IN"/>
        </w:rPr>
        <w:t>Zał. Nr 1 - Specyfikacja Warunków Zamówienia;</w:t>
      </w:r>
    </w:p>
    <w:p w14:paraId="05A43CB6"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2- Zakres usług specjalistycznych oraz wymagania wobec pracowników wykonawcy;</w:t>
      </w:r>
    </w:p>
    <w:p w14:paraId="08B9CD8A"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3- Miesięczny rejestr osób objętych SUO;</w:t>
      </w:r>
    </w:p>
    <w:p w14:paraId="5B0EDC2E"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4- Miesięczne rozliczenie;</w:t>
      </w:r>
    </w:p>
    <w:p w14:paraId="6421C1A0"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5 - Wykaz osób u których usługi nie były świadczone;</w:t>
      </w:r>
    </w:p>
    <w:p w14:paraId="7E0E0D0F"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6 - Karty pracy;</w:t>
      </w:r>
    </w:p>
    <w:p w14:paraId="7C17F4E7"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7 - Indywidualna karta świadczeniobiorcy;</w:t>
      </w:r>
    </w:p>
    <w:p w14:paraId="3E1B36E2"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8 - Karta funkcjonowania społecznego podopiecznego;</w:t>
      </w:r>
    </w:p>
    <w:p w14:paraId="35154469"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9 – Ankieta;</w:t>
      </w:r>
    </w:p>
    <w:p w14:paraId="0BEE2E7D"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cs="Arial"/>
          <w:lang w:eastAsia="en-US"/>
        </w:rPr>
        <w:t>Zał. Nr 10 - Umowa powierzenia danych;</w:t>
      </w:r>
    </w:p>
    <w:p w14:paraId="4B7A29AE" w14:textId="77777777" w:rsidR="004D2383" w:rsidRPr="004D2383" w:rsidRDefault="004D2383" w:rsidP="004D2383">
      <w:pPr>
        <w:numPr>
          <w:ilvl w:val="0"/>
          <w:numId w:val="27"/>
        </w:numPr>
        <w:suppressAutoHyphens w:val="0"/>
        <w:autoSpaceDE/>
        <w:autoSpaceDN w:val="0"/>
        <w:adjustRightInd w:val="0"/>
        <w:spacing w:after="100" w:afterAutospacing="1" w:line="360" w:lineRule="auto"/>
        <w:contextualSpacing/>
        <w:rPr>
          <w:rFonts w:ascii="Arial" w:eastAsia="Calibri" w:hAnsi="Arial" w:cs="Arial"/>
          <w:lang w:eastAsia="en-US"/>
        </w:rPr>
      </w:pPr>
      <w:r w:rsidRPr="004D2383">
        <w:rPr>
          <w:rFonts w:ascii="Arial" w:eastAsia="Calibri" w:hAnsi="Arial"/>
          <w:lang w:eastAsia="en-US"/>
        </w:rPr>
        <w:t>Zał. Nr 11 - Oferta Wykonawcy.</w:t>
      </w:r>
    </w:p>
    <w:p w14:paraId="4753F562" w14:textId="77777777" w:rsidR="000807A0" w:rsidRDefault="000807A0" w:rsidP="002177A9">
      <w:pPr>
        <w:widowControl w:val="0"/>
        <w:suppressAutoHyphens w:val="0"/>
        <w:autoSpaceDN w:val="0"/>
        <w:ind w:left="2160" w:firstLine="720"/>
        <w:jc w:val="right"/>
        <w:rPr>
          <w:rFonts w:ascii="Tahoma" w:eastAsia="Calibri" w:hAnsi="Tahoma" w:cs="Tahoma"/>
          <w:b/>
          <w:bCs/>
          <w:szCs w:val="24"/>
          <w:lang w:eastAsia="pl-PL"/>
        </w:rPr>
      </w:pPr>
    </w:p>
    <w:p w14:paraId="07EF0D1B" w14:textId="77777777" w:rsidR="005D1749" w:rsidRDefault="005D1749" w:rsidP="009917BD">
      <w:pPr>
        <w:tabs>
          <w:tab w:val="left" w:pos="8371"/>
        </w:tabs>
        <w:suppressAutoHyphens w:val="0"/>
        <w:autoSpaceDE/>
        <w:spacing w:after="200" w:line="276" w:lineRule="auto"/>
        <w:jc w:val="right"/>
        <w:rPr>
          <w:rFonts w:ascii="Calibri" w:hAnsi="Calibri"/>
          <w:b/>
          <w:sz w:val="24"/>
          <w:szCs w:val="22"/>
          <w:lang w:eastAsia="en-US"/>
        </w:rPr>
      </w:pPr>
    </w:p>
    <w:p w14:paraId="01977BE3"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5991725"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01527BF4"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7E1F68E6"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53AE3C3A"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174F957"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5090D9DB"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5C4F2BDA"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1E374E9"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73BC9AD"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0CEDDEE"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2E327127" w14:textId="77777777" w:rsidR="002B7639" w:rsidRDefault="002B7639" w:rsidP="009917BD">
      <w:pPr>
        <w:tabs>
          <w:tab w:val="left" w:pos="8371"/>
        </w:tabs>
        <w:suppressAutoHyphens w:val="0"/>
        <w:autoSpaceDE/>
        <w:spacing w:after="200" w:line="276" w:lineRule="auto"/>
        <w:jc w:val="right"/>
        <w:rPr>
          <w:rFonts w:ascii="Calibri" w:hAnsi="Calibri"/>
          <w:b/>
          <w:sz w:val="24"/>
          <w:szCs w:val="22"/>
          <w:lang w:eastAsia="en-US"/>
        </w:rPr>
      </w:pPr>
    </w:p>
    <w:p w14:paraId="4FC7A28E" w14:textId="1A068A29" w:rsidR="009917BD" w:rsidRPr="009917BD" w:rsidRDefault="00BF6855" w:rsidP="009917BD">
      <w:pPr>
        <w:tabs>
          <w:tab w:val="left" w:pos="8371"/>
        </w:tabs>
        <w:suppressAutoHyphens w:val="0"/>
        <w:autoSpaceDE/>
        <w:spacing w:after="200" w:line="276" w:lineRule="auto"/>
        <w:jc w:val="right"/>
        <w:rPr>
          <w:rFonts w:ascii="Calibri" w:hAnsi="Calibri"/>
          <w:b/>
          <w:sz w:val="24"/>
          <w:szCs w:val="22"/>
          <w:lang w:eastAsia="en-US"/>
        </w:rPr>
      </w:pPr>
      <w:r>
        <w:rPr>
          <w:rFonts w:ascii="Calibri" w:hAnsi="Calibri"/>
          <w:b/>
          <w:sz w:val="24"/>
          <w:szCs w:val="22"/>
          <w:lang w:eastAsia="en-US"/>
        </w:rPr>
        <w:t>Załącznik Nr 10</w:t>
      </w:r>
    </w:p>
    <w:p w14:paraId="38B40338" w14:textId="77777777" w:rsidR="009917BD" w:rsidRPr="009917BD" w:rsidRDefault="009917BD" w:rsidP="009917BD">
      <w:pPr>
        <w:suppressAutoHyphens w:val="0"/>
        <w:autoSpaceDE/>
        <w:spacing w:after="200" w:line="276" w:lineRule="auto"/>
        <w:jc w:val="center"/>
        <w:rPr>
          <w:rFonts w:ascii="Calibri" w:hAnsi="Calibri"/>
          <w:sz w:val="22"/>
          <w:szCs w:val="22"/>
          <w:lang w:eastAsia="en-US"/>
        </w:rPr>
      </w:pPr>
      <w:r w:rsidRPr="009917BD">
        <w:rPr>
          <w:rFonts w:ascii="Calibri" w:hAnsi="Calibri"/>
          <w:b/>
          <w:sz w:val="24"/>
          <w:szCs w:val="22"/>
          <w:lang w:eastAsia="en-US"/>
        </w:rPr>
        <w:t>UMOWA POWIERZENIA PRZETWARZANIA DANYCH OSOBOWYCH</w:t>
      </w:r>
    </w:p>
    <w:p w14:paraId="6CEC48D1" w14:textId="77777777" w:rsidR="009917BD" w:rsidRPr="009917BD" w:rsidRDefault="009917BD" w:rsidP="009917BD">
      <w:pPr>
        <w:suppressAutoHyphens w:val="0"/>
        <w:autoSpaceDE/>
        <w:spacing w:after="200" w:line="276" w:lineRule="auto"/>
        <w:jc w:val="both"/>
        <w:rPr>
          <w:rFonts w:ascii="Arial" w:eastAsia="Calibri" w:hAnsi="Arial" w:cs="Arial"/>
          <w:sz w:val="18"/>
          <w:szCs w:val="18"/>
          <w:lang w:eastAsia="en-US"/>
        </w:rPr>
      </w:pPr>
      <w:r w:rsidRPr="009917BD">
        <w:rPr>
          <w:rFonts w:ascii="Arial" w:eastAsia="Calibri" w:hAnsi="Arial" w:cs="Arial"/>
          <w:sz w:val="18"/>
          <w:szCs w:val="18"/>
          <w:lang w:eastAsia="en-US"/>
        </w:rPr>
        <w:t>zwana dalej „</w:t>
      </w:r>
      <w:r w:rsidRPr="009917BD">
        <w:rPr>
          <w:rFonts w:ascii="Arial" w:eastAsia="Calibri" w:hAnsi="Arial" w:cs="Arial"/>
          <w:b/>
          <w:sz w:val="18"/>
          <w:szCs w:val="18"/>
          <w:lang w:eastAsia="en-US"/>
        </w:rPr>
        <w:t>Umową</w:t>
      </w:r>
      <w:r w:rsidRPr="009917BD">
        <w:rPr>
          <w:rFonts w:ascii="Arial" w:eastAsia="Calibri" w:hAnsi="Arial" w:cs="Arial"/>
          <w:sz w:val="18"/>
          <w:szCs w:val="18"/>
          <w:lang w:eastAsia="en-US"/>
        </w:rPr>
        <w:t xml:space="preserve">”, </w:t>
      </w:r>
    </w:p>
    <w:p w14:paraId="3FB27316" w14:textId="77777777" w:rsidR="009917BD" w:rsidRPr="009917BD" w:rsidRDefault="009917BD" w:rsidP="009917BD">
      <w:pPr>
        <w:suppressAutoHyphens w:val="0"/>
        <w:autoSpaceDE/>
        <w:spacing w:after="200" w:line="276" w:lineRule="auto"/>
        <w:rPr>
          <w:rFonts w:ascii="Arial" w:eastAsia="Calibri" w:hAnsi="Arial" w:cs="Arial"/>
          <w:sz w:val="18"/>
          <w:szCs w:val="18"/>
          <w:lang w:eastAsia="en-US"/>
        </w:rPr>
      </w:pPr>
    </w:p>
    <w:p w14:paraId="3BF5E1E4" w14:textId="6864AA4F" w:rsidR="009917BD" w:rsidRPr="009917BD" w:rsidRDefault="009917BD" w:rsidP="009917BD">
      <w:pPr>
        <w:suppressAutoHyphens w:val="0"/>
        <w:autoSpaceDE/>
        <w:spacing w:after="200" w:line="276" w:lineRule="auto"/>
        <w:rPr>
          <w:rFonts w:ascii="Arial" w:eastAsia="Calibri" w:hAnsi="Arial" w:cs="Arial"/>
          <w:sz w:val="18"/>
          <w:szCs w:val="18"/>
          <w:lang w:eastAsia="en-US"/>
        </w:rPr>
      </w:pPr>
      <w:r w:rsidRPr="009917BD">
        <w:rPr>
          <w:rFonts w:ascii="Arial" w:eastAsia="Calibri" w:hAnsi="Arial" w:cs="Arial"/>
          <w:sz w:val="18"/>
          <w:szCs w:val="18"/>
          <w:lang w:eastAsia="en-US"/>
        </w:rPr>
        <w:t>zawarta w dniu</w:t>
      </w:r>
      <w:r w:rsidR="008A265D">
        <w:rPr>
          <w:rFonts w:ascii="Arial" w:eastAsia="Calibri" w:hAnsi="Arial" w:cs="Arial"/>
          <w:sz w:val="18"/>
          <w:szCs w:val="18"/>
          <w:lang w:eastAsia="en-US"/>
        </w:rPr>
        <w:t>……………….</w:t>
      </w:r>
      <w:r w:rsidR="0006333C">
        <w:rPr>
          <w:rFonts w:ascii="Arial" w:eastAsia="Calibri" w:hAnsi="Arial" w:cs="Arial"/>
          <w:sz w:val="18"/>
          <w:szCs w:val="18"/>
          <w:lang w:eastAsia="en-US"/>
        </w:rPr>
        <w:t xml:space="preserve">. </w:t>
      </w:r>
      <w:r w:rsidRPr="009917BD">
        <w:rPr>
          <w:rFonts w:ascii="Arial" w:eastAsia="Calibri" w:hAnsi="Arial" w:cs="Arial"/>
          <w:sz w:val="18"/>
          <w:szCs w:val="18"/>
          <w:lang w:eastAsia="en-US"/>
        </w:rPr>
        <w:t xml:space="preserve">pomiędzy: </w:t>
      </w:r>
    </w:p>
    <w:p w14:paraId="62E7CBEE" w14:textId="77777777" w:rsidR="009917BD" w:rsidRPr="009917BD" w:rsidRDefault="009917BD" w:rsidP="009917BD">
      <w:pPr>
        <w:suppressAutoHyphens w:val="0"/>
        <w:autoSpaceDE/>
        <w:spacing w:after="200" w:line="276" w:lineRule="auto"/>
        <w:rPr>
          <w:rFonts w:ascii="Arial" w:eastAsia="Calibri" w:hAnsi="Arial" w:cs="Arial"/>
          <w:i/>
          <w:iCs/>
          <w:sz w:val="18"/>
          <w:szCs w:val="18"/>
          <w:lang w:eastAsia="en-US"/>
        </w:rPr>
      </w:pPr>
      <w:r w:rsidRPr="009917BD">
        <w:rPr>
          <w:rFonts w:ascii="Arial" w:eastAsia="Calibri" w:hAnsi="Arial" w:cs="Arial"/>
          <w:sz w:val="18"/>
          <w:szCs w:val="18"/>
          <w:lang w:eastAsia="en-US"/>
        </w:rPr>
        <w:tab/>
      </w:r>
      <w:r w:rsidRPr="009917BD">
        <w:rPr>
          <w:rFonts w:ascii="Arial" w:eastAsia="Calibri" w:hAnsi="Arial" w:cs="Arial"/>
          <w:sz w:val="18"/>
          <w:szCs w:val="18"/>
          <w:lang w:eastAsia="en-US"/>
        </w:rPr>
        <w:tab/>
      </w:r>
    </w:p>
    <w:p w14:paraId="71875D13" w14:textId="77777777" w:rsidR="009917BD" w:rsidRPr="009917BD"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iCs/>
          <w:sz w:val="18"/>
          <w:szCs w:val="18"/>
          <w:lang w:eastAsia="en-US"/>
        </w:rPr>
        <w:t xml:space="preserve">Ośrodkiem Pomocy Społecznej w Nysie </w:t>
      </w:r>
      <w:r w:rsidRPr="009917BD">
        <w:rPr>
          <w:rFonts w:ascii="Arial" w:eastAsia="Calibri" w:hAnsi="Arial" w:cs="Arial"/>
          <w:sz w:val="18"/>
          <w:szCs w:val="18"/>
          <w:lang w:eastAsia="en-US"/>
        </w:rPr>
        <w:t xml:space="preserve">z siedzibą w Nysie 48-303  przy ulicy Komisji Edukacji Narodowej 1A,  zwany w dalszej części umowy </w:t>
      </w:r>
      <w:r w:rsidRPr="009917BD">
        <w:rPr>
          <w:rFonts w:ascii="Arial" w:eastAsia="Calibri" w:hAnsi="Arial" w:cs="Arial"/>
          <w:b/>
          <w:bCs/>
          <w:sz w:val="18"/>
          <w:szCs w:val="18"/>
          <w:lang w:eastAsia="en-US"/>
        </w:rPr>
        <w:t xml:space="preserve">,, Administratorem danych ” </w:t>
      </w:r>
      <w:r w:rsidRPr="009917BD">
        <w:rPr>
          <w:rFonts w:ascii="Arial" w:eastAsia="Calibri" w:hAnsi="Arial" w:cs="Arial"/>
          <w:sz w:val="18"/>
          <w:szCs w:val="18"/>
          <w:lang w:eastAsia="en-US"/>
        </w:rPr>
        <w:t>reprezentowanym przez :</w:t>
      </w:r>
      <w:r w:rsidRPr="009917BD">
        <w:rPr>
          <w:rFonts w:ascii="Arial" w:eastAsia="Calibri" w:hAnsi="Arial" w:cs="Arial"/>
          <w:iCs/>
          <w:sz w:val="18"/>
          <w:szCs w:val="18"/>
          <w:lang w:eastAsia="en-US"/>
        </w:rPr>
        <w:t xml:space="preserve"> Dyrektora Ośrodka Pomocy Społecznej w Nysie – Kamilę Ferdyn</w:t>
      </w:r>
    </w:p>
    <w:p w14:paraId="710A8627" w14:textId="77777777" w:rsidR="009917BD" w:rsidRPr="0006333C" w:rsidRDefault="009917BD" w:rsidP="009917BD">
      <w:pPr>
        <w:suppressAutoHyphens w:val="0"/>
        <w:autoSpaceDE/>
        <w:spacing w:after="200" w:line="276" w:lineRule="auto"/>
        <w:rPr>
          <w:rFonts w:ascii="Arial" w:eastAsia="Calibri" w:hAnsi="Arial" w:cs="Arial"/>
          <w:iCs/>
          <w:sz w:val="18"/>
          <w:szCs w:val="18"/>
          <w:lang w:eastAsia="en-US"/>
        </w:rPr>
      </w:pPr>
      <w:r w:rsidRPr="009917BD">
        <w:rPr>
          <w:rFonts w:ascii="Arial" w:eastAsia="Calibri" w:hAnsi="Arial" w:cs="Arial"/>
          <w:sz w:val="18"/>
          <w:szCs w:val="18"/>
          <w:lang w:eastAsia="en-US"/>
        </w:rPr>
        <w:t xml:space="preserve"> </w:t>
      </w:r>
      <w:r w:rsidRPr="0006333C">
        <w:rPr>
          <w:rFonts w:ascii="Arial" w:eastAsia="Calibri" w:hAnsi="Arial" w:cs="Arial"/>
          <w:sz w:val="18"/>
          <w:szCs w:val="18"/>
          <w:lang w:eastAsia="en-US"/>
        </w:rPr>
        <w:t>oraz</w:t>
      </w:r>
      <w:r w:rsidRPr="0006333C">
        <w:rPr>
          <w:rFonts w:ascii="Arial" w:eastAsia="Calibri" w:hAnsi="Arial" w:cs="Arial"/>
          <w:iCs/>
          <w:sz w:val="18"/>
          <w:szCs w:val="18"/>
          <w:lang w:eastAsia="en-US"/>
        </w:rPr>
        <w:t xml:space="preserve"> </w:t>
      </w:r>
    </w:p>
    <w:p w14:paraId="3D6E39AC" w14:textId="0F0D87F0" w:rsidR="009917BD" w:rsidRPr="0006333C" w:rsidRDefault="008A265D" w:rsidP="0006333C">
      <w:pPr>
        <w:widowControl w:val="0"/>
        <w:suppressAutoHyphens w:val="0"/>
        <w:autoSpaceDE/>
        <w:autoSpaceDN w:val="0"/>
        <w:spacing w:after="200" w:line="276" w:lineRule="auto"/>
        <w:contextualSpacing/>
        <w:jc w:val="both"/>
        <w:rPr>
          <w:rFonts w:ascii="Arial" w:eastAsia="Calibri" w:hAnsi="Arial" w:cs="Arial"/>
          <w:sz w:val="18"/>
          <w:szCs w:val="18"/>
          <w:lang w:eastAsia="en-US"/>
        </w:rPr>
      </w:pPr>
      <w:r>
        <w:rPr>
          <w:rFonts w:ascii="Arial" w:eastAsia="Calibri" w:hAnsi="Arial" w:cs="Arial"/>
          <w:bCs/>
          <w:sz w:val="18"/>
          <w:szCs w:val="18"/>
          <w:lang w:eastAsia="pl-PL"/>
        </w:rPr>
        <w:t>………………………………</w:t>
      </w:r>
      <w:r w:rsidR="0006333C" w:rsidRPr="0006333C">
        <w:rPr>
          <w:rFonts w:ascii="Arial" w:eastAsia="Calibri" w:hAnsi="Arial" w:cs="Arial"/>
          <w:bCs/>
          <w:sz w:val="18"/>
          <w:szCs w:val="18"/>
          <w:lang w:eastAsia="pl-PL"/>
        </w:rPr>
        <w:t>uprawnionym</w:t>
      </w:r>
      <w:r w:rsidR="0006333C" w:rsidRPr="0006333C">
        <w:rPr>
          <w:rFonts w:ascii="Arial" w:eastAsia="Calibri" w:hAnsi="Arial" w:cs="Arial"/>
          <w:sz w:val="18"/>
          <w:szCs w:val="18"/>
          <w:lang w:eastAsia="pl-PL"/>
        </w:rPr>
        <w:t xml:space="preserve"> do wykonywania prac objętych niniejszą umową na podstawie przeprowadzonego przetargu nieograniczonego w dniu </w:t>
      </w:r>
      <w:r>
        <w:rPr>
          <w:rFonts w:ascii="Arial" w:eastAsia="Calibri" w:hAnsi="Arial" w:cs="Arial"/>
          <w:color w:val="000000"/>
          <w:sz w:val="18"/>
          <w:szCs w:val="18"/>
          <w:lang w:eastAsia="pl-PL"/>
        </w:rPr>
        <w:t>…………………..</w:t>
      </w:r>
      <w:r w:rsidR="0006333C" w:rsidRPr="0006333C">
        <w:rPr>
          <w:rFonts w:ascii="Arial" w:eastAsia="Calibri" w:hAnsi="Arial" w:cs="Arial"/>
          <w:color w:val="000000"/>
          <w:sz w:val="18"/>
          <w:szCs w:val="18"/>
          <w:lang w:eastAsia="pl-PL"/>
        </w:rPr>
        <w:t xml:space="preserve">. </w:t>
      </w:r>
      <w:r w:rsidR="0006333C" w:rsidRPr="0006333C">
        <w:rPr>
          <w:rFonts w:ascii="Arial" w:eastAsia="Calibri" w:hAnsi="Arial" w:cs="Arial"/>
          <w:sz w:val="18"/>
          <w:szCs w:val="18"/>
          <w:lang w:eastAsia="pl-PL"/>
        </w:rPr>
        <w:t xml:space="preserve">i oferty złożonej przez Wykonawcę w dniu </w:t>
      </w:r>
      <w:r>
        <w:rPr>
          <w:rFonts w:ascii="Arial" w:eastAsia="Calibri" w:hAnsi="Arial" w:cs="Arial"/>
          <w:color w:val="000000"/>
          <w:sz w:val="18"/>
          <w:szCs w:val="18"/>
          <w:lang w:eastAsia="pl-PL"/>
        </w:rPr>
        <w:t>……………….</w:t>
      </w:r>
      <w:r w:rsidR="0006333C" w:rsidRPr="0006333C">
        <w:rPr>
          <w:rFonts w:ascii="Arial" w:eastAsia="Calibri" w:hAnsi="Arial" w:cs="Arial"/>
          <w:color w:val="000000"/>
          <w:sz w:val="18"/>
          <w:szCs w:val="18"/>
          <w:lang w:eastAsia="pl-PL"/>
        </w:rPr>
        <w:t>.</w:t>
      </w:r>
      <w:r w:rsidR="0006333C" w:rsidRPr="0006333C">
        <w:rPr>
          <w:rFonts w:ascii="Arial" w:eastAsia="Calibri" w:hAnsi="Arial" w:cs="Arial"/>
          <w:sz w:val="18"/>
          <w:szCs w:val="18"/>
          <w:lang w:eastAsia="en-US"/>
        </w:rPr>
        <w:t>,</w:t>
      </w:r>
      <w:r w:rsidR="009917BD" w:rsidRPr="0006333C">
        <w:rPr>
          <w:rFonts w:ascii="Arial" w:eastAsia="Calibri" w:hAnsi="Arial" w:cs="Arial"/>
          <w:iCs/>
          <w:sz w:val="18"/>
          <w:szCs w:val="18"/>
          <w:lang w:eastAsia="en-US"/>
        </w:rPr>
        <w:t xml:space="preserve"> zwanym dalej </w:t>
      </w:r>
      <w:r w:rsidR="009917BD" w:rsidRPr="0006333C">
        <w:rPr>
          <w:rFonts w:ascii="Arial" w:eastAsia="Calibri" w:hAnsi="Arial" w:cs="Arial"/>
          <w:b/>
          <w:sz w:val="18"/>
          <w:szCs w:val="18"/>
          <w:lang w:eastAsia="en-US"/>
        </w:rPr>
        <w:t xml:space="preserve">,, </w:t>
      </w:r>
      <w:r w:rsidR="009917BD" w:rsidRPr="0006333C">
        <w:rPr>
          <w:rFonts w:ascii="Arial" w:eastAsia="Calibri" w:hAnsi="Arial" w:cs="Arial"/>
          <w:b/>
          <w:bCs/>
          <w:sz w:val="18"/>
          <w:szCs w:val="18"/>
          <w:lang w:eastAsia="en-US"/>
        </w:rPr>
        <w:t>Podmiotem przetwarzającym</w:t>
      </w:r>
      <w:r w:rsidR="0006333C" w:rsidRPr="0006333C">
        <w:rPr>
          <w:rFonts w:ascii="Arial" w:eastAsia="Calibri" w:hAnsi="Arial" w:cs="Arial"/>
          <w:b/>
          <w:sz w:val="18"/>
          <w:szCs w:val="18"/>
          <w:lang w:eastAsia="en-US"/>
        </w:rPr>
        <w:t>,</w:t>
      </w:r>
      <w:r w:rsidR="0006333C" w:rsidRPr="0006333C">
        <w:rPr>
          <w:rFonts w:ascii="Arial" w:eastAsia="Calibri" w:hAnsi="Arial" w:cs="Arial"/>
          <w:sz w:val="18"/>
          <w:szCs w:val="18"/>
          <w:lang w:eastAsia="en-US"/>
        </w:rPr>
        <w:t xml:space="preserve"> </w:t>
      </w:r>
      <w:r w:rsidR="009917BD" w:rsidRPr="0006333C">
        <w:rPr>
          <w:rFonts w:ascii="Arial" w:eastAsia="Calibri" w:hAnsi="Arial" w:cs="Arial"/>
          <w:iCs/>
          <w:sz w:val="18"/>
          <w:szCs w:val="18"/>
          <w:lang w:eastAsia="en-US"/>
        </w:rPr>
        <w:t xml:space="preserve">zwanymi łącznie „ </w:t>
      </w:r>
      <w:r w:rsidR="009917BD" w:rsidRPr="0006333C">
        <w:rPr>
          <w:rFonts w:ascii="Arial" w:eastAsia="Calibri" w:hAnsi="Arial" w:cs="Arial"/>
          <w:b/>
          <w:iCs/>
          <w:sz w:val="18"/>
          <w:szCs w:val="18"/>
          <w:lang w:eastAsia="en-US"/>
        </w:rPr>
        <w:t>Stronami</w:t>
      </w:r>
      <w:r w:rsidR="009917BD" w:rsidRPr="0006333C">
        <w:rPr>
          <w:rFonts w:ascii="Arial" w:eastAsia="Calibri" w:hAnsi="Arial" w:cs="Arial"/>
          <w:iCs/>
          <w:sz w:val="18"/>
          <w:szCs w:val="18"/>
          <w:lang w:eastAsia="en-US"/>
        </w:rPr>
        <w:t xml:space="preserve"> ”</w:t>
      </w:r>
    </w:p>
    <w:p w14:paraId="48A75626" w14:textId="77777777" w:rsidR="009917BD" w:rsidRPr="009917BD" w:rsidRDefault="009917BD" w:rsidP="009917BD">
      <w:pPr>
        <w:suppressAutoHyphens w:val="0"/>
        <w:autoSpaceDE/>
        <w:spacing w:after="200" w:line="276" w:lineRule="auto"/>
        <w:rPr>
          <w:rFonts w:ascii="Arial" w:eastAsia="Calibri" w:hAnsi="Arial" w:cs="Arial"/>
          <w:sz w:val="18"/>
          <w:szCs w:val="18"/>
          <w:lang w:eastAsia="en-US"/>
        </w:rPr>
      </w:pPr>
    </w:p>
    <w:p w14:paraId="56A0C167" w14:textId="1D1B690E" w:rsidR="009917BD" w:rsidRPr="009917BD" w:rsidRDefault="009917BD" w:rsidP="009917BD">
      <w:pPr>
        <w:suppressAutoHyphens w:val="0"/>
        <w:autoSpaceDE/>
        <w:spacing w:after="200" w:line="276" w:lineRule="auto"/>
        <w:jc w:val="both"/>
        <w:rPr>
          <w:rFonts w:ascii="Arial" w:eastAsia="Calibri" w:hAnsi="Arial" w:cs="Arial"/>
          <w:sz w:val="18"/>
          <w:szCs w:val="18"/>
          <w:lang w:eastAsia="en-US"/>
        </w:rPr>
      </w:pPr>
      <w:r w:rsidRPr="009917BD">
        <w:rPr>
          <w:rFonts w:ascii="Arial" w:eastAsia="Calibri" w:hAnsi="Arial" w:cs="Arial"/>
          <w:sz w:val="18"/>
          <w:szCs w:val="18"/>
          <w:lang w:eastAsia="en-US"/>
        </w:rPr>
        <w:t xml:space="preserve">Mając na uwadze, iż Strony łączy Umowa z dnia  </w:t>
      </w:r>
      <w:r w:rsidR="008A265D">
        <w:rPr>
          <w:rFonts w:ascii="Arial" w:eastAsia="Calibri" w:hAnsi="Arial" w:cs="Arial"/>
          <w:sz w:val="18"/>
          <w:szCs w:val="18"/>
          <w:lang w:eastAsia="en-US"/>
        </w:rPr>
        <w:t>………………..</w:t>
      </w:r>
      <w:r w:rsidR="0006333C">
        <w:rPr>
          <w:rFonts w:ascii="Arial" w:eastAsia="Calibri" w:hAnsi="Arial" w:cs="Arial"/>
          <w:sz w:val="18"/>
          <w:szCs w:val="18"/>
          <w:lang w:eastAsia="en-US"/>
        </w:rPr>
        <w:t xml:space="preserve">. </w:t>
      </w:r>
      <w:r w:rsidRPr="009917BD">
        <w:rPr>
          <w:rFonts w:ascii="Arial" w:eastAsia="Calibri" w:hAnsi="Arial" w:cs="Arial"/>
          <w:sz w:val="18"/>
          <w:szCs w:val="18"/>
          <w:lang w:eastAsia="en-US"/>
        </w:rPr>
        <w:t>przedmiotem, której jest ustalenie zasad współpracy  zwana dalej „Umową główną ”, w trakcie  wykonywania, której przetwarzane są dane osobowe, Strony zgodnie postanowiły, co następuje:</w:t>
      </w:r>
    </w:p>
    <w:p w14:paraId="70285ED6" w14:textId="77777777" w:rsidR="009917BD" w:rsidRPr="009917BD" w:rsidRDefault="009917BD" w:rsidP="009917BD">
      <w:pPr>
        <w:suppressAutoHyphens w:val="0"/>
        <w:autoSpaceDE/>
        <w:spacing w:after="200" w:line="276" w:lineRule="auto"/>
        <w:jc w:val="both"/>
        <w:rPr>
          <w:rFonts w:ascii="Arial" w:hAnsi="Arial" w:cs="Arial"/>
          <w:i/>
          <w:iCs/>
          <w:sz w:val="18"/>
          <w:szCs w:val="18"/>
          <w:lang w:eastAsia="en-US"/>
        </w:rPr>
      </w:pPr>
    </w:p>
    <w:p w14:paraId="57CB3073" w14:textId="77777777" w:rsidR="009917BD" w:rsidRPr="009917BD" w:rsidRDefault="009917BD" w:rsidP="009917BD">
      <w:pPr>
        <w:suppressAutoHyphens w:val="0"/>
        <w:autoSpaceDE/>
        <w:spacing w:after="200" w:line="276" w:lineRule="auto"/>
        <w:jc w:val="both"/>
        <w:rPr>
          <w:rFonts w:ascii="Arial" w:hAnsi="Arial" w:cs="Arial"/>
          <w:b/>
          <w:sz w:val="18"/>
          <w:szCs w:val="18"/>
          <w:lang w:eastAsia="en-US"/>
        </w:rPr>
      </w:pPr>
    </w:p>
    <w:p w14:paraId="290E9D9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1</w:t>
      </w:r>
    </w:p>
    <w:p w14:paraId="30C0A6B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Powierzenie przetwarzania danych osobowych</w:t>
      </w:r>
    </w:p>
    <w:p w14:paraId="69C778F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14:paraId="2477889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przetwarzać powierzone mu dane osobowe zgodnie z niniejszą umową, Rozporządzeniem oraz z innymi przepisami prawa powszechnie obowiązującego, które chronią prawa osób, których dane dotyczą.</w:t>
      </w:r>
    </w:p>
    <w:p w14:paraId="18BF2CC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oświadcza, iż stosuje środki bezpieczeństwa spełniające wymogi Rozporządzenia.</w:t>
      </w:r>
    </w:p>
    <w:p w14:paraId="79255256"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p>
    <w:p w14:paraId="27D4A61A"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2</w:t>
      </w:r>
    </w:p>
    <w:p w14:paraId="23F50CD6"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Zakres i cel przetwarzania danych</w:t>
      </w:r>
    </w:p>
    <w:p w14:paraId="0AFA3BF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będzie przetwarzał, powierzone na podstawie umowy dane osób kierowanych przez Administratora danych.</w:t>
      </w:r>
    </w:p>
    <w:p w14:paraId="3CDB64D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2. Powierzone przez Administratora danych dane osobowe będą przetwarzane przez Podmiot przetwarzający wyłącznie w celu realizacji Umowy głównej w szczególności: </w:t>
      </w:r>
    </w:p>
    <w:p w14:paraId="47B8A4CF"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t>Imię i nazwisko</w:t>
      </w:r>
    </w:p>
    <w:p w14:paraId="11977A16"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t xml:space="preserve">Adres zamieszkania </w:t>
      </w:r>
    </w:p>
    <w:p w14:paraId="7B334C25"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i/>
          <w:sz w:val="18"/>
          <w:szCs w:val="18"/>
          <w:lang w:eastAsia="en-US"/>
        </w:rPr>
      </w:pPr>
      <w:r w:rsidRPr="009917BD">
        <w:rPr>
          <w:rFonts w:ascii="Arial" w:eastAsia="Calibri" w:hAnsi="Arial" w:cs="Arial"/>
          <w:sz w:val="18"/>
          <w:szCs w:val="18"/>
          <w:lang w:eastAsia="en-US"/>
        </w:rPr>
        <w:t>PESEL</w:t>
      </w:r>
    </w:p>
    <w:p w14:paraId="79FD2372"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lastRenderedPageBreak/>
        <w:t>Data urodzenia</w:t>
      </w:r>
    </w:p>
    <w:p w14:paraId="7F45BDED"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Telefon</w:t>
      </w:r>
    </w:p>
    <w:p w14:paraId="3194347F" w14:textId="77777777" w:rsidR="009917BD" w:rsidRPr="009917BD" w:rsidRDefault="009917BD" w:rsidP="00505E5C">
      <w:pPr>
        <w:numPr>
          <w:ilvl w:val="0"/>
          <w:numId w:val="14"/>
        </w:num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Struktura rodziny</w:t>
      </w:r>
    </w:p>
    <w:p w14:paraId="1DAEA84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p>
    <w:p w14:paraId="507B8CB4"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Przetwarzanie danych osobowych będzie się odbywać w formie papierowej oraz przy wykorzystaniu systemów informatycznych.</w:t>
      </w:r>
    </w:p>
    <w:p w14:paraId="2ED1C376"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bookmarkStart w:id="2" w:name="__DdeLink__141_1199312153"/>
      <w:r w:rsidRPr="009917BD">
        <w:rPr>
          <w:rFonts w:ascii="Arial" w:hAnsi="Arial" w:cs="Arial"/>
          <w:b/>
          <w:sz w:val="18"/>
          <w:szCs w:val="18"/>
          <w:lang w:eastAsia="en-US"/>
        </w:rPr>
        <w:t xml:space="preserve">§ </w:t>
      </w:r>
      <w:bookmarkEnd w:id="2"/>
      <w:r w:rsidRPr="009917BD">
        <w:rPr>
          <w:rFonts w:ascii="Arial" w:hAnsi="Arial" w:cs="Arial"/>
          <w:b/>
          <w:sz w:val="18"/>
          <w:szCs w:val="18"/>
          <w:lang w:eastAsia="en-US"/>
        </w:rPr>
        <w:t>3</w:t>
      </w:r>
    </w:p>
    <w:p w14:paraId="4044593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Obowiązki podmiotu przetwarzającego</w:t>
      </w:r>
    </w:p>
    <w:p w14:paraId="191E5FA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14:paraId="3D49568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dołożyć należytej staranności przy przetwarzaniu powierzonych danych osobowych.</w:t>
      </w:r>
    </w:p>
    <w:p w14:paraId="4188407F"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zobowiązuje się do nadania upoważnień do przetwarzania danych osobowych wszystkim osobom, które będą przetwarzały powierzone dane w celu realizacji niniejszej umowy.</w:t>
      </w:r>
    </w:p>
    <w:p w14:paraId="231F135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14:paraId="7A36BEB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5. Podmiot przetwarzający po zakończeniu świadczenia usług związanych z przetwarzaniem usuwa wszelkie dane osobowe </w:t>
      </w:r>
      <w:r w:rsidRPr="009917BD">
        <w:rPr>
          <w:rFonts w:ascii="Arial" w:hAnsi="Arial" w:cs="Arial"/>
          <w:i/>
          <w:iCs/>
          <w:sz w:val="18"/>
          <w:szCs w:val="18"/>
          <w:lang w:eastAsia="en-US"/>
        </w:rPr>
        <w:t xml:space="preserve"> </w:t>
      </w:r>
      <w:r w:rsidRPr="009917BD">
        <w:rPr>
          <w:rFonts w:ascii="Arial" w:hAnsi="Arial" w:cs="Arial"/>
          <w:sz w:val="18"/>
          <w:szCs w:val="18"/>
          <w:lang w:eastAsia="en-US"/>
        </w:rPr>
        <w:t>oraz usuwa wszelkie ich istniejące kopie, chyba że prawo Unii lub prawo państwa członkowskiego nakazują przechowywanie danych osobowych. Jest zobowiązany do złożenia oświadczenia o usunięciu powierzonych mu danych.</w:t>
      </w:r>
    </w:p>
    <w:p w14:paraId="213F237C"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t>6. 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0E411E19"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7. Podmiot przetwarzający po stwierdzeniu naruszenia ochrony danych osobowych bez zbędnej zwłoki zgłasza je Administratorowi danych w ciągu 24h.</w:t>
      </w:r>
    </w:p>
    <w:p w14:paraId="732C5495"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4</w:t>
      </w:r>
    </w:p>
    <w:p w14:paraId="06B5DE7B"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Prawo kontroli</w:t>
      </w:r>
    </w:p>
    <w:p w14:paraId="0A24BC06"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zgodnie z art.28 ust.3 pkt h) Rozporządzenia ma prawo kontroli, czy środki zastosowane przez Podmiot przetwarzający przy przetwarzaniu i zabezpieczeniu powierzonych danych osobowych spełniają postanowienia umowy.</w:t>
      </w:r>
    </w:p>
    <w:p w14:paraId="3E4DF38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Administrator danych realizować będzie prawo kontroli w godzinach pracy Podmiotu przetwarzającego i z minimum 7 dniowym  jego uprzedzeniem.</w:t>
      </w:r>
    </w:p>
    <w:p w14:paraId="4F83F7C7"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Podmiot przetwarzający zobowiązuje się do usunięcia uchybień stwierdzonych podczas kontroli w terminie wskazanym przez Administratora danych nie dłuższym niż 7 dni</w:t>
      </w:r>
    </w:p>
    <w:p w14:paraId="14C56B8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udostępnia Administratorowi danych wszelkie informacje niezbędne do wykazania spełnia obowiązków określonych w art.28 Rozporządzenia.</w:t>
      </w:r>
    </w:p>
    <w:p w14:paraId="74BBED64"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5</w:t>
      </w:r>
    </w:p>
    <w:p w14:paraId="688F081E"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Dalsze powierzenie danych do przetwarzania</w:t>
      </w:r>
    </w:p>
    <w:p w14:paraId="52374B3A"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może powierzyć dane osobowe objęte niniejszą umową do dalszego przetwarzania podwykonawcom jedynie w celu wykonania umowy po uzyskaniu uprzedniej pisemnej zgody Administratora danych.</w:t>
      </w:r>
    </w:p>
    <w:p w14:paraId="2E4DD23A"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lastRenderedPageBreak/>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A86D2F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Podwykonawca, o którym mowa w ust.1 umowy winien spełniać te same gwarancje i obowiązki jakie zostały nałożone na Podmiot przetwarzający w niniejszej umowie.</w:t>
      </w:r>
    </w:p>
    <w:p w14:paraId="215803A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4. Podmiot przetwarzający ponosi pełną odpowiedzialność wobec Administratora danych za nie wywiązywanie się ze spoczywających na podwykonawcy obowiązków ochrony danych.</w:t>
      </w:r>
    </w:p>
    <w:p w14:paraId="4891FBA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6</w:t>
      </w:r>
    </w:p>
    <w:p w14:paraId="237046E2"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Odpowiedzialność Podmiotu przetwarzającego</w:t>
      </w:r>
    </w:p>
    <w:p w14:paraId="255C0054"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jest odpowiedzialny za udostępnienie lub wykorzystanie danych osobowych niezgodnie z treścią umowy, a w szczególności  za udostępnienie powierzonych do przetwarzania danych osobowych osobom nieupoważnionym.</w:t>
      </w:r>
    </w:p>
    <w:p w14:paraId="55856125"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14:paraId="78EC9EFB"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7</w:t>
      </w:r>
    </w:p>
    <w:p w14:paraId="289BFB85" w14:textId="77777777" w:rsidR="009917BD" w:rsidRPr="009917BD" w:rsidRDefault="009917BD" w:rsidP="009917BD">
      <w:pPr>
        <w:suppressAutoHyphens w:val="0"/>
        <w:autoSpaceDE/>
        <w:spacing w:after="200" w:line="276" w:lineRule="auto"/>
        <w:jc w:val="center"/>
        <w:rPr>
          <w:rFonts w:ascii="Arial" w:hAnsi="Arial" w:cs="Arial"/>
          <w:b/>
          <w:sz w:val="18"/>
          <w:szCs w:val="18"/>
          <w:lang w:eastAsia="en-US"/>
        </w:rPr>
      </w:pPr>
      <w:r w:rsidRPr="009917BD">
        <w:rPr>
          <w:rFonts w:ascii="Arial" w:hAnsi="Arial" w:cs="Arial"/>
          <w:b/>
          <w:sz w:val="18"/>
          <w:szCs w:val="18"/>
          <w:lang w:eastAsia="en-US"/>
        </w:rPr>
        <w:t>Czas obowiązywania umowy</w:t>
      </w:r>
    </w:p>
    <w:p w14:paraId="030CEC5F"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p>
    <w:p w14:paraId="21D49DD4" w14:textId="77777777" w:rsidR="009917BD" w:rsidRPr="009917BD" w:rsidRDefault="009917BD" w:rsidP="009917BD">
      <w:pPr>
        <w:suppressAutoHyphens w:val="0"/>
        <w:autoSpaceDE/>
        <w:spacing w:after="160" w:line="259" w:lineRule="auto"/>
        <w:contextualSpacing/>
        <w:jc w:val="both"/>
        <w:rPr>
          <w:rFonts w:ascii="Arial" w:eastAsia="Calibri" w:hAnsi="Arial" w:cs="Arial"/>
          <w:sz w:val="18"/>
          <w:szCs w:val="18"/>
          <w:lang w:eastAsia="en-US"/>
        </w:rPr>
      </w:pPr>
      <w:r w:rsidRPr="009917BD">
        <w:rPr>
          <w:rFonts w:ascii="Arial" w:eastAsia="Calibri" w:hAnsi="Arial" w:cs="Arial"/>
          <w:sz w:val="18"/>
          <w:szCs w:val="18"/>
          <w:lang w:eastAsia="en-US"/>
        </w:rPr>
        <w:t>Umowa zostaje zawarta na czas obowiązywania Umowy głównej. W celu uniknięcia wątpliwości, rozwiązanie Umowy głównej skutkuje rozwiązaniem niniejszej Umowy.</w:t>
      </w:r>
    </w:p>
    <w:p w14:paraId="74B79306"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41904930"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8</w:t>
      </w:r>
    </w:p>
    <w:p w14:paraId="57548197"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Rozwiązanie umowy</w:t>
      </w:r>
    </w:p>
    <w:p w14:paraId="5FFC5ED0"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Administrator danych jest upoważniony do rozwiązania niniejszej umowy z miesięcznym okresem wypowiedzenia bez podania przyczyn, ze skutkiem na koniec miesiąca kalendarzowego następującego po miesiącu w którym oświadczenie to zostało złożone.</w:t>
      </w:r>
    </w:p>
    <w:p w14:paraId="6FCE2D0C"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Administrator danych może rozwiązać niniejszą umowę ze skutkiem natychmiastowym gdy Podmiot przetwarzający:</w:t>
      </w:r>
    </w:p>
    <w:p w14:paraId="53A31D3E"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 xml:space="preserve">1) pomimo zobowiązania go do usunięcia uchybień stwierdzonych podczas kontroli nie usunie ich w wyznaczonym terminie.                                                                                                </w:t>
      </w:r>
    </w:p>
    <w:p w14:paraId="33A5C557"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t xml:space="preserve"> 2) przetwarza dane osobowe w sposób niezgodny z umową lub niezgodny z Rozporządzeniem.                                                                                                                        </w:t>
      </w:r>
    </w:p>
    <w:p w14:paraId="79907112"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3) powierzył przetwarzanie danych osobowych innemu podmiotowi bez zgody Administratora danych.</w:t>
      </w:r>
    </w:p>
    <w:p w14:paraId="354EB0E8"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9</w:t>
      </w:r>
    </w:p>
    <w:p w14:paraId="26E58761"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Zasady zachowania poufności</w:t>
      </w:r>
    </w:p>
    <w:p w14:paraId="4E87589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95DCC0E"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sz w:val="18"/>
          <w:szCs w:val="18"/>
          <w:lang w:eastAsia="en-US"/>
        </w:rPr>
        <w:lastRenderedPageBreak/>
        <w:t>2. Podmiot przetwarzający oświadcza, ze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E6A07F5" w14:textId="77777777" w:rsidR="009917BD" w:rsidRDefault="009917BD" w:rsidP="009917BD">
      <w:pPr>
        <w:suppressAutoHyphens w:val="0"/>
        <w:autoSpaceDE/>
        <w:spacing w:after="200" w:line="276" w:lineRule="auto"/>
        <w:jc w:val="both"/>
        <w:rPr>
          <w:rFonts w:ascii="Arial" w:hAnsi="Arial" w:cs="Arial"/>
          <w:sz w:val="18"/>
          <w:szCs w:val="18"/>
          <w:lang w:eastAsia="en-US"/>
        </w:rPr>
      </w:pPr>
    </w:p>
    <w:p w14:paraId="28FF93FF" w14:textId="77777777" w:rsidR="00C67F1F" w:rsidRPr="009917BD" w:rsidRDefault="00C67F1F" w:rsidP="009917BD">
      <w:pPr>
        <w:suppressAutoHyphens w:val="0"/>
        <w:autoSpaceDE/>
        <w:spacing w:after="200" w:line="276" w:lineRule="auto"/>
        <w:jc w:val="both"/>
        <w:rPr>
          <w:rFonts w:ascii="Arial" w:hAnsi="Arial" w:cs="Arial"/>
          <w:sz w:val="18"/>
          <w:szCs w:val="18"/>
          <w:lang w:eastAsia="en-US"/>
        </w:rPr>
      </w:pPr>
    </w:p>
    <w:p w14:paraId="24C017CC"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 10</w:t>
      </w:r>
    </w:p>
    <w:p w14:paraId="785DC61F" w14:textId="77777777" w:rsidR="009917BD" w:rsidRPr="009917BD" w:rsidRDefault="009917BD" w:rsidP="009917BD">
      <w:pPr>
        <w:suppressAutoHyphens w:val="0"/>
        <w:autoSpaceDE/>
        <w:spacing w:after="200" w:line="276" w:lineRule="auto"/>
        <w:jc w:val="center"/>
        <w:rPr>
          <w:rFonts w:ascii="Arial" w:hAnsi="Arial" w:cs="Arial"/>
          <w:sz w:val="18"/>
          <w:szCs w:val="18"/>
          <w:lang w:eastAsia="en-US"/>
        </w:rPr>
      </w:pPr>
      <w:r w:rsidRPr="009917BD">
        <w:rPr>
          <w:rFonts w:ascii="Arial" w:hAnsi="Arial" w:cs="Arial"/>
          <w:b/>
          <w:sz w:val="18"/>
          <w:szCs w:val="18"/>
          <w:lang w:eastAsia="en-US"/>
        </w:rPr>
        <w:t>Postanowienia końcowe</w:t>
      </w:r>
    </w:p>
    <w:p w14:paraId="40868B5F"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1.</w:t>
      </w:r>
      <w:r w:rsidRPr="009917BD">
        <w:rPr>
          <w:rFonts w:ascii="Arial" w:hAnsi="Arial" w:cs="Arial"/>
          <w:b/>
          <w:sz w:val="18"/>
          <w:szCs w:val="18"/>
          <w:lang w:eastAsia="en-US"/>
        </w:rPr>
        <w:t xml:space="preserve"> </w:t>
      </w:r>
      <w:r w:rsidRPr="009917BD">
        <w:rPr>
          <w:rFonts w:ascii="Arial" w:hAnsi="Arial" w:cs="Arial"/>
          <w:sz w:val="18"/>
          <w:szCs w:val="18"/>
          <w:lang w:eastAsia="en-US"/>
        </w:rPr>
        <w:t>Umowa została zawarta w dwóch jednobrzmiących egzemplarzach dla każdej ze stron.</w:t>
      </w:r>
    </w:p>
    <w:p w14:paraId="049D9BF3" w14:textId="77777777" w:rsidR="009917BD" w:rsidRPr="009917BD" w:rsidRDefault="009917BD" w:rsidP="009917BD">
      <w:pPr>
        <w:suppressAutoHyphens w:val="0"/>
        <w:autoSpaceDE/>
        <w:spacing w:after="200" w:line="276" w:lineRule="auto"/>
        <w:jc w:val="both"/>
        <w:rPr>
          <w:rFonts w:ascii="Arial" w:hAnsi="Arial" w:cs="Arial"/>
          <w:sz w:val="18"/>
          <w:szCs w:val="18"/>
          <w:lang w:eastAsia="en-US"/>
        </w:rPr>
      </w:pPr>
      <w:r w:rsidRPr="009917BD">
        <w:rPr>
          <w:rFonts w:ascii="Arial" w:hAnsi="Arial" w:cs="Arial"/>
          <w:sz w:val="18"/>
          <w:szCs w:val="18"/>
          <w:lang w:eastAsia="en-US"/>
        </w:rPr>
        <w:t>2. W sprawach nieuregulowanych zastosowania będą miały przepisy Kodeksu cywilnego oraz Rozporządzenia.</w:t>
      </w:r>
    </w:p>
    <w:p w14:paraId="2D7463FD" w14:textId="77777777" w:rsidR="009917BD" w:rsidRPr="009917BD" w:rsidRDefault="009917BD" w:rsidP="009917BD">
      <w:pPr>
        <w:suppressAutoHyphens w:val="0"/>
        <w:autoSpaceDE/>
        <w:spacing w:after="200" w:line="276" w:lineRule="auto"/>
        <w:jc w:val="both"/>
        <w:rPr>
          <w:rFonts w:ascii="Arial" w:hAnsi="Arial" w:cs="Arial"/>
          <w:b/>
          <w:sz w:val="18"/>
          <w:szCs w:val="18"/>
          <w:lang w:eastAsia="en-US"/>
        </w:rPr>
      </w:pPr>
      <w:r w:rsidRPr="009917BD">
        <w:rPr>
          <w:rFonts w:ascii="Arial" w:hAnsi="Arial" w:cs="Arial"/>
          <w:sz w:val="18"/>
          <w:szCs w:val="18"/>
          <w:lang w:eastAsia="en-US"/>
        </w:rPr>
        <w:t>3. Sądem właściwym dla rozpatrzenia sporów wynikających z niniejszej umowy będzie sąd właściwy dla Administratora danych.</w:t>
      </w:r>
    </w:p>
    <w:p w14:paraId="652CA8EA"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7D590833" w14:textId="77777777" w:rsidR="009917BD" w:rsidRPr="009917BD" w:rsidRDefault="009917BD" w:rsidP="009917BD">
      <w:pPr>
        <w:suppressAutoHyphens w:val="0"/>
        <w:autoSpaceDE/>
        <w:spacing w:after="200" w:line="276" w:lineRule="auto"/>
        <w:rPr>
          <w:rFonts w:ascii="Arial" w:hAnsi="Arial" w:cs="Arial"/>
          <w:b/>
          <w:sz w:val="18"/>
          <w:szCs w:val="18"/>
          <w:lang w:eastAsia="en-US"/>
        </w:rPr>
      </w:pPr>
    </w:p>
    <w:p w14:paraId="5B9C7BA5" w14:textId="77777777" w:rsidR="009917BD" w:rsidRPr="009917BD" w:rsidRDefault="009917BD" w:rsidP="009917BD">
      <w:pPr>
        <w:suppressAutoHyphens w:val="0"/>
        <w:autoSpaceDE/>
        <w:spacing w:after="200" w:line="276" w:lineRule="auto"/>
        <w:rPr>
          <w:rFonts w:ascii="Arial" w:hAnsi="Arial" w:cs="Arial"/>
          <w:b/>
          <w:sz w:val="18"/>
          <w:szCs w:val="18"/>
          <w:lang w:eastAsia="en-US"/>
        </w:rPr>
      </w:pPr>
      <w:r w:rsidRPr="009917BD">
        <w:rPr>
          <w:rFonts w:ascii="Arial" w:hAnsi="Arial" w:cs="Arial"/>
          <w:b/>
          <w:sz w:val="18"/>
          <w:szCs w:val="18"/>
          <w:lang w:eastAsia="en-US"/>
        </w:rPr>
        <w:t>……….………………………………………….                                        ……..………………………………………………</w:t>
      </w:r>
    </w:p>
    <w:p w14:paraId="1D40512B" w14:textId="77777777" w:rsidR="009917BD" w:rsidRPr="009917BD" w:rsidRDefault="009917BD" w:rsidP="009917BD">
      <w:pPr>
        <w:suppressAutoHyphens w:val="0"/>
        <w:autoSpaceDE/>
        <w:spacing w:after="200" w:line="276" w:lineRule="auto"/>
        <w:rPr>
          <w:rFonts w:ascii="Arial" w:hAnsi="Arial" w:cs="Arial"/>
          <w:sz w:val="18"/>
          <w:szCs w:val="18"/>
          <w:lang w:eastAsia="en-US"/>
        </w:rPr>
      </w:pPr>
      <w:r w:rsidRPr="009917BD">
        <w:rPr>
          <w:rFonts w:ascii="Arial" w:hAnsi="Arial" w:cs="Arial"/>
          <w:b/>
          <w:sz w:val="18"/>
          <w:szCs w:val="18"/>
          <w:lang w:eastAsia="en-US"/>
        </w:rPr>
        <w:t>( data i podpis Administratora danych  )                                       ( data i podpis Podmiotu przetwarzającego  )</w:t>
      </w:r>
    </w:p>
    <w:p w14:paraId="4776AB7F"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2E9E0EEA"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00AEF071"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24AD2D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B86D63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ED436E6"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4E4ADD4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291726A9" w14:textId="77777777" w:rsidR="009917BD" w:rsidRPr="009917BD" w:rsidRDefault="009917BD" w:rsidP="009917BD">
      <w:pPr>
        <w:suppressAutoHyphens w:val="0"/>
        <w:autoSpaceDN w:val="0"/>
        <w:adjustRightInd w:val="0"/>
        <w:rPr>
          <w:rFonts w:ascii="Arial" w:hAnsi="Arial" w:cs="Arial"/>
          <w:sz w:val="18"/>
          <w:szCs w:val="18"/>
          <w:lang w:eastAsia="en-US"/>
        </w:rPr>
      </w:pPr>
    </w:p>
    <w:p w14:paraId="7832FAA2" w14:textId="77777777" w:rsidR="009917BD" w:rsidRPr="009917BD" w:rsidRDefault="009917BD" w:rsidP="009917BD">
      <w:pPr>
        <w:suppressAutoHyphens w:val="0"/>
        <w:autoSpaceDN w:val="0"/>
        <w:adjustRightInd w:val="0"/>
        <w:rPr>
          <w:rFonts w:ascii="Arial" w:hAnsi="Arial" w:cs="Arial"/>
          <w:sz w:val="18"/>
          <w:szCs w:val="18"/>
          <w:lang w:eastAsia="en-US"/>
        </w:rPr>
      </w:pPr>
    </w:p>
    <w:p w14:paraId="56C5FF81"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04E7CC03"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4B8A41E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120EA78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73D24B4" w14:textId="77777777" w:rsidR="009917BD" w:rsidRPr="009917BD" w:rsidRDefault="009917BD" w:rsidP="009917BD">
      <w:pPr>
        <w:suppressAutoHyphens w:val="0"/>
        <w:autoSpaceDN w:val="0"/>
        <w:adjustRightInd w:val="0"/>
        <w:ind w:left="6372" w:firstLine="708"/>
        <w:rPr>
          <w:rFonts w:ascii="Arial" w:hAnsi="Arial" w:cs="Arial"/>
          <w:sz w:val="18"/>
          <w:szCs w:val="18"/>
          <w:lang w:eastAsia="en-US"/>
        </w:rPr>
      </w:pPr>
    </w:p>
    <w:p w14:paraId="5FB5FE9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3F56BC1"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933B71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003970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14C54DF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04DE56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767BD3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1D21A5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5448E96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C2EC29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8EB570B"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777326F"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2D6CCD4"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57CA845"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4A50554E"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06E55D18"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28310756"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7BF328C2"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3A6F955C"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5C1C010" w14:textId="77777777" w:rsidR="009917BD" w:rsidRPr="009917BD" w:rsidRDefault="009917BD" w:rsidP="009917BD">
      <w:pPr>
        <w:suppressAutoHyphens w:val="0"/>
        <w:autoSpaceDN w:val="0"/>
        <w:adjustRightInd w:val="0"/>
        <w:ind w:left="6372" w:firstLine="708"/>
        <w:rPr>
          <w:rFonts w:ascii="Tahoma" w:hAnsi="Tahoma" w:cs="Tahoma"/>
          <w:lang w:eastAsia="en-US"/>
        </w:rPr>
      </w:pPr>
    </w:p>
    <w:p w14:paraId="6DCD5ECB" w14:textId="77777777" w:rsidR="009917BD" w:rsidRPr="009917BD" w:rsidRDefault="009917BD" w:rsidP="00D61F22">
      <w:pPr>
        <w:suppressAutoHyphens w:val="0"/>
        <w:autoSpaceDN w:val="0"/>
        <w:adjustRightInd w:val="0"/>
        <w:rPr>
          <w:rFonts w:ascii="Tahoma" w:hAnsi="Tahoma" w:cs="Tahoma"/>
          <w:lang w:eastAsia="en-US"/>
        </w:rPr>
      </w:pPr>
    </w:p>
    <w:p w14:paraId="569BF8E6" w14:textId="77777777" w:rsidR="009917BD" w:rsidRPr="009917BD" w:rsidRDefault="009917BD" w:rsidP="00965ABB">
      <w:pPr>
        <w:suppressAutoHyphens w:val="0"/>
        <w:autoSpaceDN w:val="0"/>
        <w:adjustRightInd w:val="0"/>
        <w:rPr>
          <w:rFonts w:ascii="Tahoma" w:hAnsi="Tahoma" w:cs="Tahoma"/>
          <w:lang w:eastAsia="en-US"/>
        </w:rPr>
      </w:pPr>
    </w:p>
    <w:p w14:paraId="30402B69" w14:textId="77777777" w:rsidR="0006333C" w:rsidRDefault="0006333C" w:rsidP="009917BD">
      <w:pPr>
        <w:suppressAutoHyphens w:val="0"/>
        <w:autoSpaceDN w:val="0"/>
        <w:adjustRightInd w:val="0"/>
        <w:ind w:left="6372" w:firstLine="708"/>
        <w:rPr>
          <w:rFonts w:ascii="Tahoma" w:hAnsi="Tahoma" w:cs="Tahoma"/>
          <w:lang w:eastAsia="en-US"/>
        </w:rPr>
      </w:pPr>
    </w:p>
    <w:p w14:paraId="28CE239A" w14:textId="77777777" w:rsidR="0006333C" w:rsidRDefault="0006333C" w:rsidP="009917BD">
      <w:pPr>
        <w:suppressAutoHyphens w:val="0"/>
        <w:autoSpaceDN w:val="0"/>
        <w:adjustRightInd w:val="0"/>
        <w:ind w:left="6372" w:firstLine="708"/>
        <w:rPr>
          <w:rFonts w:ascii="Tahoma" w:hAnsi="Tahoma" w:cs="Tahoma"/>
          <w:lang w:eastAsia="en-US"/>
        </w:rPr>
      </w:pPr>
    </w:p>
    <w:p w14:paraId="38A87469" w14:textId="77777777" w:rsidR="009917BD" w:rsidRPr="009917BD" w:rsidRDefault="009917BD" w:rsidP="009917BD">
      <w:pPr>
        <w:suppressAutoHyphens w:val="0"/>
        <w:autoSpaceDN w:val="0"/>
        <w:adjustRightInd w:val="0"/>
        <w:ind w:left="6372" w:firstLine="708"/>
        <w:rPr>
          <w:rFonts w:ascii="Tahoma" w:hAnsi="Tahoma" w:cs="Tahoma"/>
          <w:lang w:eastAsia="en-US"/>
        </w:rPr>
      </w:pPr>
      <w:r w:rsidRPr="009917BD">
        <w:rPr>
          <w:rFonts w:ascii="Tahoma" w:hAnsi="Tahoma" w:cs="Tahoma"/>
          <w:lang w:eastAsia="en-US"/>
        </w:rPr>
        <w:t xml:space="preserve">ZAŁĄCZNIK nr 2 do umowy </w:t>
      </w:r>
    </w:p>
    <w:p w14:paraId="3186A65B" w14:textId="77777777" w:rsidR="009917BD" w:rsidRPr="009917BD" w:rsidRDefault="009917BD" w:rsidP="009917BD">
      <w:pPr>
        <w:suppressAutoHyphens w:val="0"/>
        <w:autoSpaceDN w:val="0"/>
        <w:adjustRightInd w:val="0"/>
        <w:rPr>
          <w:rFonts w:ascii="Tahoma" w:hAnsi="Tahoma" w:cs="Tahoma"/>
          <w:lang w:eastAsia="en-US"/>
        </w:rPr>
      </w:pPr>
    </w:p>
    <w:p w14:paraId="15A8AC1B" w14:textId="77777777" w:rsidR="009917BD" w:rsidRPr="009917BD" w:rsidRDefault="009917BD" w:rsidP="00505E5C">
      <w:pPr>
        <w:numPr>
          <w:ilvl w:val="2"/>
          <w:numId w:val="13"/>
        </w:numPr>
        <w:suppressAutoHyphens w:val="0"/>
        <w:autoSpaceDE/>
        <w:autoSpaceDN w:val="0"/>
        <w:adjustRightInd w:val="0"/>
        <w:spacing w:after="200" w:line="276" w:lineRule="auto"/>
        <w:ind w:left="993" w:hanging="709"/>
        <w:rPr>
          <w:rFonts w:ascii="Tahoma" w:hAnsi="Tahoma" w:cs="Tahoma"/>
          <w:b/>
          <w:lang w:eastAsia="pl-PL"/>
        </w:rPr>
      </w:pPr>
      <w:r w:rsidRPr="009917BD">
        <w:rPr>
          <w:rFonts w:ascii="Tahoma" w:hAnsi="Tahoma" w:cs="Tahoma"/>
          <w:b/>
          <w:lang w:eastAsia="pl-PL"/>
        </w:rPr>
        <w:t>Zakres usług specjalistycznych dla osób z zaburzeniami psychicznymi:</w:t>
      </w:r>
    </w:p>
    <w:p w14:paraId="02DF4062" w14:textId="77777777" w:rsidR="009917BD" w:rsidRPr="009917BD" w:rsidRDefault="009917BD" w:rsidP="009917BD">
      <w:pPr>
        <w:suppressAutoHyphens w:val="0"/>
        <w:autoSpaceDN w:val="0"/>
        <w:adjustRightInd w:val="0"/>
        <w:rPr>
          <w:rFonts w:ascii="Tahoma" w:hAnsi="Tahoma" w:cs="Tahoma"/>
          <w:b/>
          <w:bCs/>
          <w:lang w:eastAsia="en-US"/>
        </w:rPr>
      </w:pPr>
    </w:p>
    <w:p w14:paraId="49B5A866" w14:textId="77777777" w:rsidR="009917BD" w:rsidRPr="009917BD" w:rsidRDefault="009917BD" w:rsidP="009917BD">
      <w:pPr>
        <w:suppressAutoHyphens w:val="0"/>
        <w:autoSpaceDN w:val="0"/>
        <w:adjustRightInd w:val="0"/>
        <w:ind w:left="1413" w:hanging="705"/>
        <w:rPr>
          <w:rFonts w:ascii="Tahoma" w:hAnsi="Tahoma" w:cs="Tahoma"/>
          <w:b/>
          <w:bCs/>
          <w:lang w:eastAsia="en-US"/>
        </w:rPr>
      </w:pPr>
      <w:r w:rsidRPr="009917BD">
        <w:rPr>
          <w:rFonts w:ascii="Tahoma" w:hAnsi="Tahoma" w:cs="Tahoma"/>
          <w:b/>
          <w:bCs/>
          <w:lang w:eastAsia="en-US"/>
        </w:rPr>
        <w:t xml:space="preserve">1) </w:t>
      </w:r>
      <w:r w:rsidRPr="009917BD">
        <w:rPr>
          <w:rFonts w:ascii="Tahoma" w:hAnsi="Tahoma" w:cs="Tahoma"/>
          <w:b/>
          <w:bCs/>
          <w:lang w:eastAsia="en-US"/>
        </w:rPr>
        <w:tab/>
        <w:t>Uczenie i rozwijanie umiej</w:t>
      </w:r>
      <w:r w:rsidRPr="009917BD">
        <w:rPr>
          <w:rFonts w:ascii="Tahoma" w:hAnsi="Tahoma" w:cs="Tahoma"/>
          <w:b/>
          <w:lang w:eastAsia="en-US"/>
        </w:rPr>
        <w:t>ę</w:t>
      </w:r>
      <w:r w:rsidRPr="009917BD">
        <w:rPr>
          <w:rFonts w:ascii="Tahoma" w:hAnsi="Tahoma" w:cs="Tahoma"/>
          <w:b/>
          <w:bCs/>
          <w:lang w:eastAsia="en-US"/>
        </w:rPr>
        <w:t>tno</w:t>
      </w:r>
      <w:r w:rsidRPr="009917BD">
        <w:rPr>
          <w:rFonts w:ascii="Tahoma" w:hAnsi="Tahoma" w:cs="Tahoma"/>
          <w:b/>
          <w:lang w:eastAsia="en-US"/>
        </w:rPr>
        <w:t>ś</w:t>
      </w:r>
      <w:r w:rsidRPr="009917BD">
        <w:rPr>
          <w:rFonts w:ascii="Tahoma" w:hAnsi="Tahoma" w:cs="Tahoma"/>
          <w:b/>
          <w:bCs/>
          <w:lang w:eastAsia="en-US"/>
        </w:rPr>
        <w:t>ci niezb</w:t>
      </w:r>
      <w:r w:rsidRPr="009917BD">
        <w:rPr>
          <w:rFonts w:ascii="Tahoma" w:hAnsi="Tahoma" w:cs="Tahoma"/>
          <w:b/>
          <w:lang w:eastAsia="en-US"/>
        </w:rPr>
        <w:t>ę</w:t>
      </w:r>
      <w:r w:rsidRPr="009917BD">
        <w:rPr>
          <w:rFonts w:ascii="Tahoma" w:hAnsi="Tahoma" w:cs="Tahoma"/>
          <w:b/>
          <w:bCs/>
          <w:lang w:eastAsia="en-US"/>
        </w:rPr>
        <w:t>dnych do samodzielnego życia , w tym zwłaszcza:</w:t>
      </w:r>
    </w:p>
    <w:p w14:paraId="590A1EC2" w14:textId="77777777" w:rsidR="009917BD" w:rsidRPr="009917BD" w:rsidRDefault="009917BD" w:rsidP="009917BD">
      <w:pPr>
        <w:suppressAutoHyphens w:val="0"/>
        <w:autoSpaceDN w:val="0"/>
        <w:adjustRightInd w:val="0"/>
        <w:rPr>
          <w:rFonts w:ascii="Tahoma" w:hAnsi="Tahoma" w:cs="Tahoma"/>
          <w:b/>
          <w:bCs/>
          <w:lang w:eastAsia="en-US"/>
        </w:rPr>
      </w:pPr>
    </w:p>
    <w:p w14:paraId="744AD0D0" w14:textId="77777777" w:rsidR="009917BD" w:rsidRPr="009917BD" w:rsidRDefault="009917BD" w:rsidP="009917BD">
      <w:pPr>
        <w:suppressAutoHyphens w:val="0"/>
        <w:autoSpaceDN w:val="0"/>
        <w:adjustRightInd w:val="0"/>
        <w:ind w:left="1414" w:hanging="705"/>
        <w:jc w:val="both"/>
        <w:rPr>
          <w:rFonts w:ascii="Tahoma" w:hAnsi="Tahoma" w:cs="Tahoma"/>
          <w:lang w:eastAsia="en-US"/>
        </w:rPr>
      </w:pP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9917BD">
        <w:rPr>
          <w:rFonts w:ascii="Tahoma" w:hAnsi="Tahoma" w:cs="Tahoma"/>
          <w:lang w:eastAsia="en-US"/>
        </w:rPr>
        <w:tab/>
        <w:t>asystowania w codziennych czynnościach życiowych, w szczególności takich jak:</w:t>
      </w:r>
    </w:p>
    <w:p w14:paraId="7539C1AE"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 xml:space="preserve">samoobsługa, zwłaszcza wykonywanie czynności gospodarczych i porządkowych, w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tym umiejętności utrzymania i prowadzenia domu,</w:t>
      </w:r>
    </w:p>
    <w:p w14:paraId="43C835CF"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dbałość o higienę i wygląd,</w:t>
      </w:r>
    </w:p>
    <w:p w14:paraId="72C51AF1" w14:textId="77777777" w:rsidR="009917BD" w:rsidRPr="009917BD" w:rsidRDefault="009917BD" w:rsidP="009917BD">
      <w:pPr>
        <w:suppressAutoHyphens w:val="0"/>
        <w:autoSpaceDN w:val="0"/>
        <w:adjustRightInd w:val="0"/>
        <w:ind w:left="2124" w:hanging="714"/>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utrzymywanie kontaktów z domownikami, rówieśnikami, w miejscu nauki i pracy oraz ze społeczności lokalną, </w:t>
      </w:r>
    </w:p>
    <w:p w14:paraId="0EA77A1A"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wspólne organizowanie i spędzanie czasu wolnego,</w:t>
      </w:r>
    </w:p>
    <w:p w14:paraId="4A03F64F"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korzystanie z usług różnych instytucji;</w:t>
      </w:r>
    </w:p>
    <w:p w14:paraId="150D1DC0"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 xml:space="preserve">b) </w:t>
      </w:r>
      <w:r w:rsidRPr="009917BD">
        <w:rPr>
          <w:rFonts w:ascii="Tahoma" w:hAnsi="Tahoma" w:cs="Tahoma"/>
          <w:bCs/>
          <w:lang w:eastAsia="en-US"/>
        </w:rPr>
        <w:tab/>
      </w:r>
      <w:r w:rsidRPr="009917BD">
        <w:rPr>
          <w:rFonts w:ascii="Tahoma" w:hAnsi="Tahoma" w:cs="Tahoma"/>
          <w:lang w:eastAsia="en-US"/>
        </w:rPr>
        <w:t>interwencje i pomoc w życiu w rodzinie, w tym:</w:t>
      </w:r>
    </w:p>
    <w:p w14:paraId="333B1B8D" w14:textId="77777777" w:rsidR="009917BD" w:rsidRPr="009917BD" w:rsidRDefault="009917BD" w:rsidP="009917BD">
      <w:pPr>
        <w:suppressAutoHyphens w:val="0"/>
        <w:autoSpaceDN w:val="0"/>
        <w:adjustRightInd w:val="0"/>
        <w:ind w:firstLine="1418"/>
        <w:jc w:val="both"/>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pomoc w radzeniu sobie w sytuacjach kryzysowych – poradnictwo specjalistyczne, </w:t>
      </w:r>
    </w:p>
    <w:p w14:paraId="7D9CD107"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ab/>
        <w:t xml:space="preserve">interwencje kryzysowe, wsparcie psychologiczne, rozmowy terapeutyczne, </w:t>
      </w:r>
    </w:p>
    <w:p w14:paraId="040BED76"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ułatwienie dostępu do edukacji i kultury,</w:t>
      </w:r>
    </w:p>
    <w:p w14:paraId="58A17B57" w14:textId="77777777" w:rsidR="009917BD" w:rsidRPr="009917BD" w:rsidRDefault="009917BD" w:rsidP="009917BD">
      <w:pPr>
        <w:suppressAutoHyphens w:val="0"/>
        <w:autoSpaceDN w:val="0"/>
        <w:adjustRightInd w:val="0"/>
        <w:ind w:firstLine="141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doradztwo, koordynacja działań innych służb  na rzecz rodziny, której członkiem  jest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 xml:space="preserve">osoba </w:t>
      </w:r>
      <w:r w:rsidRPr="009917BD">
        <w:rPr>
          <w:rFonts w:ascii="Tahoma" w:hAnsi="Tahoma" w:cs="Tahoma"/>
          <w:lang w:eastAsia="en-US"/>
        </w:rPr>
        <w:tab/>
        <w:t xml:space="preserve">uzyskująca pomoc w formie specjalistycznych usług, </w:t>
      </w:r>
    </w:p>
    <w:p w14:paraId="4605B0A4"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kształtowanie pozytywnych relacji osoby wspieranej z osobami bliskimi </w:t>
      </w:r>
    </w:p>
    <w:p w14:paraId="63565CF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współpraca z rodziną  - kształtowanie odpowiednich postaw wobec osoby chorującej,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niepełnosprawnej,</w:t>
      </w:r>
    </w:p>
    <w:p w14:paraId="03396453"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c)</w:t>
      </w:r>
      <w:r w:rsidRPr="009917BD">
        <w:rPr>
          <w:rFonts w:ascii="Tahoma" w:hAnsi="Tahoma" w:cs="Tahoma"/>
          <w:bCs/>
          <w:lang w:eastAsia="en-US"/>
        </w:rPr>
        <w:tab/>
      </w:r>
      <w:r w:rsidRPr="009917BD">
        <w:rPr>
          <w:rFonts w:ascii="Tahoma" w:hAnsi="Tahoma" w:cs="Tahoma"/>
          <w:lang w:eastAsia="en-US"/>
        </w:rPr>
        <w:t>pomoc w załatwianiu spraw urzędowych, w tym:</w:t>
      </w:r>
    </w:p>
    <w:p w14:paraId="4BCA698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 uzyskaniu świadczeń socjalnych, emerytalno-rentowych, </w:t>
      </w:r>
    </w:p>
    <w:p w14:paraId="2F3FC57A"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wypełnieniu dokumentów urzędowych,</w:t>
      </w:r>
    </w:p>
    <w:p w14:paraId="3C87AAD8" w14:textId="77777777" w:rsidR="009917BD" w:rsidRPr="009917BD" w:rsidRDefault="009917BD" w:rsidP="009917BD">
      <w:pPr>
        <w:suppressAutoHyphens w:val="0"/>
        <w:autoSpaceDN w:val="0"/>
        <w:adjustRightInd w:val="0"/>
        <w:rPr>
          <w:rFonts w:ascii="Tahoma" w:hAnsi="Tahoma" w:cs="Tahoma"/>
          <w:bCs/>
          <w:lang w:eastAsia="en-US"/>
        </w:rPr>
      </w:pPr>
    </w:p>
    <w:p w14:paraId="3BB1EBEC"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 xml:space="preserve">d) </w:t>
      </w:r>
      <w:r w:rsidRPr="009917BD">
        <w:rPr>
          <w:rFonts w:ascii="Tahoma" w:hAnsi="Tahoma" w:cs="Tahoma"/>
          <w:bCs/>
          <w:lang w:eastAsia="en-US"/>
        </w:rPr>
        <w:tab/>
      </w:r>
      <w:r w:rsidRPr="009917BD">
        <w:rPr>
          <w:rFonts w:ascii="Tahoma" w:hAnsi="Tahoma" w:cs="Tahoma"/>
          <w:lang w:eastAsia="en-US"/>
        </w:rPr>
        <w:t>wspieranie i pomoc w uzyskaniu zatrudnienia, w tym zwłaszcza:</w:t>
      </w:r>
    </w:p>
    <w:p w14:paraId="33B49334" w14:textId="77777777" w:rsidR="009917BD" w:rsidRPr="009917BD" w:rsidRDefault="009917BD" w:rsidP="009917BD">
      <w:pPr>
        <w:suppressAutoHyphens w:val="0"/>
        <w:autoSpaceDN w:val="0"/>
        <w:adjustRightInd w:val="0"/>
        <w:ind w:left="2124" w:hanging="714"/>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w szukaniu informacji o pracy, pomoc w znalezieniu zatrudnienia lub alternatywnego zajęcia, w szczególności uczestnictwo w zajęciach warsztatów terapii zajęciowej, zakładach aktywności </w:t>
      </w:r>
      <w:r w:rsidRPr="009917BD">
        <w:rPr>
          <w:rFonts w:ascii="Tahoma" w:hAnsi="Tahoma" w:cs="Tahoma"/>
          <w:lang w:eastAsia="en-US"/>
        </w:rPr>
        <w:tab/>
        <w:t xml:space="preserve">zawodowej, środowiskowych domach samopomocy, centrach </w:t>
      </w:r>
      <w:r w:rsidRPr="009917BD">
        <w:rPr>
          <w:rFonts w:ascii="Tahoma" w:hAnsi="Tahoma" w:cs="Tahoma"/>
          <w:lang w:eastAsia="en-US"/>
        </w:rPr>
        <w:br/>
        <w:t xml:space="preserve">i klubach integracji społecznej, </w:t>
      </w:r>
      <w:r w:rsidRPr="009917BD">
        <w:rPr>
          <w:rFonts w:ascii="Tahoma" w:hAnsi="Tahoma" w:cs="Tahoma"/>
          <w:lang w:eastAsia="en-US"/>
        </w:rPr>
        <w:tab/>
        <w:t>klubach pracy,</w:t>
      </w:r>
    </w:p>
    <w:p w14:paraId="317FFCE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kompletowaniu dokumentów potrzebnych do zatrudnienia,</w:t>
      </w:r>
    </w:p>
    <w:p w14:paraId="1615B03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w przygotowaniu do rozmowy z pracodawcą, wspieranie i asystowanie w kontaktach z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 xml:space="preserve">pracodawcą, </w:t>
      </w:r>
    </w:p>
    <w:p w14:paraId="5915EB5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w rozwiązywaniu problemów psychicznych wynikających z pracy lub jej braku,</w:t>
      </w:r>
    </w:p>
    <w:p w14:paraId="38F2861B" w14:textId="77777777" w:rsidR="009917BD" w:rsidRPr="009917BD" w:rsidRDefault="009917BD" w:rsidP="009917BD">
      <w:pPr>
        <w:suppressAutoHyphens w:val="0"/>
        <w:autoSpaceDN w:val="0"/>
        <w:adjustRightInd w:val="0"/>
        <w:rPr>
          <w:rFonts w:ascii="Tahoma" w:hAnsi="Tahoma" w:cs="Tahoma"/>
          <w:bCs/>
          <w:lang w:eastAsia="en-US"/>
        </w:rPr>
      </w:pPr>
    </w:p>
    <w:p w14:paraId="4B0F8C4E" w14:textId="77777777" w:rsidR="009917BD" w:rsidRPr="009917BD" w:rsidRDefault="009917BD" w:rsidP="009917BD">
      <w:pPr>
        <w:suppressAutoHyphens w:val="0"/>
        <w:autoSpaceDN w:val="0"/>
        <w:adjustRightInd w:val="0"/>
        <w:ind w:firstLine="709"/>
        <w:rPr>
          <w:rFonts w:ascii="Tahoma" w:hAnsi="Tahoma" w:cs="Tahoma"/>
          <w:lang w:eastAsia="en-US"/>
        </w:rPr>
      </w:pPr>
      <w:r w:rsidRPr="009917BD">
        <w:rPr>
          <w:rFonts w:ascii="Tahoma" w:hAnsi="Tahoma" w:cs="Tahoma"/>
          <w:bCs/>
          <w:lang w:eastAsia="en-US"/>
        </w:rPr>
        <w:t>e)</w:t>
      </w:r>
      <w:r w:rsidRPr="009917BD">
        <w:rPr>
          <w:rFonts w:ascii="Tahoma" w:hAnsi="Tahoma" w:cs="Tahoma"/>
          <w:bCs/>
          <w:lang w:eastAsia="en-US"/>
        </w:rPr>
        <w:tab/>
      </w:r>
      <w:r w:rsidRPr="009917BD">
        <w:rPr>
          <w:rFonts w:ascii="Tahoma" w:hAnsi="Tahoma" w:cs="Tahoma"/>
          <w:lang w:eastAsia="en-US"/>
        </w:rPr>
        <w:t>pomoc w gospodarowaniu pieniędzmi, w tym:</w:t>
      </w:r>
    </w:p>
    <w:p w14:paraId="2E8665A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nauka planowania budżetu, asystowanie przy ponoszeniu wydatków,</w:t>
      </w:r>
    </w:p>
    <w:p w14:paraId="74F67EE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pomoc w uzyskaniu ulg w opłatach,</w:t>
      </w:r>
    </w:p>
    <w:p w14:paraId="2F7019F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w:t>
      </w:r>
      <w:r w:rsidRPr="009917BD">
        <w:rPr>
          <w:rFonts w:ascii="Tahoma" w:hAnsi="Tahoma" w:cs="Tahoma"/>
          <w:lang w:eastAsia="en-US"/>
        </w:rPr>
        <w:tab/>
        <w:t xml:space="preserve">zwiększanie umiejętności gospodarowania własnym budżetem oraz usamodzielnianie </w:t>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r>
      <w:r w:rsidRPr="009917BD">
        <w:rPr>
          <w:rFonts w:ascii="Tahoma" w:hAnsi="Tahoma" w:cs="Tahoma"/>
          <w:lang w:eastAsia="en-US"/>
        </w:rPr>
        <w:tab/>
        <w:t>finansowe;</w:t>
      </w:r>
    </w:p>
    <w:p w14:paraId="7AA13135" w14:textId="77777777" w:rsidR="009917BD" w:rsidRPr="009917BD" w:rsidRDefault="009917BD" w:rsidP="009917BD">
      <w:pPr>
        <w:suppressAutoHyphens w:val="0"/>
        <w:autoSpaceDN w:val="0"/>
        <w:adjustRightInd w:val="0"/>
        <w:rPr>
          <w:rFonts w:ascii="Tahoma" w:hAnsi="Tahoma" w:cs="Tahoma"/>
          <w:lang w:eastAsia="en-US"/>
        </w:rPr>
      </w:pPr>
    </w:p>
    <w:p w14:paraId="14E9B099" w14:textId="77777777" w:rsidR="009917BD" w:rsidRPr="009917BD" w:rsidRDefault="009917BD" w:rsidP="009917BD">
      <w:pPr>
        <w:suppressAutoHyphens w:val="0"/>
        <w:autoSpaceDN w:val="0"/>
        <w:adjustRightInd w:val="0"/>
        <w:ind w:firstLine="708"/>
        <w:rPr>
          <w:rFonts w:ascii="Tahoma" w:hAnsi="Tahoma" w:cs="Tahoma"/>
          <w:b/>
          <w:bCs/>
          <w:lang w:eastAsia="en-US"/>
        </w:rPr>
      </w:pPr>
      <w:r w:rsidRPr="009917BD">
        <w:rPr>
          <w:rFonts w:ascii="Tahoma" w:hAnsi="Tahoma" w:cs="Tahoma"/>
          <w:b/>
          <w:bCs/>
          <w:lang w:eastAsia="en-US"/>
        </w:rPr>
        <w:t>2)</w:t>
      </w:r>
      <w:r w:rsidRPr="009917BD">
        <w:rPr>
          <w:rFonts w:ascii="Tahoma" w:hAnsi="Tahoma" w:cs="Tahoma"/>
          <w:b/>
          <w:bCs/>
          <w:lang w:eastAsia="en-US"/>
        </w:rPr>
        <w:tab/>
        <w:t>piel</w:t>
      </w:r>
      <w:r w:rsidRPr="009917BD">
        <w:rPr>
          <w:rFonts w:ascii="Tahoma" w:hAnsi="Tahoma" w:cs="Tahoma"/>
          <w:lang w:eastAsia="en-US"/>
        </w:rPr>
        <w:t>ę</w:t>
      </w:r>
      <w:r w:rsidRPr="009917BD">
        <w:rPr>
          <w:rFonts w:ascii="Tahoma" w:hAnsi="Tahoma" w:cs="Tahoma"/>
          <w:b/>
          <w:bCs/>
          <w:lang w:eastAsia="en-US"/>
        </w:rPr>
        <w:t>gnacja – jako wspieranie procesu leczenia, w tym:</w:t>
      </w:r>
    </w:p>
    <w:p w14:paraId="64289840"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ab/>
      </w: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pomoc w dostępie do świadczeń zdrowotnych,</w:t>
      </w:r>
    </w:p>
    <w:p w14:paraId="0465B1B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b)</w:t>
      </w:r>
      <w:r w:rsidRPr="009917BD">
        <w:rPr>
          <w:rFonts w:ascii="Tahoma" w:hAnsi="Tahoma" w:cs="Tahoma"/>
          <w:bCs/>
          <w:lang w:eastAsia="en-US"/>
        </w:rPr>
        <w:tab/>
      </w:r>
      <w:r w:rsidRPr="009917BD">
        <w:rPr>
          <w:rFonts w:ascii="Tahoma" w:hAnsi="Tahoma" w:cs="Tahoma"/>
          <w:lang w:eastAsia="en-US"/>
        </w:rPr>
        <w:t>uzgadnianie i pilnowanie terminów wizyt lekarskich, badań diagnostycznych,</w:t>
      </w:r>
    </w:p>
    <w:p w14:paraId="4C5F3A2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c)</w:t>
      </w:r>
      <w:r w:rsidRPr="009917BD">
        <w:rPr>
          <w:rFonts w:ascii="Tahoma" w:hAnsi="Tahoma" w:cs="Tahoma"/>
          <w:bCs/>
          <w:lang w:eastAsia="en-US"/>
        </w:rPr>
        <w:tab/>
      </w:r>
      <w:r w:rsidRPr="009917BD">
        <w:rPr>
          <w:rFonts w:ascii="Tahoma" w:hAnsi="Tahoma" w:cs="Tahoma"/>
          <w:lang w:eastAsia="en-US"/>
        </w:rPr>
        <w:t>pomoc w wykupywaniu lub zamawianiu leków w aptece,</w:t>
      </w:r>
    </w:p>
    <w:p w14:paraId="7C46DC5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d)</w:t>
      </w:r>
      <w:r w:rsidRPr="009917BD">
        <w:rPr>
          <w:rFonts w:ascii="Tahoma" w:hAnsi="Tahoma" w:cs="Tahoma"/>
          <w:bCs/>
          <w:lang w:eastAsia="en-US"/>
        </w:rPr>
        <w:tab/>
      </w:r>
      <w:r w:rsidRPr="009917BD">
        <w:rPr>
          <w:rFonts w:ascii="Tahoma" w:hAnsi="Tahoma" w:cs="Tahoma"/>
          <w:lang w:eastAsia="en-US"/>
        </w:rPr>
        <w:t>pilnowanie przyjmowania leków oraz obserwowanie ewentualnych skutków ubocznych</w:t>
      </w:r>
    </w:p>
    <w:p w14:paraId="4580885E"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ich stosowania,</w:t>
      </w:r>
    </w:p>
    <w:p w14:paraId="6EFC5AF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lastRenderedPageBreak/>
        <w:tab/>
        <w:t>e)</w:t>
      </w:r>
      <w:r w:rsidRPr="009917BD">
        <w:rPr>
          <w:rFonts w:ascii="Tahoma" w:hAnsi="Tahoma" w:cs="Tahoma"/>
          <w:bCs/>
          <w:lang w:eastAsia="en-US"/>
        </w:rPr>
        <w:tab/>
      </w:r>
      <w:r w:rsidRPr="009917BD">
        <w:rPr>
          <w:rFonts w:ascii="Tahoma" w:hAnsi="Tahoma" w:cs="Tahoma"/>
          <w:lang w:eastAsia="en-US"/>
        </w:rPr>
        <w:t xml:space="preserve">w szczególnie uzasadnionych przypadkach zmiana opatrunków, pomoc w użyciu </w:t>
      </w:r>
    </w:p>
    <w:p w14:paraId="623B516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 xml:space="preserve">środków pomocniczych i materiałów medycznych, przedmiotów ortopedycznych, a także w </w:t>
      </w:r>
    </w:p>
    <w:p w14:paraId="18AEF74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 xml:space="preserve">utrzymaniu higieny, </w:t>
      </w:r>
    </w:p>
    <w:p w14:paraId="0B51E36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f)</w:t>
      </w:r>
      <w:r w:rsidRPr="009917BD">
        <w:rPr>
          <w:rFonts w:ascii="Tahoma" w:hAnsi="Tahoma" w:cs="Tahoma"/>
          <w:bCs/>
          <w:lang w:eastAsia="en-US"/>
        </w:rPr>
        <w:tab/>
      </w:r>
      <w:r w:rsidRPr="009917BD">
        <w:rPr>
          <w:rFonts w:ascii="Tahoma" w:hAnsi="Tahoma" w:cs="Tahoma"/>
          <w:lang w:eastAsia="en-US"/>
        </w:rPr>
        <w:t>pomoc w dotarciu do placówek służby zdrowia,</w:t>
      </w:r>
    </w:p>
    <w:p w14:paraId="5F8D69CA"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g)</w:t>
      </w:r>
      <w:r w:rsidRPr="009917BD">
        <w:rPr>
          <w:rFonts w:ascii="Tahoma" w:hAnsi="Tahoma" w:cs="Tahoma"/>
          <w:bCs/>
          <w:lang w:eastAsia="en-US"/>
        </w:rPr>
        <w:tab/>
      </w:r>
      <w:r w:rsidRPr="009917BD">
        <w:rPr>
          <w:rFonts w:ascii="Tahoma" w:hAnsi="Tahoma" w:cs="Tahoma"/>
          <w:lang w:eastAsia="en-US"/>
        </w:rPr>
        <w:t>pomoc w dotarciu do placówek rehabilitacyjnych;</w:t>
      </w:r>
    </w:p>
    <w:p w14:paraId="4F204AE4" w14:textId="77777777" w:rsidR="009917BD" w:rsidRPr="009917BD" w:rsidRDefault="009917BD" w:rsidP="009917BD">
      <w:pPr>
        <w:suppressAutoHyphens w:val="0"/>
        <w:autoSpaceDN w:val="0"/>
        <w:adjustRightInd w:val="0"/>
        <w:ind w:left="1065" w:hanging="360"/>
        <w:jc w:val="both"/>
        <w:rPr>
          <w:rFonts w:ascii="Tahoma" w:hAnsi="Tahoma" w:cs="Tahoma"/>
          <w:b/>
          <w:bCs/>
          <w:lang w:eastAsia="en-US"/>
        </w:rPr>
      </w:pPr>
      <w:r w:rsidRPr="009917BD">
        <w:rPr>
          <w:rFonts w:ascii="Tahoma" w:hAnsi="Tahoma" w:cs="Tahoma"/>
          <w:b/>
          <w:bCs/>
          <w:lang w:eastAsia="en-US"/>
        </w:rPr>
        <w:t>3)</w:t>
      </w:r>
      <w:r w:rsidRPr="009917BD">
        <w:rPr>
          <w:rFonts w:ascii="Tahoma" w:hAnsi="Tahoma" w:cs="Tahoma"/>
          <w:b/>
          <w:bCs/>
          <w:lang w:eastAsia="en-US"/>
        </w:rPr>
        <w:tab/>
        <w:t>rehabilitacja fizyczna i usprawnianie zaburzonych funkcji organizmu w zakresie nieobj</w:t>
      </w:r>
      <w:r w:rsidRPr="009917BD">
        <w:rPr>
          <w:rFonts w:ascii="Tahoma" w:hAnsi="Tahoma" w:cs="Tahoma"/>
          <w:lang w:eastAsia="en-US"/>
        </w:rPr>
        <w:t>ę</w:t>
      </w:r>
      <w:r w:rsidRPr="009917BD">
        <w:rPr>
          <w:rFonts w:ascii="Tahoma" w:hAnsi="Tahoma" w:cs="Tahoma"/>
          <w:b/>
          <w:bCs/>
          <w:lang w:eastAsia="en-US"/>
        </w:rPr>
        <w:t xml:space="preserve">tym przepisami ustawy z dnia 27 sierpnia 2004 r. o </w:t>
      </w:r>
      <w:r w:rsidRPr="009917BD">
        <w:rPr>
          <w:rFonts w:ascii="Tahoma" w:hAnsi="Tahoma" w:cs="Tahoma"/>
          <w:lang w:eastAsia="en-US"/>
        </w:rPr>
        <w:t>ś</w:t>
      </w:r>
      <w:r w:rsidRPr="009917BD">
        <w:rPr>
          <w:rFonts w:ascii="Tahoma" w:hAnsi="Tahoma" w:cs="Tahoma"/>
          <w:b/>
          <w:bCs/>
          <w:lang w:eastAsia="en-US"/>
        </w:rPr>
        <w:t xml:space="preserve">wiadczeniach opieki zdrowotnej finansowanych ze </w:t>
      </w:r>
      <w:r w:rsidRPr="009917BD">
        <w:rPr>
          <w:rFonts w:ascii="Tahoma" w:hAnsi="Tahoma" w:cs="Tahoma"/>
          <w:lang w:eastAsia="en-US"/>
        </w:rPr>
        <w:t>ś</w:t>
      </w:r>
      <w:r w:rsidRPr="009917BD">
        <w:rPr>
          <w:rFonts w:ascii="Tahoma" w:hAnsi="Tahoma" w:cs="Tahoma"/>
          <w:b/>
          <w:bCs/>
          <w:lang w:eastAsia="en-US"/>
        </w:rPr>
        <w:t>rodków publicznych :</w:t>
      </w:r>
    </w:p>
    <w:p w14:paraId="24E5E4DF" w14:textId="77777777" w:rsidR="009917BD" w:rsidRPr="009917BD" w:rsidRDefault="009917BD" w:rsidP="009917BD">
      <w:pPr>
        <w:suppressAutoHyphens w:val="0"/>
        <w:autoSpaceDN w:val="0"/>
        <w:adjustRightInd w:val="0"/>
        <w:rPr>
          <w:rFonts w:ascii="Tahoma" w:hAnsi="Tahoma" w:cs="Tahoma"/>
          <w:b/>
          <w:bCs/>
          <w:lang w:eastAsia="en-US"/>
        </w:rPr>
      </w:pPr>
    </w:p>
    <w:p w14:paraId="228A02E6"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bCs/>
          <w:lang w:eastAsia="en-US"/>
        </w:rPr>
        <w:t>a)</w:t>
      </w:r>
      <w:r w:rsidRPr="009917BD">
        <w:rPr>
          <w:rFonts w:ascii="Tahoma" w:hAnsi="Tahoma" w:cs="Tahoma"/>
          <w:bCs/>
          <w:lang w:eastAsia="en-US"/>
        </w:rPr>
        <w:tab/>
      </w:r>
      <w:r w:rsidRPr="009917BD">
        <w:rPr>
          <w:rFonts w:ascii="Tahoma" w:hAnsi="Tahoma" w:cs="Tahoma"/>
          <w:lang w:eastAsia="en-US"/>
        </w:rPr>
        <w:t>zgodnie z zaleceniami lekarskimi lub specjalisty z zakresu rehabilitacji ruchowej lub</w:t>
      </w:r>
    </w:p>
    <w:p w14:paraId="239DFAC3"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fizjoterapii,</w:t>
      </w:r>
    </w:p>
    <w:p w14:paraId="7EA9D012"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lang w:eastAsia="en-US"/>
        </w:rPr>
        <w:t>b)</w:t>
      </w:r>
      <w:r w:rsidRPr="009917BD">
        <w:rPr>
          <w:rFonts w:ascii="Tahoma" w:hAnsi="Tahoma" w:cs="Tahoma"/>
          <w:lang w:eastAsia="en-US"/>
        </w:rPr>
        <w:tab/>
        <w:t>współpraca ze specjalistami w zakresie wspierania psychologiczno-pedagogicznego i</w:t>
      </w:r>
    </w:p>
    <w:p w14:paraId="53A03C72"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edukacyjno-terapeutycznego zmierzającego do wielostronnej aktywizacji osoby</w:t>
      </w:r>
    </w:p>
    <w:p w14:paraId="453BCFA2"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korzystającej ze specjalistycznych usług;</w:t>
      </w:r>
    </w:p>
    <w:p w14:paraId="22995B1C" w14:textId="77777777" w:rsidR="009917BD" w:rsidRPr="009917BD" w:rsidRDefault="009917BD" w:rsidP="009917BD">
      <w:pPr>
        <w:suppressAutoHyphens w:val="0"/>
        <w:autoSpaceDN w:val="0"/>
        <w:adjustRightInd w:val="0"/>
        <w:ind w:firstLine="708"/>
        <w:rPr>
          <w:rFonts w:ascii="Tahoma" w:hAnsi="Tahoma" w:cs="Tahoma"/>
          <w:b/>
          <w:bCs/>
          <w:lang w:eastAsia="en-US"/>
        </w:rPr>
      </w:pPr>
    </w:p>
    <w:p w14:paraId="7049122B" w14:textId="77777777" w:rsidR="009917BD" w:rsidRPr="009917BD" w:rsidRDefault="009917BD" w:rsidP="009917BD">
      <w:pPr>
        <w:suppressAutoHyphens w:val="0"/>
        <w:autoSpaceDN w:val="0"/>
        <w:adjustRightInd w:val="0"/>
        <w:ind w:firstLine="708"/>
        <w:rPr>
          <w:rFonts w:ascii="Tahoma" w:hAnsi="Tahoma" w:cs="Tahoma"/>
          <w:b/>
          <w:bCs/>
          <w:lang w:eastAsia="en-US"/>
        </w:rPr>
      </w:pPr>
      <w:r w:rsidRPr="009917BD">
        <w:rPr>
          <w:rFonts w:ascii="Tahoma" w:hAnsi="Tahoma" w:cs="Tahoma"/>
          <w:b/>
          <w:bCs/>
          <w:lang w:eastAsia="en-US"/>
        </w:rPr>
        <w:t xml:space="preserve">4) </w:t>
      </w:r>
      <w:r w:rsidRPr="009917BD">
        <w:rPr>
          <w:rFonts w:ascii="Tahoma" w:hAnsi="Tahoma" w:cs="Tahoma"/>
          <w:b/>
          <w:bCs/>
          <w:lang w:eastAsia="en-US"/>
        </w:rPr>
        <w:tab/>
        <w:t>pomoc mieszkaniowa, w tym:</w:t>
      </w:r>
    </w:p>
    <w:p w14:paraId="3E4AE30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 xml:space="preserve">a) </w:t>
      </w:r>
      <w:r w:rsidRPr="009917BD">
        <w:rPr>
          <w:rFonts w:ascii="Tahoma" w:hAnsi="Tahoma" w:cs="Tahoma"/>
          <w:bCs/>
          <w:lang w:eastAsia="en-US"/>
        </w:rPr>
        <w:tab/>
      </w:r>
      <w:r w:rsidRPr="009917BD">
        <w:rPr>
          <w:rFonts w:ascii="Tahoma" w:hAnsi="Tahoma" w:cs="Tahoma"/>
          <w:lang w:eastAsia="en-US"/>
        </w:rPr>
        <w:t>w uzyskaniu mieszkania, negocjowaniu i wnoszeniu opłat,</w:t>
      </w:r>
    </w:p>
    <w:p w14:paraId="59F42A21"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Cs/>
          <w:lang w:eastAsia="en-US"/>
        </w:rPr>
        <w:tab/>
        <w:t>b)</w:t>
      </w:r>
      <w:r w:rsidRPr="009917BD">
        <w:rPr>
          <w:rFonts w:ascii="Tahoma" w:hAnsi="Tahoma" w:cs="Tahoma"/>
          <w:bCs/>
          <w:lang w:eastAsia="en-US"/>
        </w:rPr>
        <w:tab/>
      </w:r>
      <w:r w:rsidRPr="009917BD">
        <w:rPr>
          <w:rFonts w:ascii="Tahoma" w:hAnsi="Tahoma" w:cs="Tahoma"/>
          <w:lang w:eastAsia="en-US"/>
        </w:rPr>
        <w:t>w organizacji drobnych remontów, adaptacji, napraw, likwidacji barier architektonicznych,</w:t>
      </w:r>
    </w:p>
    <w:p w14:paraId="070122BC" w14:textId="77777777" w:rsidR="009917BD" w:rsidRPr="009917BD" w:rsidRDefault="009917BD" w:rsidP="009917BD">
      <w:pPr>
        <w:suppressAutoHyphens w:val="0"/>
        <w:autoSpaceDN w:val="0"/>
        <w:adjustRightInd w:val="0"/>
        <w:ind w:left="720"/>
        <w:contextualSpacing/>
        <w:rPr>
          <w:rFonts w:ascii="Tahoma" w:hAnsi="Tahoma" w:cs="Tahoma"/>
          <w:lang w:eastAsia="en-US"/>
        </w:rPr>
      </w:pPr>
      <w:r w:rsidRPr="009917BD">
        <w:rPr>
          <w:rFonts w:ascii="Tahoma" w:hAnsi="Tahoma" w:cs="Tahoma"/>
          <w:lang w:eastAsia="en-US"/>
        </w:rPr>
        <w:t>c)</w:t>
      </w:r>
      <w:r w:rsidRPr="009917BD">
        <w:rPr>
          <w:rFonts w:ascii="Tahoma" w:hAnsi="Tahoma" w:cs="Tahoma"/>
          <w:lang w:eastAsia="en-US"/>
        </w:rPr>
        <w:tab/>
        <w:t>kształtowanie właściwych relacji osoby uzyskującej pomoc z sąsiadami i gospodarzem</w:t>
      </w:r>
    </w:p>
    <w:p w14:paraId="519E4B9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r>
      <w:r w:rsidRPr="009917BD">
        <w:rPr>
          <w:rFonts w:ascii="Tahoma" w:hAnsi="Tahoma" w:cs="Tahoma"/>
          <w:lang w:eastAsia="en-US"/>
        </w:rPr>
        <w:tab/>
        <w:t>domu;</w:t>
      </w:r>
    </w:p>
    <w:p w14:paraId="40C753D2" w14:textId="77777777" w:rsidR="009917BD" w:rsidRPr="009917BD" w:rsidRDefault="009917BD" w:rsidP="009917BD">
      <w:pPr>
        <w:suppressAutoHyphens w:val="0"/>
        <w:autoSpaceDN w:val="0"/>
        <w:adjustRightInd w:val="0"/>
        <w:ind w:left="708"/>
        <w:rPr>
          <w:rFonts w:ascii="Tahoma" w:hAnsi="Tahoma" w:cs="Tahoma"/>
          <w:b/>
          <w:bCs/>
          <w:lang w:eastAsia="en-US"/>
        </w:rPr>
      </w:pPr>
    </w:p>
    <w:p w14:paraId="39E78950" w14:textId="77777777" w:rsidR="009917BD" w:rsidRPr="009917BD" w:rsidRDefault="009917BD" w:rsidP="009917BD">
      <w:pPr>
        <w:suppressAutoHyphens w:val="0"/>
        <w:autoSpaceDN w:val="0"/>
        <w:adjustRightInd w:val="0"/>
        <w:ind w:left="708"/>
        <w:jc w:val="both"/>
        <w:rPr>
          <w:rFonts w:ascii="Tahoma" w:hAnsi="Tahoma" w:cs="Tahoma"/>
          <w:b/>
          <w:bCs/>
          <w:lang w:eastAsia="en-US"/>
        </w:rPr>
      </w:pPr>
      <w:r w:rsidRPr="009917BD">
        <w:rPr>
          <w:rFonts w:ascii="Tahoma" w:hAnsi="Tahoma" w:cs="Tahoma"/>
          <w:b/>
          <w:bCs/>
          <w:lang w:eastAsia="en-US"/>
        </w:rPr>
        <w:t>5)</w:t>
      </w:r>
      <w:r w:rsidRPr="009917BD">
        <w:rPr>
          <w:rFonts w:ascii="Tahoma" w:hAnsi="Tahoma" w:cs="Tahoma"/>
          <w:b/>
          <w:bCs/>
          <w:lang w:eastAsia="en-US"/>
        </w:rPr>
        <w:tab/>
        <w:t>zapewnienie dzieciom i młodzieży z zaburzeniami psychicznymi dost</w:t>
      </w:r>
      <w:r w:rsidRPr="009917BD">
        <w:rPr>
          <w:rFonts w:ascii="Tahoma" w:hAnsi="Tahoma" w:cs="Tahoma"/>
          <w:b/>
          <w:lang w:eastAsia="en-US"/>
        </w:rPr>
        <w:t>ę</w:t>
      </w:r>
      <w:r w:rsidRPr="009917BD">
        <w:rPr>
          <w:rFonts w:ascii="Tahoma" w:hAnsi="Tahoma" w:cs="Tahoma"/>
          <w:b/>
          <w:bCs/>
          <w:lang w:eastAsia="en-US"/>
        </w:rPr>
        <w:t>pu do zaj</w:t>
      </w:r>
      <w:r w:rsidRPr="009917BD">
        <w:rPr>
          <w:rFonts w:ascii="Tahoma" w:hAnsi="Tahoma" w:cs="Tahoma"/>
          <w:b/>
          <w:lang w:eastAsia="en-US"/>
        </w:rPr>
        <w:t xml:space="preserve">ęć </w:t>
      </w:r>
      <w:r w:rsidRPr="009917BD">
        <w:rPr>
          <w:rFonts w:ascii="Tahoma" w:hAnsi="Tahoma" w:cs="Tahoma"/>
          <w:b/>
          <w:lang w:eastAsia="en-US"/>
        </w:rPr>
        <w:tab/>
      </w:r>
      <w:r w:rsidRPr="009917BD">
        <w:rPr>
          <w:rFonts w:ascii="Tahoma" w:hAnsi="Tahoma" w:cs="Tahoma"/>
          <w:b/>
          <w:bCs/>
          <w:lang w:eastAsia="en-US"/>
        </w:rPr>
        <w:t>rehabilitacyjnych i rewalidacyjno-wychowawczych, w wyj</w:t>
      </w:r>
      <w:r w:rsidRPr="009917BD">
        <w:rPr>
          <w:rFonts w:ascii="Tahoma" w:hAnsi="Tahoma" w:cs="Tahoma"/>
          <w:b/>
          <w:lang w:eastAsia="en-US"/>
        </w:rPr>
        <w:t>ą</w:t>
      </w:r>
      <w:r w:rsidRPr="009917BD">
        <w:rPr>
          <w:rFonts w:ascii="Tahoma" w:hAnsi="Tahoma" w:cs="Tahoma"/>
          <w:b/>
          <w:bCs/>
          <w:lang w:eastAsia="en-US"/>
        </w:rPr>
        <w:t xml:space="preserve">tkowych przypadkach, </w:t>
      </w:r>
    </w:p>
    <w:p w14:paraId="028B9CBB" w14:textId="77777777" w:rsidR="009917BD" w:rsidRPr="009917BD" w:rsidRDefault="009917BD" w:rsidP="009917BD">
      <w:pPr>
        <w:suppressAutoHyphens w:val="0"/>
        <w:autoSpaceDN w:val="0"/>
        <w:adjustRightInd w:val="0"/>
        <w:ind w:left="1416"/>
        <w:rPr>
          <w:rFonts w:ascii="Tahoma" w:hAnsi="Tahoma" w:cs="Tahoma"/>
          <w:b/>
          <w:bCs/>
          <w:lang w:eastAsia="en-US"/>
        </w:rPr>
      </w:pPr>
      <w:r w:rsidRPr="009917BD">
        <w:rPr>
          <w:rFonts w:ascii="Tahoma" w:hAnsi="Tahoma" w:cs="Tahoma"/>
          <w:b/>
          <w:bCs/>
          <w:lang w:eastAsia="en-US"/>
        </w:rPr>
        <w:t>jeżeli nie maj</w:t>
      </w:r>
      <w:r w:rsidRPr="009917BD">
        <w:rPr>
          <w:rFonts w:ascii="Tahoma" w:hAnsi="Tahoma" w:cs="Tahoma"/>
          <w:b/>
          <w:lang w:eastAsia="en-US"/>
        </w:rPr>
        <w:t xml:space="preserve">ą </w:t>
      </w:r>
      <w:r w:rsidRPr="009917BD">
        <w:rPr>
          <w:rFonts w:ascii="Tahoma" w:hAnsi="Tahoma" w:cs="Tahoma"/>
          <w:b/>
          <w:bCs/>
          <w:lang w:eastAsia="en-US"/>
        </w:rPr>
        <w:t>możliwo</w:t>
      </w:r>
      <w:r w:rsidRPr="009917BD">
        <w:rPr>
          <w:rFonts w:ascii="Tahoma" w:hAnsi="Tahoma" w:cs="Tahoma"/>
          <w:b/>
          <w:lang w:eastAsia="en-US"/>
        </w:rPr>
        <w:t>ś</w:t>
      </w:r>
      <w:r w:rsidRPr="009917BD">
        <w:rPr>
          <w:rFonts w:ascii="Tahoma" w:hAnsi="Tahoma" w:cs="Tahoma"/>
          <w:b/>
          <w:bCs/>
          <w:lang w:eastAsia="en-US"/>
        </w:rPr>
        <w:t>ci uzyskania dost</w:t>
      </w:r>
      <w:r w:rsidRPr="009917BD">
        <w:rPr>
          <w:rFonts w:ascii="Tahoma" w:hAnsi="Tahoma" w:cs="Tahoma"/>
          <w:b/>
          <w:lang w:eastAsia="en-US"/>
        </w:rPr>
        <w:t>ę</w:t>
      </w:r>
      <w:r w:rsidRPr="009917BD">
        <w:rPr>
          <w:rFonts w:ascii="Tahoma" w:hAnsi="Tahoma" w:cs="Tahoma"/>
          <w:b/>
          <w:bCs/>
          <w:lang w:eastAsia="en-US"/>
        </w:rPr>
        <w:t>pu do zaj</w:t>
      </w:r>
      <w:r w:rsidRPr="009917BD">
        <w:rPr>
          <w:rFonts w:ascii="Tahoma" w:hAnsi="Tahoma" w:cs="Tahoma"/>
          <w:b/>
          <w:lang w:eastAsia="en-US"/>
        </w:rPr>
        <w:t xml:space="preserve">ęć, </w:t>
      </w:r>
      <w:r w:rsidRPr="009917BD">
        <w:rPr>
          <w:rFonts w:ascii="Tahoma" w:hAnsi="Tahoma" w:cs="Tahoma"/>
          <w:b/>
          <w:bCs/>
          <w:lang w:eastAsia="en-US"/>
        </w:rPr>
        <w:t xml:space="preserve">o których mowa w art. 7 ustawy z dnia 19 sierpnia 1994 r. o ochronie zdrowia psychicznego </w:t>
      </w:r>
    </w:p>
    <w:p w14:paraId="41085D2B" w14:textId="77777777" w:rsidR="009917BD" w:rsidRPr="009917BD" w:rsidRDefault="009917BD" w:rsidP="009917BD">
      <w:pPr>
        <w:suppressAutoHyphens w:val="0"/>
        <w:autoSpaceDN w:val="0"/>
        <w:adjustRightInd w:val="0"/>
        <w:rPr>
          <w:rFonts w:ascii="Tahoma" w:hAnsi="Tahoma" w:cs="Tahoma"/>
          <w:lang w:eastAsia="en-US"/>
        </w:rPr>
      </w:pPr>
    </w:p>
    <w:p w14:paraId="78EB0D0B" w14:textId="77777777" w:rsidR="009917BD" w:rsidRPr="009917BD" w:rsidRDefault="009917BD" w:rsidP="009917BD">
      <w:pPr>
        <w:suppressAutoHyphens w:val="0"/>
        <w:autoSpaceDN w:val="0"/>
        <w:adjustRightInd w:val="0"/>
        <w:rPr>
          <w:rFonts w:ascii="Tahoma" w:hAnsi="Tahoma" w:cs="Tahoma"/>
          <w:b/>
          <w:lang w:eastAsia="en-US"/>
        </w:rPr>
      </w:pPr>
      <w:r w:rsidRPr="009917BD">
        <w:rPr>
          <w:rFonts w:ascii="Tahoma" w:hAnsi="Tahoma" w:cs="Tahoma"/>
          <w:b/>
          <w:lang w:eastAsia="en-US"/>
        </w:rPr>
        <w:t>2. Wymagania wobec pracowników Wykonawcy:</w:t>
      </w:r>
    </w:p>
    <w:p w14:paraId="6C60485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 xml:space="preserve">a) </w:t>
      </w:r>
      <w:r w:rsidRPr="009917BD">
        <w:rPr>
          <w:rFonts w:ascii="Tahoma" w:hAnsi="Tahoma" w:cs="Tahoma"/>
          <w:b/>
          <w:bCs/>
          <w:lang w:eastAsia="en-US"/>
        </w:rPr>
        <w:tab/>
      </w:r>
      <w:r w:rsidRPr="009917BD">
        <w:rPr>
          <w:rFonts w:ascii="Tahoma" w:hAnsi="Tahoma" w:cs="Tahoma"/>
          <w:lang w:eastAsia="en-US"/>
        </w:rPr>
        <w:t>specjalistyczne usługi będą świadczone przez osoby posiadające kwalifikacje do wykonywania zawodu:</w:t>
      </w:r>
    </w:p>
    <w:p w14:paraId="44C440C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pracownika socjalnego,</w:t>
      </w:r>
    </w:p>
    <w:p w14:paraId="37F68A1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psychologa,</w:t>
      </w:r>
    </w:p>
    <w:p w14:paraId="081C156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pedagoga,</w:t>
      </w:r>
    </w:p>
    <w:p w14:paraId="386DFF1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terapeuty zajęciowego,</w:t>
      </w:r>
    </w:p>
    <w:p w14:paraId="6EDFD3B1"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pielęgniarki,</w:t>
      </w:r>
    </w:p>
    <w:p w14:paraId="1BC9324D"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asystenta osoby niepełnosprawnej,</w:t>
      </w:r>
    </w:p>
    <w:p w14:paraId="109B775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specjalisty w zakresie rehabilitacji medycznej,</w:t>
      </w:r>
    </w:p>
    <w:p w14:paraId="373DDD08"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fizjoterapeuty.</w:t>
      </w:r>
    </w:p>
    <w:p w14:paraId="5B555DFC"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 xml:space="preserve">b) </w:t>
      </w:r>
      <w:r w:rsidRPr="009917BD">
        <w:rPr>
          <w:rFonts w:ascii="Tahoma" w:hAnsi="Tahoma" w:cs="Tahoma"/>
          <w:b/>
          <w:bCs/>
          <w:lang w:eastAsia="en-US"/>
        </w:rPr>
        <w:tab/>
      </w:r>
      <w:r w:rsidRPr="009917BD">
        <w:rPr>
          <w:rFonts w:ascii="Tahoma" w:hAnsi="Tahoma" w:cs="Tahoma"/>
          <w:lang w:eastAsia="en-US"/>
        </w:rPr>
        <w:t xml:space="preserve">osoby świadczące specjalistyczne usługi dla osób z zaburzeniami psychicznymi muszą posiadać co </w:t>
      </w:r>
      <w:r w:rsidRPr="009917BD">
        <w:rPr>
          <w:rFonts w:ascii="Tahoma" w:hAnsi="Tahoma" w:cs="Tahoma"/>
          <w:lang w:eastAsia="en-US"/>
        </w:rPr>
        <w:tab/>
        <w:t>najmniej półroczny staż pracy w jednej z następujących jednostek:</w:t>
      </w:r>
    </w:p>
    <w:p w14:paraId="750383D4"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szpitalu psychiatrycznym,</w:t>
      </w:r>
    </w:p>
    <w:p w14:paraId="22E562D0"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jednostce organizacyjnej pomocy społecznej dla osób z zaburzeniami psychicznymi,</w:t>
      </w:r>
    </w:p>
    <w:p w14:paraId="550C96B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 xml:space="preserve">placówce terapii lub placówce oświatowej, do której uczęszczają dzieci z zaburzeniami rozwoju </w:t>
      </w:r>
      <w:r w:rsidRPr="009917BD">
        <w:rPr>
          <w:rFonts w:ascii="Tahoma" w:hAnsi="Tahoma" w:cs="Tahoma"/>
          <w:lang w:eastAsia="en-US"/>
        </w:rPr>
        <w:tab/>
      </w:r>
      <w:r w:rsidRPr="009917BD">
        <w:rPr>
          <w:rFonts w:ascii="Tahoma" w:hAnsi="Tahoma" w:cs="Tahoma"/>
          <w:lang w:eastAsia="en-US"/>
        </w:rPr>
        <w:tab/>
        <w:t>lub upośledzeniem umysłowym,</w:t>
      </w:r>
    </w:p>
    <w:p w14:paraId="5EFE931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ośrodku terapeutyczno – edukacyjno - wychowawczym,</w:t>
      </w:r>
    </w:p>
    <w:p w14:paraId="675DC46D"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w:t>
      </w:r>
      <w:r w:rsidRPr="009917BD">
        <w:rPr>
          <w:rFonts w:ascii="Tahoma" w:hAnsi="Tahoma" w:cs="Tahoma"/>
          <w:lang w:eastAsia="en-US"/>
        </w:rPr>
        <w:tab/>
        <w:t>zakładzie rehabilitacji,</w:t>
      </w:r>
    </w:p>
    <w:p w14:paraId="13457918" w14:textId="77777777" w:rsidR="009917BD" w:rsidRPr="009917BD" w:rsidRDefault="009917BD" w:rsidP="009917BD">
      <w:pPr>
        <w:suppressAutoHyphens w:val="0"/>
        <w:autoSpaceDN w:val="0"/>
        <w:adjustRightInd w:val="0"/>
        <w:ind w:left="1410" w:hanging="702"/>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 xml:space="preserve">innej jednostce niż wymienione wyżej świadczącej specjalistyczne usługi opiekuńcze dla osób z </w:t>
      </w:r>
      <w:r w:rsidRPr="009917BD">
        <w:rPr>
          <w:rFonts w:ascii="Tahoma" w:hAnsi="Tahoma" w:cs="Tahoma"/>
          <w:lang w:eastAsia="en-US"/>
        </w:rPr>
        <w:tab/>
        <w:t>zaburzeniami psychicznymi.</w:t>
      </w:r>
    </w:p>
    <w:p w14:paraId="6B434BFB"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b/>
          <w:bCs/>
          <w:lang w:eastAsia="en-US"/>
        </w:rPr>
        <w:t>c)</w:t>
      </w:r>
      <w:r w:rsidRPr="009917BD">
        <w:rPr>
          <w:rFonts w:ascii="Tahoma" w:hAnsi="Tahoma" w:cs="Tahoma"/>
          <w:b/>
          <w:bCs/>
          <w:lang w:eastAsia="en-US"/>
        </w:rPr>
        <w:tab/>
      </w:r>
      <w:r w:rsidRPr="009917BD">
        <w:rPr>
          <w:rFonts w:ascii="Tahoma" w:hAnsi="Tahoma" w:cs="Tahoma"/>
          <w:lang w:eastAsia="en-US"/>
        </w:rPr>
        <w:t xml:space="preserve">w uzasadnionych przypadkach specjalistyczne usługi mogą być świadczone przez osoby, </w:t>
      </w:r>
    </w:p>
    <w:p w14:paraId="0FC6DA37"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ab/>
        <w:t>które zdobywają lub podnoszą  wymagane kwalifikacje zawodowe określone w pkt.5 a,</w:t>
      </w:r>
    </w:p>
    <w:p w14:paraId="5AAE3789" w14:textId="77777777" w:rsidR="009917BD" w:rsidRPr="009917BD" w:rsidRDefault="009917BD" w:rsidP="009917BD">
      <w:pPr>
        <w:suppressAutoHyphens w:val="0"/>
        <w:autoSpaceDN w:val="0"/>
        <w:adjustRightInd w:val="0"/>
        <w:ind w:left="708"/>
        <w:rPr>
          <w:rFonts w:ascii="Tahoma" w:hAnsi="Tahoma" w:cs="Tahoma"/>
          <w:lang w:eastAsia="en-US"/>
        </w:rPr>
      </w:pPr>
      <w:r w:rsidRPr="009917BD">
        <w:rPr>
          <w:rFonts w:ascii="Tahoma" w:hAnsi="Tahoma" w:cs="Tahoma"/>
          <w:lang w:eastAsia="en-US"/>
        </w:rPr>
        <w:t>posiadają co najmniej roczny staż pracy w jednostkach, o których mowa w pkt. 5 b i mają zapewnioną możliwość konsultacji z osobami świadczącymi specjalistyczne usługi, posiadającymi wymagane kwalifikacje.</w:t>
      </w:r>
    </w:p>
    <w:p w14:paraId="68956E84" w14:textId="77777777" w:rsidR="009917BD" w:rsidRPr="009917BD" w:rsidRDefault="009917BD" w:rsidP="009917BD">
      <w:pPr>
        <w:suppressAutoHyphens w:val="0"/>
        <w:autoSpaceDN w:val="0"/>
        <w:adjustRightInd w:val="0"/>
        <w:rPr>
          <w:rFonts w:ascii="Tahoma" w:hAnsi="Tahoma" w:cs="Tahoma"/>
          <w:bCs/>
          <w:lang w:eastAsia="en-US"/>
        </w:rPr>
      </w:pPr>
      <w:r w:rsidRPr="009917BD">
        <w:rPr>
          <w:rFonts w:ascii="Tahoma" w:hAnsi="Tahoma" w:cs="Tahoma"/>
          <w:b/>
          <w:bCs/>
          <w:lang w:eastAsia="en-US"/>
        </w:rPr>
        <w:t>d)</w:t>
      </w:r>
      <w:r w:rsidRPr="009917BD">
        <w:rPr>
          <w:rFonts w:ascii="Tahoma" w:hAnsi="Tahoma" w:cs="Tahoma"/>
          <w:bCs/>
          <w:lang w:eastAsia="en-US"/>
        </w:rPr>
        <w:t xml:space="preserve"> </w:t>
      </w:r>
      <w:r w:rsidRPr="009917BD">
        <w:rPr>
          <w:rFonts w:ascii="Tahoma" w:hAnsi="Tahoma" w:cs="Tahoma"/>
          <w:bCs/>
          <w:lang w:eastAsia="en-US"/>
        </w:rPr>
        <w:tab/>
      </w:r>
      <w:r w:rsidRPr="009917BD">
        <w:rPr>
          <w:rFonts w:ascii="Tahoma" w:hAnsi="Tahoma" w:cs="Tahoma"/>
          <w:lang w:eastAsia="en-US"/>
        </w:rPr>
        <w:t xml:space="preserve">osoby świadczące specjalistyczne usługi dla osób z zaburzeniami psychicznymi muszą </w:t>
      </w:r>
      <w:r w:rsidRPr="009917BD">
        <w:rPr>
          <w:rFonts w:ascii="Tahoma" w:hAnsi="Tahoma" w:cs="Tahoma"/>
          <w:lang w:eastAsia="en-US"/>
        </w:rPr>
        <w:tab/>
        <w:t xml:space="preserve">posiadać </w:t>
      </w:r>
      <w:r w:rsidRPr="009917BD">
        <w:rPr>
          <w:rFonts w:ascii="Tahoma" w:hAnsi="Tahoma" w:cs="Tahoma"/>
          <w:lang w:eastAsia="en-US"/>
        </w:rPr>
        <w:tab/>
        <w:t xml:space="preserve">udokumentowane przeszkolenie i doświadczenie w zakresie prowadzenia treningów umiejętności </w:t>
      </w:r>
      <w:r w:rsidRPr="009917BD">
        <w:rPr>
          <w:rFonts w:ascii="Tahoma" w:hAnsi="Tahoma" w:cs="Tahoma"/>
          <w:lang w:eastAsia="en-US"/>
        </w:rPr>
        <w:tab/>
        <w:t>społecznych przewidywanych w zakresie specjalistycznych usług.</w:t>
      </w:r>
    </w:p>
    <w:p w14:paraId="47BD9F6F"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509A4B3A" w14:textId="77777777" w:rsidR="009917BD" w:rsidRPr="009917BD" w:rsidRDefault="009917BD" w:rsidP="009917BD">
      <w:pPr>
        <w:suppressAutoHyphens w:val="0"/>
        <w:autoSpaceDN w:val="0"/>
        <w:adjustRightInd w:val="0"/>
        <w:rPr>
          <w:rFonts w:ascii="Tahoma" w:hAnsi="Tahoma" w:cs="Tahoma"/>
          <w:b/>
          <w:lang w:eastAsia="en-US"/>
        </w:rPr>
      </w:pPr>
      <w:r w:rsidRPr="009917BD">
        <w:rPr>
          <w:rFonts w:ascii="Tahoma" w:hAnsi="Tahoma" w:cs="Tahoma"/>
          <w:b/>
          <w:lang w:eastAsia="en-US"/>
        </w:rPr>
        <w:t>3. Obowiązki Wykonawcy usługi.</w:t>
      </w:r>
    </w:p>
    <w:p w14:paraId="4A44CB1C" w14:textId="77777777" w:rsidR="009917BD" w:rsidRPr="009917BD" w:rsidRDefault="009917BD" w:rsidP="009917BD">
      <w:pPr>
        <w:suppressAutoHyphens w:val="0"/>
        <w:autoSpaceDN w:val="0"/>
        <w:adjustRightInd w:val="0"/>
        <w:rPr>
          <w:rFonts w:ascii="Tahoma" w:hAnsi="Tahoma" w:cs="Tahoma"/>
          <w:lang w:eastAsia="en-US"/>
        </w:rPr>
      </w:pPr>
    </w:p>
    <w:p w14:paraId="4C30BF3F" w14:textId="77777777" w:rsidR="009917BD" w:rsidRPr="009917BD" w:rsidRDefault="009917BD" w:rsidP="009917BD">
      <w:pPr>
        <w:suppressAutoHyphens w:val="0"/>
        <w:autoSpaceDN w:val="0"/>
        <w:adjustRightInd w:val="0"/>
        <w:ind w:left="708" w:hanging="708"/>
        <w:rPr>
          <w:rFonts w:ascii="Tahoma" w:hAnsi="Tahoma" w:cs="Tahoma"/>
          <w:lang w:eastAsia="en-US"/>
        </w:rPr>
      </w:pPr>
      <w:r w:rsidRPr="009917BD">
        <w:rPr>
          <w:rFonts w:ascii="Tahoma" w:hAnsi="Tahoma" w:cs="Tahoma"/>
          <w:lang w:eastAsia="en-US"/>
        </w:rPr>
        <w:lastRenderedPageBreak/>
        <w:t>a)</w:t>
      </w:r>
      <w:r w:rsidRPr="009917BD">
        <w:rPr>
          <w:rFonts w:ascii="Tahoma" w:hAnsi="Tahoma" w:cs="Tahoma"/>
          <w:lang w:eastAsia="en-US"/>
        </w:rPr>
        <w:tab/>
        <w:t xml:space="preserve"> Wykonawca będzie świadczył usługi na podstawie kopii indywidualnych decyzji administracyjnych przekazywanych przez Zamawiającego, precyzujących zakres usług, termin rozpoczęcia i zakończenia, wymiar godzin oraz odpłatność za usługę ze strony usługobiorcy.</w:t>
      </w:r>
    </w:p>
    <w:p w14:paraId="0525B812" w14:textId="77777777" w:rsidR="009917BD" w:rsidRPr="009917BD" w:rsidRDefault="009917BD" w:rsidP="009917BD">
      <w:pPr>
        <w:suppressAutoHyphens w:val="0"/>
        <w:autoSpaceDN w:val="0"/>
        <w:adjustRightInd w:val="0"/>
        <w:ind w:left="708" w:hanging="708"/>
        <w:rPr>
          <w:rFonts w:ascii="Tahoma" w:hAnsi="Tahoma" w:cs="Tahoma"/>
          <w:lang w:eastAsia="en-US"/>
        </w:rPr>
      </w:pPr>
    </w:p>
    <w:p w14:paraId="13133866"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 xml:space="preserve">b) </w:t>
      </w:r>
      <w:r w:rsidRPr="009917BD">
        <w:rPr>
          <w:rFonts w:ascii="Tahoma" w:hAnsi="Tahoma" w:cs="Tahoma"/>
          <w:lang w:eastAsia="en-US"/>
        </w:rPr>
        <w:tab/>
        <w:t>W wyjątkowych przypadkach możliwe jest zlecenie usługi telefonicznie lub przesłanie zlecenia</w:t>
      </w:r>
    </w:p>
    <w:p w14:paraId="63675AD3" w14:textId="77777777" w:rsidR="009917BD" w:rsidRPr="009917BD" w:rsidRDefault="009917BD" w:rsidP="009917BD">
      <w:pPr>
        <w:suppressAutoHyphens w:val="0"/>
        <w:autoSpaceDN w:val="0"/>
        <w:adjustRightInd w:val="0"/>
        <w:ind w:firstLine="708"/>
        <w:jc w:val="both"/>
        <w:rPr>
          <w:rFonts w:ascii="Tahoma" w:hAnsi="Tahoma" w:cs="Tahoma"/>
          <w:lang w:eastAsia="en-US"/>
        </w:rPr>
      </w:pPr>
      <w:r w:rsidRPr="009917BD">
        <w:rPr>
          <w:rFonts w:ascii="Tahoma" w:hAnsi="Tahoma" w:cs="Tahoma"/>
          <w:lang w:eastAsia="en-US"/>
        </w:rPr>
        <w:t>wykonania usług faksem. Zlecenie takie zostanie następnie potwierdzone decyzją administracyjną</w:t>
      </w:r>
    </w:p>
    <w:p w14:paraId="0F142C38" w14:textId="77777777" w:rsidR="009917BD" w:rsidRPr="009917BD" w:rsidRDefault="009917BD" w:rsidP="009917BD">
      <w:pPr>
        <w:suppressAutoHyphens w:val="0"/>
        <w:autoSpaceDN w:val="0"/>
        <w:adjustRightInd w:val="0"/>
        <w:rPr>
          <w:rFonts w:ascii="Tahoma" w:hAnsi="Tahoma" w:cs="Tahoma"/>
          <w:lang w:eastAsia="en-US"/>
        </w:rPr>
      </w:pPr>
    </w:p>
    <w:p w14:paraId="13F11279"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 xml:space="preserve">c) </w:t>
      </w:r>
      <w:r w:rsidRPr="009917BD">
        <w:rPr>
          <w:rFonts w:ascii="Tahoma" w:hAnsi="Tahoma" w:cs="Tahoma"/>
          <w:lang w:eastAsia="en-US"/>
        </w:rPr>
        <w:tab/>
        <w:t>Wykonawca zobowiązany jest przystąpić do realizacji usługi w ciągu 2 dni od daty otrzymania</w:t>
      </w:r>
    </w:p>
    <w:p w14:paraId="225E734A"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zlecenia, kierując do ich wykonania osoby o odpowiednim przygotowaniu zawodowym.</w:t>
      </w:r>
    </w:p>
    <w:p w14:paraId="1C79B4BA"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04170B0E"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d) </w:t>
      </w:r>
      <w:r w:rsidRPr="009917BD">
        <w:rPr>
          <w:rFonts w:ascii="Tahoma" w:hAnsi="Tahoma" w:cs="Tahoma"/>
          <w:lang w:eastAsia="en-US"/>
        </w:rPr>
        <w:tab/>
        <w:t>Wykonawca jest zobowiązany do zachowania odpowiedniej jakości i terminowości świadczonych usług.</w:t>
      </w:r>
    </w:p>
    <w:p w14:paraId="030FD681" w14:textId="77777777" w:rsidR="009917BD" w:rsidRPr="009917BD" w:rsidRDefault="009917BD" w:rsidP="009917BD">
      <w:pPr>
        <w:suppressAutoHyphens w:val="0"/>
        <w:autoSpaceDN w:val="0"/>
        <w:adjustRightInd w:val="0"/>
        <w:ind w:left="705" w:hanging="705"/>
        <w:rPr>
          <w:rFonts w:ascii="Tahoma" w:hAnsi="Tahoma" w:cs="Tahoma"/>
          <w:lang w:eastAsia="en-US"/>
        </w:rPr>
      </w:pPr>
    </w:p>
    <w:p w14:paraId="11A4D21B"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e) </w:t>
      </w:r>
      <w:r w:rsidRPr="009917BD">
        <w:rPr>
          <w:rFonts w:ascii="Tahoma" w:hAnsi="Tahoma" w:cs="Tahoma"/>
          <w:lang w:eastAsia="en-US"/>
        </w:rPr>
        <w:tab/>
        <w:t xml:space="preserve">Wykonawca zobowiązuje się do przestrzegania tajemnicy służbowej zgodnie z ustawą z dnia 12 marca 2004 r. o pomocy społecznej oraz ustawą o ochronie danych osobowych </w:t>
      </w:r>
    </w:p>
    <w:p w14:paraId="7B1D14F9" w14:textId="77777777" w:rsidR="009917BD" w:rsidRPr="009917BD" w:rsidRDefault="009917BD" w:rsidP="009917BD">
      <w:pPr>
        <w:suppressAutoHyphens w:val="0"/>
        <w:autoSpaceDN w:val="0"/>
        <w:adjustRightInd w:val="0"/>
        <w:rPr>
          <w:rFonts w:ascii="Tahoma" w:hAnsi="Tahoma" w:cs="Tahoma"/>
          <w:lang w:eastAsia="en-US"/>
        </w:rPr>
      </w:pPr>
    </w:p>
    <w:p w14:paraId="25BA8A05" w14:textId="77777777" w:rsidR="009917BD" w:rsidRPr="009917BD" w:rsidRDefault="009917BD" w:rsidP="009917BD">
      <w:pPr>
        <w:suppressAutoHyphens w:val="0"/>
        <w:autoSpaceDN w:val="0"/>
        <w:adjustRightInd w:val="0"/>
        <w:rPr>
          <w:rFonts w:ascii="Tahoma" w:hAnsi="Tahoma" w:cs="Tahoma"/>
          <w:lang w:eastAsia="en-US"/>
        </w:rPr>
      </w:pPr>
      <w:r w:rsidRPr="009917BD">
        <w:rPr>
          <w:rFonts w:ascii="Tahoma" w:hAnsi="Tahoma" w:cs="Tahoma"/>
          <w:lang w:eastAsia="en-US"/>
        </w:rPr>
        <w:t>f)</w:t>
      </w:r>
      <w:r w:rsidRPr="009917BD">
        <w:rPr>
          <w:rFonts w:ascii="Tahoma" w:hAnsi="Tahoma" w:cs="Tahoma"/>
          <w:lang w:eastAsia="en-US"/>
        </w:rPr>
        <w:tab/>
        <w:t>Wykonawca zobowiązany jest do prowadzenia dokumentacji świadczonych usług w formie:</w:t>
      </w:r>
    </w:p>
    <w:p w14:paraId="004DBB83" w14:textId="77777777" w:rsidR="009917BD" w:rsidRPr="009917BD" w:rsidRDefault="009917BD" w:rsidP="009917BD">
      <w:pPr>
        <w:suppressAutoHyphens w:val="0"/>
        <w:autoSpaceDN w:val="0"/>
        <w:adjustRightInd w:val="0"/>
        <w:ind w:left="1413" w:hanging="705"/>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kart realizacji specjalistycznych usług opiekuńczych z podpisami klientów, potwierdzających czas pracy opiekunów,</w:t>
      </w:r>
    </w:p>
    <w:p w14:paraId="411F2DF6" w14:textId="77777777" w:rsidR="009917BD" w:rsidRPr="009917BD" w:rsidRDefault="009917BD" w:rsidP="009917BD">
      <w:pPr>
        <w:suppressAutoHyphens w:val="0"/>
        <w:autoSpaceDN w:val="0"/>
        <w:adjustRightInd w:val="0"/>
        <w:ind w:left="1413" w:hanging="705"/>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sprawozdań z realizacji specjalistycznych usług opiekuńczych, dołączanych do comiesięcznego rozliczenia usług,</w:t>
      </w:r>
    </w:p>
    <w:p w14:paraId="64331800"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w:t>
      </w:r>
      <w:r w:rsidRPr="009917BD">
        <w:rPr>
          <w:rFonts w:ascii="Tahoma" w:hAnsi="Tahoma" w:cs="Tahoma"/>
          <w:lang w:eastAsia="en-US"/>
        </w:rPr>
        <w:tab/>
        <w:t>kart funkcjonowania społecznego podopiecznego, aktualizowanych raz na kwartał.</w:t>
      </w:r>
    </w:p>
    <w:p w14:paraId="172C93DD" w14:textId="77777777" w:rsidR="009917BD" w:rsidRPr="009917BD" w:rsidRDefault="009917BD" w:rsidP="009917BD">
      <w:pPr>
        <w:suppressAutoHyphens w:val="0"/>
        <w:autoSpaceDN w:val="0"/>
        <w:adjustRightInd w:val="0"/>
        <w:rPr>
          <w:rFonts w:ascii="Tahoma" w:hAnsi="Tahoma" w:cs="Tahoma"/>
          <w:lang w:eastAsia="en-US"/>
        </w:rPr>
      </w:pPr>
    </w:p>
    <w:p w14:paraId="2431534A"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g)</w:t>
      </w:r>
      <w:r w:rsidRPr="009917BD">
        <w:rPr>
          <w:rFonts w:ascii="Tahoma" w:hAnsi="Tahoma" w:cs="Tahoma"/>
          <w:lang w:eastAsia="en-US"/>
        </w:rPr>
        <w:tab/>
        <w:t>Wykonawca zobowiązany jest do przekazywania Zamawiającemu rozliczenia za każdy miesiąc świadczonych usług, do 10 dnia następnego miesiąca, w formie faktury wraz z załącznikami:</w:t>
      </w:r>
    </w:p>
    <w:p w14:paraId="1354F4BC" w14:textId="77777777" w:rsidR="009917BD" w:rsidRPr="009917BD" w:rsidRDefault="009917BD" w:rsidP="009917BD">
      <w:pPr>
        <w:suppressAutoHyphens w:val="0"/>
        <w:autoSpaceDN w:val="0"/>
        <w:adjustRightInd w:val="0"/>
        <w:ind w:firstLine="705"/>
        <w:rPr>
          <w:rFonts w:ascii="Tahoma" w:hAnsi="Tahoma" w:cs="Tahoma"/>
          <w:lang w:eastAsia="en-US"/>
        </w:rPr>
      </w:pPr>
      <w:r w:rsidRPr="009917BD">
        <w:rPr>
          <w:rFonts w:ascii="Tahoma" w:hAnsi="Tahoma" w:cs="Tahoma"/>
          <w:b/>
          <w:bCs/>
          <w:i/>
          <w:iCs/>
          <w:lang w:eastAsia="en-US"/>
        </w:rPr>
        <w:t>-szczegółowe rozliczenie usług</w:t>
      </w:r>
      <w:r w:rsidRPr="009917BD">
        <w:rPr>
          <w:rFonts w:ascii="Tahoma" w:hAnsi="Tahoma" w:cs="Tahoma"/>
          <w:lang w:eastAsia="en-US"/>
        </w:rPr>
        <w:t>, zawierające:</w:t>
      </w:r>
    </w:p>
    <w:p w14:paraId="3D3D8246"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a) imienny wykaz osób, którym świadczono usługi,</w:t>
      </w:r>
    </w:p>
    <w:p w14:paraId="7BBB972F"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b) nr decyzji administracyjnej przyznającej usługi,</w:t>
      </w:r>
    </w:p>
    <w:p w14:paraId="66A3EB85"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c) miesięczną liczbę godzin usług przyznanych decyzją administracyjną</w:t>
      </w:r>
    </w:p>
    <w:p w14:paraId="398F3A7D"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d) miesięczną  liczbę godzin usług faktycznie wykonanych</w:t>
      </w:r>
    </w:p>
    <w:p w14:paraId="46C399D6"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b/>
          <w:bCs/>
          <w:i/>
          <w:iCs/>
          <w:lang w:eastAsia="en-US"/>
        </w:rPr>
        <w:t>-rozliczenie zbiorcze</w:t>
      </w:r>
      <w:r w:rsidRPr="009917BD">
        <w:rPr>
          <w:rFonts w:ascii="Tahoma" w:hAnsi="Tahoma" w:cs="Tahoma"/>
          <w:lang w:eastAsia="en-US"/>
        </w:rPr>
        <w:t>, zawierające:</w:t>
      </w:r>
    </w:p>
    <w:p w14:paraId="58F18B12"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a) rodzaj usług,</w:t>
      </w:r>
    </w:p>
    <w:p w14:paraId="457113B2"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b) liczbę osób objętych pomocą,</w:t>
      </w:r>
    </w:p>
    <w:p w14:paraId="1E0D6B8F" w14:textId="77777777" w:rsidR="009917BD" w:rsidRPr="009917BD" w:rsidRDefault="009917BD" w:rsidP="009917BD">
      <w:pPr>
        <w:suppressAutoHyphens w:val="0"/>
        <w:autoSpaceDN w:val="0"/>
        <w:adjustRightInd w:val="0"/>
        <w:ind w:firstLine="993"/>
        <w:rPr>
          <w:rFonts w:ascii="Tahoma" w:hAnsi="Tahoma" w:cs="Tahoma"/>
          <w:lang w:eastAsia="en-US"/>
        </w:rPr>
      </w:pPr>
      <w:r w:rsidRPr="009917BD">
        <w:rPr>
          <w:rFonts w:ascii="Tahoma" w:hAnsi="Tahoma" w:cs="Tahoma"/>
          <w:lang w:eastAsia="en-US"/>
        </w:rPr>
        <w:t>c) łączną liczbę godzin wykonanych usług,</w:t>
      </w:r>
    </w:p>
    <w:p w14:paraId="03E402E7"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b/>
          <w:bCs/>
          <w:i/>
          <w:iCs/>
          <w:lang w:eastAsia="en-US"/>
        </w:rPr>
        <w:t xml:space="preserve">-wykaz osób, u których usługi nie były </w:t>
      </w:r>
      <w:r w:rsidRPr="009917BD">
        <w:rPr>
          <w:rFonts w:ascii="Tahoma" w:hAnsi="Tahoma" w:cs="Tahoma"/>
          <w:b/>
          <w:i/>
          <w:lang w:eastAsia="en-US"/>
        </w:rPr>
        <w:t>ś</w:t>
      </w:r>
      <w:r w:rsidRPr="009917BD">
        <w:rPr>
          <w:rFonts w:ascii="Tahoma" w:hAnsi="Tahoma" w:cs="Tahoma"/>
          <w:b/>
          <w:bCs/>
          <w:i/>
          <w:iCs/>
          <w:lang w:eastAsia="en-US"/>
        </w:rPr>
        <w:t xml:space="preserve">wiadczone </w:t>
      </w:r>
      <w:r w:rsidRPr="009917BD">
        <w:rPr>
          <w:rFonts w:ascii="Tahoma" w:hAnsi="Tahoma" w:cs="Tahoma"/>
          <w:lang w:eastAsia="en-US"/>
        </w:rPr>
        <w:t>zgodnie z decyzją,  z podaniem przyczyn</w:t>
      </w:r>
    </w:p>
    <w:p w14:paraId="5D500300" w14:textId="77777777" w:rsidR="009917BD" w:rsidRPr="009917BD" w:rsidRDefault="009917BD" w:rsidP="009917BD">
      <w:pPr>
        <w:suppressAutoHyphens w:val="0"/>
        <w:autoSpaceDN w:val="0"/>
        <w:adjustRightInd w:val="0"/>
        <w:ind w:firstLine="708"/>
        <w:rPr>
          <w:rFonts w:ascii="Tahoma" w:hAnsi="Tahoma" w:cs="Tahoma"/>
          <w:lang w:eastAsia="en-US"/>
        </w:rPr>
      </w:pPr>
      <w:r w:rsidRPr="009917BD">
        <w:rPr>
          <w:rFonts w:ascii="Tahoma" w:hAnsi="Tahoma" w:cs="Tahoma"/>
          <w:lang w:eastAsia="en-US"/>
        </w:rPr>
        <w:t xml:space="preserve">  uniemożliwiających realizacje usług w pełnym zakresie.</w:t>
      </w:r>
    </w:p>
    <w:p w14:paraId="619001D9" w14:textId="77777777" w:rsidR="009917BD" w:rsidRPr="009917BD" w:rsidRDefault="009917BD" w:rsidP="009917BD">
      <w:pPr>
        <w:suppressAutoHyphens w:val="0"/>
        <w:autoSpaceDN w:val="0"/>
        <w:adjustRightInd w:val="0"/>
        <w:rPr>
          <w:rFonts w:ascii="Tahoma" w:hAnsi="Tahoma" w:cs="Tahoma"/>
          <w:lang w:eastAsia="en-US"/>
        </w:rPr>
      </w:pPr>
    </w:p>
    <w:p w14:paraId="6CA3BC6B" w14:textId="77777777" w:rsidR="009917BD" w:rsidRPr="009917BD" w:rsidRDefault="009917BD" w:rsidP="009917BD">
      <w:pPr>
        <w:suppressAutoHyphens w:val="0"/>
        <w:autoSpaceDN w:val="0"/>
        <w:adjustRightInd w:val="0"/>
        <w:ind w:left="705" w:hanging="705"/>
        <w:rPr>
          <w:rFonts w:ascii="Tahoma" w:hAnsi="Tahoma" w:cs="Tahoma"/>
          <w:lang w:eastAsia="en-US"/>
        </w:rPr>
      </w:pPr>
      <w:r w:rsidRPr="009917BD">
        <w:rPr>
          <w:rFonts w:ascii="Tahoma" w:hAnsi="Tahoma" w:cs="Tahoma"/>
          <w:lang w:eastAsia="en-US"/>
        </w:rPr>
        <w:t xml:space="preserve">h) </w:t>
      </w:r>
      <w:r w:rsidRPr="009917BD">
        <w:rPr>
          <w:rFonts w:ascii="Tahoma" w:hAnsi="Tahoma" w:cs="Tahoma"/>
          <w:lang w:eastAsia="en-US"/>
        </w:rPr>
        <w:tab/>
        <w:t>Wykonawca ponosi pełną odpowiedzialność za szkody wyrządzone przez pracowników w związku z wykonywaniem usług.</w:t>
      </w:r>
    </w:p>
    <w:p w14:paraId="608045DC" w14:textId="77777777" w:rsidR="009917BD" w:rsidRPr="009917BD" w:rsidRDefault="009917BD" w:rsidP="009917BD">
      <w:pPr>
        <w:suppressAutoHyphens w:val="0"/>
        <w:autoSpaceDN w:val="0"/>
        <w:adjustRightInd w:val="0"/>
        <w:rPr>
          <w:rFonts w:ascii="Tahoma" w:hAnsi="Tahoma" w:cs="Tahoma"/>
          <w:lang w:eastAsia="en-US"/>
        </w:rPr>
      </w:pPr>
    </w:p>
    <w:p w14:paraId="340505D4" w14:textId="77777777" w:rsidR="009917BD" w:rsidRPr="009917BD" w:rsidRDefault="009917BD" w:rsidP="009917BD">
      <w:pPr>
        <w:suppressAutoHyphens w:val="0"/>
        <w:autoSpaceDN w:val="0"/>
        <w:adjustRightInd w:val="0"/>
        <w:rPr>
          <w:rFonts w:ascii="Tahoma" w:hAnsi="Tahoma" w:cs="Tahoma"/>
          <w:lang w:eastAsia="en-US"/>
        </w:rPr>
      </w:pPr>
    </w:p>
    <w:p w14:paraId="3FBD67FD" w14:textId="77777777" w:rsidR="009917BD" w:rsidRPr="009917BD" w:rsidRDefault="009917BD" w:rsidP="009917BD">
      <w:pPr>
        <w:suppressAutoHyphens w:val="0"/>
        <w:autoSpaceDN w:val="0"/>
        <w:adjustRightInd w:val="0"/>
        <w:rPr>
          <w:rFonts w:ascii="Tahoma" w:hAnsi="Tahoma" w:cs="Tahoma"/>
          <w:b/>
          <w:bCs/>
          <w:lang w:eastAsia="en-US"/>
        </w:rPr>
      </w:pPr>
    </w:p>
    <w:p w14:paraId="604B23CF" w14:textId="77777777" w:rsidR="009917BD" w:rsidRPr="009917BD" w:rsidRDefault="009917BD" w:rsidP="009917BD">
      <w:pPr>
        <w:suppressAutoHyphens w:val="0"/>
        <w:autoSpaceDN w:val="0"/>
        <w:adjustRightInd w:val="0"/>
        <w:rPr>
          <w:rFonts w:ascii="Tahoma" w:hAnsi="Tahoma" w:cs="Tahoma"/>
          <w:lang w:eastAsia="en-US"/>
        </w:rPr>
      </w:pPr>
    </w:p>
    <w:p w14:paraId="3DA9A04E" w14:textId="77777777" w:rsidR="009917BD" w:rsidRPr="009917BD" w:rsidRDefault="009917BD" w:rsidP="009917BD">
      <w:pPr>
        <w:suppressAutoHyphens w:val="0"/>
        <w:autoSpaceDN w:val="0"/>
        <w:adjustRightInd w:val="0"/>
        <w:rPr>
          <w:rFonts w:ascii="Tahoma" w:hAnsi="Tahoma" w:cs="Tahoma"/>
          <w:lang w:eastAsia="en-US"/>
        </w:rPr>
      </w:pPr>
    </w:p>
    <w:p w14:paraId="2F779D97" w14:textId="77777777" w:rsidR="009917BD" w:rsidRPr="009917BD" w:rsidRDefault="009917BD" w:rsidP="009917BD">
      <w:pPr>
        <w:suppressAutoHyphens w:val="0"/>
        <w:autoSpaceDN w:val="0"/>
        <w:adjustRightInd w:val="0"/>
        <w:rPr>
          <w:rFonts w:ascii="Tahoma" w:hAnsi="Tahoma" w:cs="Tahoma"/>
          <w:lang w:eastAsia="en-US"/>
        </w:rPr>
      </w:pPr>
    </w:p>
    <w:p w14:paraId="1AE567C0" w14:textId="77777777" w:rsidR="009917BD" w:rsidRPr="009917BD" w:rsidRDefault="009917BD" w:rsidP="009917BD">
      <w:pPr>
        <w:suppressAutoHyphens w:val="0"/>
        <w:autoSpaceDN w:val="0"/>
        <w:adjustRightInd w:val="0"/>
        <w:rPr>
          <w:rFonts w:ascii="Tahoma" w:hAnsi="Tahoma" w:cs="Tahoma"/>
          <w:lang w:eastAsia="en-US"/>
        </w:rPr>
      </w:pPr>
    </w:p>
    <w:p w14:paraId="6DC9E592" w14:textId="77777777" w:rsidR="009917BD" w:rsidRPr="009917BD" w:rsidRDefault="009917BD" w:rsidP="009917BD">
      <w:pPr>
        <w:suppressAutoHyphens w:val="0"/>
        <w:autoSpaceDN w:val="0"/>
        <w:adjustRightInd w:val="0"/>
        <w:rPr>
          <w:rFonts w:ascii="Tahoma" w:hAnsi="Tahoma" w:cs="Tahoma"/>
          <w:lang w:eastAsia="en-US"/>
        </w:rPr>
      </w:pPr>
    </w:p>
    <w:p w14:paraId="75791469" w14:textId="77777777" w:rsidR="009917BD" w:rsidRPr="009917BD" w:rsidRDefault="009917BD" w:rsidP="009917BD">
      <w:pPr>
        <w:suppressAutoHyphens w:val="0"/>
        <w:autoSpaceDN w:val="0"/>
        <w:adjustRightInd w:val="0"/>
        <w:rPr>
          <w:rFonts w:ascii="Tahoma" w:hAnsi="Tahoma" w:cs="Tahoma"/>
          <w:lang w:eastAsia="en-US"/>
        </w:rPr>
      </w:pPr>
    </w:p>
    <w:p w14:paraId="41110272" w14:textId="77777777" w:rsidR="009917BD" w:rsidRPr="009917BD" w:rsidRDefault="009917BD" w:rsidP="009917BD">
      <w:pPr>
        <w:suppressAutoHyphens w:val="0"/>
        <w:autoSpaceDN w:val="0"/>
        <w:adjustRightInd w:val="0"/>
        <w:rPr>
          <w:rFonts w:ascii="Tahoma" w:hAnsi="Tahoma" w:cs="Tahoma"/>
          <w:lang w:eastAsia="en-US"/>
        </w:rPr>
      </w:pPr>
    </w:p>
    <w:p w14:paraId="4497A475" w14:textId="77777777" w:rsidR="009917BD" w:rsidRPr="009917BD" w:rsidRDefault="009917BD" w:rsidP="009917BD">
      <w:pPr>
        <w:suppressAutoHyphens w:val="0"/>
        <w:autoSpaceDN w:val="0"/>
        <w:adjustRightInd w:val="0"/>
        <w:rPr>
          <w:rFonts w:ascii="Tahoma" w:hAnsi="Tahoma" w:cs="Tahoma"/>
          <w:lang w:eastAsia="en-US"/>
        </w:rPr>
      </w:pPr>
    </w:p>
    <w:p w14:paraId="088CFC91" w14:textId="77777777" w:rsidR="009917BD" w:rsidRPr="009917BD" w:rsidRDefault="009917BD" w:rsidP="009917BD">
      <w:pPr>
        <w:suppressAutoHyphens w:val="0"/>
        <w:autoSpaceDN w:val="0"/>
        <w:adjustRightInd w:val="0"/>
        <w:rPr>
          <w:rFonts w:ascii="Tahoma" w:hAnsi="Tahoma" w:cs="Tahoma"/>
          <w:lang w:eastAsia="en-US"/>
        </w:rPr>
      </w:pPr>
    </w:p>
    <w:p w14:paraId="23C1F4E9" w14:textId="77777777" w:rsidR="009917BD" w:rsidRPr="009917BD" w:rsidRDefault="009917BD" w:rsidP="009917BD">
      <w:pPr>
        <w:suppressAutoHyphens w:val="0"/>
        <w:autoSpaceDN w:val="0"/>
        <w:adjustRightInd w:val="0"/>
        <w:rPr>
          <w:rFonts w:ascii="Tahoma" w:hAnsi="Tahoma" w:cs="Tahoma"/>
          <w:lang w:eastAsia="en-US"/>
        </w:rPr>
      </w:pPr>
    </w:p>
    <w:p w14:paraId="62DD44E4" w14:textId="77777777" w:rsidR="009917BD" w:rsidRPr="009917BD" w:rsidRDefault="009917BD" w:rsidP="009917BD">
      <w:pPr>
        <w:suppressAutoHyphens w:val="0"/>
        <w:autoSpaceDN w:val="0"/>
        <w:adjustRightInd w:val="0"/>
        <w:rPr>
          <w:rFonts w:ascii="Tahoma" w:hAnsi="Tahoma" w:cs="Tahoma"/>
          <w:lang w:eastAsia="en-US"/>
        </w:rPr>
      </w:pPr>
    </w:p>
    <w:p w14:paraId="5DA8CC26" w14:textId="77777777" w:rsidR="009917BD" w:rsidRPr="009917BD" w:rsidRDefault="009917BD" w:rsidP="009917BD">
      <w:pPr>
        <w:suppressAutoHyphens w:val="0"/>
        <w:autoSpaceDN w:val="0"/>
        <w:adjustRightInd w:val="0"/>
        <w:rPr>
          <w:rFonts w:ascii="Tahoma" w:hAnsi="Tahoma" w:cs="Tahoma"/>
          <w:lang w:eastAsia="en-US"/>
        </w:rPr>
      </w:pPr>
    </w:p>
    <w:p w14:paraId="2FACA82B" w14:textId="77777777" w:rsidR="009917BD" w:rsidRPr="009917BD" w:rsidRDefault="009917BD" w:rsidP="009917BD">
      <w:pPr>
        <w:suppressAutoHyphens w:val="0"/>
        <w:autoSpaceDN w:val="0"/>
        <w:adjustRightInd w:val="0"/>
        <w:rPr>
          <w:rFonts w:ascii="Tahoma" w:hAnsi="Tahoma" w:cs="Tahoma"/>
          <w:lang w:eastAsia="en-US"/>
        </w:rPr>
      </w:pPr>
    </w:p>
    <w:p w14:paraId="0DBC55B6" w14:textId="77777777" w:rsidR="009917BD" w:rsidRPr="009917BD" w:rsidRDefault="009917BD" w:rsidP="009917BD">
      <w:pPr>
        <w:suppressAutoHyphens w:val="0"/>
        <w:autoSpaceDN w:val="0"/>
        <w:adjustRightInd w:val="0"/>
        <w:rPr>
          <w:rFonts w:ascii="Tahoma" w:hAnsi="Tahoma" w:cs="Tahoma"/>
          <w:lang w:eastAsia="en-US"/>
        </w:rPr>
      </w:pPr>
    </w:p>
    <w:p w14:paraId="0D30E3AA" w14:textId="77777777" w:rsidR="009917BD" w:rsidRPr="009917BD" w:rsidRDefault="009917BD" w:rsidP="009917BD">
      <w:pPr>
        <w:suppressAutoHyphens w:val="0"/>
        <w:autoSpaceDN w:val="0"/>
        <w:adjustRightInd w:val="0"/>
        <w:rPr>
          <w:rFonts w:ascii="Tahoma" w:hAnsi="Tahoma" w:cs="Tahoma"/>
          <w:lang w:eastAsia="en-US"/>
        </w:rPr>
      </w:pPr>
    </w:p>
    <w:p w14:paraId="279A9B3E" w14:textId="77777777" w:rsidR="009917BD" w:rsidRPr="009917BD" w:rsidRDefault="009917BD" w:rsidP="009917BD">
      <w:pPr>
        <w:suppressAutoHyphens w:val="0"/>
        <w:autoSpaceDN w:val="0"/>
        <w:adjustRightInd w:val="0"/>
        <w:rPr>
          <w:rFonts w:ascii="Tahoma" w:hAnsi="Tahoma" w:cs="Tahoma"/>
          <w:lang w:eastAsia="en-US"/>
        </w:rPr>
      </w:pPr>
    </w:p>
    <w:p w14:paraId="714272FC" w14:textId="77777777" w:rsidR="009917BD" w:rsidRPr="009917BD" w:rsidRDefault="009917BD" w:rsidP="009917BD">
      <w:pPr>
        <w:suppressAutoHyphens w:val="0"/>
        <w:autoSpaceDN w:val="0"/>
        <w:adjustRightInd w:val="0"/>
        <w:rPr>
          <w:rFonts w:ascii="Tahoma" w:hAnsi="Tahoma" w:cs="Tahoma"/>
          <w:lang w:eastAsia="en-US"/>
        </w:rPr>
      </w:pPr>
    </w:p>
    <w:p w14:paraId="1D42291B" w14:textId="77777777" w:rsidR="009917BD" w:rsidRPr="009917BD" w:rsidRDefault="009917BD" w:rsidP="009917BD">
      <w:pPr>
        <w:suppressAutoHyphens w:val="0"/>
        <w:autoSpaceDN w:val="0"/>
        <w:adjustRightInd w:val="0"/>
        <w:rPr>
          <w:rFonts w:ascii="Tahoma" w:hAnsi="Tahoma" w:cs="Tahoma"/>
          <w:lang w:eastAsia="en-US"/>
        </w:rPr>
      </w:pPr>
    </w:p>
    <w:p w14:paraId="0E2FB885" w14:textId="77777777" w:rsidR="009917BD" w:rsidRPr="009917BD" w:rsidRDefault="009917BD" w:rsidP="009917BD">
      <w:pPr>
        <w:suppressAutoHyphens w:val="0"/>
        <w:autoSpaceDN w:val="0"/>
        <w:adjustRightInd w:val="0"/>
        <w:rPr>
          <w:rFonts w:ascii="Tahoma" w:hAnsi="Tahoma" w:cs="Tahoma"/>
          <w:lang w:eastAsia="en-US"/>
        </w:rPr>
      </w:pPr>
    </w:p>
    <w:p w14:paraId="57C67346" w14:textId="77777777" w:rsidR="009917BD" w:rsidRPr="009917BD" w:rsidRDefault="009917BD" w:rsidP="009917BD">
      <w:pPr>
        <w:suppressAutoHyphens w:val="0"/>
        <w:autoSpaceDN w:val="0"/>
        <w:adjustRightInd w:val="0"/>
        <w:rPr>
          <w:rFonts w:ascii="Tahoma" w:hAnsi="Tahoma" w:cs="Tahoma"/>
          <w:lang w:eastAsia="en-US"/>
        </w:rPr>
      </w:pPr>
    </w:p>
    <w:p w14:paraId="73411DAB" w14:textId="77777777" w:rsidR="009917BD" w:rsidRPr="009917BD" w:rsidRDefault="009917BD" w:rsidP="009917BD">
      <w:pPr>
        <w:suppressAutoHyphens w:val="0"/>
        <w:autoSpaceDN w:val="0"/>
        <w:adjustRightInd w:val="0"/>
        <w:rPr>
          <w:rFonts w:ascii="Tahoma" w:hAnsi="Tahoma" w:cs="Tahoma"/>
          <w:lang w:eastAsia="en-US"/>
        </w:rPr>
      </w:pPr>
    </w:p>
    <w:p w14:paraId="241C0FC6" w14:textId="77777777" w:rsidR="009917BD" w:rsidRPr="009917BD" w:rsidRDefault="009917BD" w:rsidP="009917BD">
      <w:pPr>
        <w:suppressAutoHyphens w:val="0"/>
        <w:autoSpaceDN w:val="0"/>
        <w:adjustRightInd w:val="0"/>
        <w:rPr>
          <w:rFonts w:ascii="Tahoma" w:hAnsi="Tahoma" w:cs="Tahoma"/>
          <w:lang w:eastAsia="en-US"/>
        </w:rPr>
      </w:pPr>
    </w:p>
    <w:p w14:paraId="560410CF" w14:textId="77777777" w:rsidR="009917BD" w:rsidRPr="009917BD" w:rsidRDefault="009917BD" w:rsidP="00EC0F53">
      <w:pPr>
        <w:suppressAutoHyphens w:val="0"/>
        <w:autoSpaceDN w:val="0"/>
        <w:adjustRightInd w:val="0"/>
        <w:rPr>
          <w:rFonts w:ascii="Tahoma" w:hAnsi="Tahoma" w:cs="Tahoma"/>
          <w:b/>
          <w:lang w:eastAsia="en-US"/>
        </w:rPr>
      </w:pPr>
    </w:p>
    <w:p w14:paraId="7505C60A" w14:textId="77777777" w:rsidR="009917BD" w:rsidRPr="009917BD" w:rsidRDefault="009917BD" w:rsidP="009917BD">
      <w:pPr>
        <w:suppressAutoHyphens w:val="0"/>
        <w:autoSpaceDN w:val="0"/>
        <w:adjustRightInd w:val="0"/>
        <w:ind w:left="6372"/>
        <w:rPr>
          <w:rFonts w:ascii="Tahoma" w:hAnsi="Tahoma" w:cs="Tahoma"/>
          <w:b/>
          <w:lang w:eastAsia="en-US"/>
        </w:rPr>
      </w:pPr>
    </w:p>
    <w:sectPr w:rsidR="009917BD" w:rsidRPr="009917BD" w:rsidSect="00DE1455">
      <w:headerReference w:type="default" r:id="rId8"/>
      <w:footerReference w:type="default" r:id="rId9"/>
      <w:pgSz w:w="11906" w:h="16838"/>
      <w:pgMar w:top="1134" w:right="992" w:bottom="1559" w:left="992" w:header="425" w:footer="49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C509" w14:textId="77777777" w:rsidR="002D333E" w:rsidRDefault="002D333E">
      <w:r>
        <w:separator/>
      </w:r>
    </w:p>
    <w:p w14:paraId="0024C310" w14:textId="77777777" w:rsidR="002D333E" w:rsidRDefault="002D333E"/>
    <w:p w14:paraId="1D5BF9A8" w14:textId="77777777" w:rsidR="002D333E" w:rsidRDefault="002D333E"/>
  </w:endnote>
  <w:endnote w:type="continuationSeparator" w:id="0">
    <w:p w14:paraId="55029BB2" w14:textId="77777777" w:rsidR="002D333E" w:rsidRDefault="002D333E">
      <w:r>
        <w:continuationSeparator/>
      </w:r>
    </w:p>
    <w:p w14:paraId="601BCDB5" w14:textId="77777777" w:rsidR="002D333E" w:rsidRDefault="002D333E"/>
    <w:p w14:paraId="25AF94FD" w14:textId="77777777" w:rsidR="002D333E" w:rsidRDefault="002D3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Segoe UI Symbol"/>
    <w:panose1 w:val="00000000000000000000"/>
    <w:charset w:val="02"/>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Optima">
    <w:charset w:val="EE"/>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NSimSun">
    <w:panose1 w:val="02010609030101010101"/>
    <w:charset w:val="86"/>
    <w:family w:val="modern"/>
    <w:pitch w:val="fixed"/>
    <w:sig w:usb0="00000203" w:usb1="288F0000" w:usb2="00000016" w:usb3="00000000" w:csb0="00040001" w:csb1="00000000"/>
  </w:font>
  <w:font w:name="Andale Sans UI">
    <w:altName w:val="Times New Roman"/>
    <w:panose1 w:val="00000000000000000000"/>
    <w:charset w:val="00"/>
    <w:family w:val="roman"/>
    <w:notTrueType/>
    <w:pitch w:val="default"/>
  </w:font>
  <w:font w:name="Tahoma-Bold">
    <w:altName w:val="Tahoma"/>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AD85" w14:textId="4C7593DD" w:rsidR="0006333C" w:rsidRPr="00B66275" w:rsidRDefault="0006333C" w:rsidP="009B674F">
    <w:pPr>
      <w:suppressAutoHyphens w:val="0"/>
      <w:autoSpaceDN w:val="0"/>
      <w:adjustRightInd w:val="0"/>
      <w:jc w:val="right"/>
      <w:rPr>
        <w:rFonts w:ascii="Tahoma" w:hAnsi="Tahoma" w:cs="Tahoma"/>
        <w:b/>
        <w:bCs/>
        <w:i/>
        <w:iCs/>
        <w:color w:val="000000"/>
        <w:sz w:val="16"/>
        <w:szCs w:val="16"/>
        <w:lang w:eastAsia="pl-PL"/>
      </w:rPr>
    </w:pPr>
  </w:p>
  <w:p w14:paraId="6B0456B2" w14:textId="65634F4E" w:rsidR="0006333C" w:rsidRPr="009B674F" w:rsidRDefault="0006333C" w:rsidP="00CB4F9B">
    <w:pPr>
      <w:jc w:val="center"/>
      <w:rPr>
        <w:rFonts w:ascii="Tahoma" w:hAnsi="Tahoma" w:cs="Tahom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A9C7" w14:textId="77777777" w:rsidR="002D333E" w:rsidRDefault="002D333E">
      <w:bookmarkStart w:id="0" w:name="_Hlk510172753"/>
      <w:bookmarkEnd w:id="0"/>
      <w:r>
        <w:separator/>
      </w:r>
    </w:p>
    <w:p w14:paraId="7D5F2D9A" w14:textId="77777777" w:rsidR="002D333E" w:rsidRDefault="002D333E"/>
    <w:p w14:paraId="476565F4" w14:textId="77777777" w:rsidR="002D333E" w:rsidRDefault="002D333E"/>
  </w:footnote>
  <w:footnote w:type="continuationSeparator" w:id="0">
    <w:p w14:paraId="19017814" w14:textId="77777777" w:rsidR="002D333E" w:rsidRDefault="002D333E">
      <w:r>
        <w:continuationSeparator/>
      </w:r>
    </w:p>
    <w:p w14:paraId="686863C4" w14:textId="77777777" w:rsidR="002D333E" w:rsidRDefault="002D333E"/>
    <w:p w14:paraId="07C84181" w14:textId="77777777" w:rsidR="002D333E" w:rsidRDefault="002D333E"/>
  </w:footnote>
  <w:footnote w:id="1">
    <w:p w14:paraId="7683C831" w14:textId="77777777" w:rsidR="0006333C" w:rsidRPr="00D659AF" w:rsidRDefault="0006333C" w:rsidP="009B674F">
      <w:pPr>
        <w:pStyle w:val="Tekstprzypisudolnego"/>
        <w:rPr>
          <w:rFonts w:ascii="Tahoma" w:hAnsi="Tahoma" w:cs="Tahoma"/>
          <w:sz w:val="12"/>
          <w:szCs w:val="12"/>
        </w:rPr>
      </w:pPr>
      <w:r w:rsidRPr="00D659AF">
        <w:rPr>
          <w:rStyle w:val="Odwoanieprzypisudolnego"/>
          <w:sz w:val="12"/>
          <w:szCs w:val="12"/>
        </w:rPr>
        <w:sym w:font="Symbol" w:char="F02A"/>
      </w:r>
      <w:r w:rsidRPr="00D659AF">
        <w:rPr>
          <w:sz w:val="12"/>
          <w:szCs w:val="12"/>
        </w:rPr>
        <w:t xml:space="preserve"> </w:t>
      </w:r>
      <w:r w:rsidRPr="00D659AF">
        <w:rPr>
          <w:rFonts w:ascii="Tahoma" w:hAnsi="Tahoma" w:cs="Tahoma"/>
          <w:sz w:val="12"/>
          <w:szCs w:val="12"/>
        </w:rPr>
        <w:t xml:space="preserve">Niepotrzebne skreślić </w:t>
      </w:r>
    </w:p>
  </w:footnote>
  <w:footnote w:id="2">
    <w:p w14:paraId="362EFFB7" w14:textId="77777777" w:rsidR="0006333C" w:rsidRDefault="0006333C" w:rsidP="009B674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17504"/>
      <w:docPartObj>
        <w:docPartGallery w:val="Page Numbers (Margins)"/>
        <w:docPartUnique/>
      </w:docPartObj>
    </w:sdtPr>
    <w:sdtContent>
      <w:p w14:paraId="6C2BC843" w14:textId="6ACD7E81" w:rsidR="0006333C" w:rsidRDefault="0006333C" w:rsidP="006A4C30">
        <w:pPr>
          <w:pStyle w:val="Nagwek"/>
        </w:pPr>
        <w:r>
          <w:rPr>
            <w:noProof/>
            <w:lang w:eastAsia="pl-PL"/>
          </w:rPr>
          <mc:AlternateContent>
            <mc:Choice Requires="wps">
              <w:drawing>
                <wp:anchor distT="0" distB="0" distL="114300" distR="114300" simplePos="0" relativeHeight="251659264" behindDoc="0" locked="0" layoutInCell="0" allowOverlap="1" wp14:anchorId="69D05A02" wp14:editId="6CD57B7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E2FA" w14:textId="482EC65F" w:rsidR="0006333C" w:rsidRPr="008D62C7" w:rsidRDefault="0006333C">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5C0552" w:rsidRPr="005C0552">
                                <w:rPr>
                                  <w:rFonts w:asciiTheme="majorHAnsi" w:eastAsiaTheme="majorEastAsia" w:hAnsiTheme="majorHAnsi" w:cstheme="majorBidi"/>
                                  <w:noProof/>
                                  <w:sz w:val="16"/>
                                  <w:szCs w:val="16"/>
                                </w:rPr>
                                <w:t>11</w:t>
                              </w:r>
                              <w:r w:rsidRPr="008D62C7">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5A02"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919E2FA" w14:textId="482EC65F" w:rsidR="0006333C" w:rsidRPr="008D62C7" w:rsidRDefault="0006333C">
                        <w:pPr>
                          <w:pStyle w:val="Stopka"/>
                          <w:rPr>
                            <w:rFonts w:asciiTheme="majorHAnsi" w:eastAsiaTheme="majorEastAsia" w:hAnsiTheme="majorHAnsi" w:cstheme="majorBidi"/>
                            <w:sz w:val="16"/>
                            <w:szCs w:val="16"/>
                          </w:rPr>
                        </w:pPr>
                        <w:r w:rsidRPr="008D62C7">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8D62C7">
                          <w:rPr>
                            <w:rFonts w:asciiTheme="minorHAnsi" w:eastAsiaTheme="minorEastAsia" w:hAnsiTheme="minorHAnsi"/>
                            <w:sz w:val="16"/>
                            <w:szCs w:val="16"/>
                          </w:rPr>
                          <w:fldChar w:fldCharType="begin"/>
                        </w:r>
                        <w:r w:rsidRPr="008D62C7">
                          <w:rPr>
                            <w:sz w:val="16"/>
                            <w:szCs w:val="16"/>
                          </w:rPr>
                          <w:instrText>PAGE    \* MERGEFORMAT</w:instrText>
                        </w:r>
                        <w:r w:rsidRPr="008D62C7">
                          <w:rPr>
                            <w:rFonts w:asciiTheme="minorHAnsi" w:eastAsiaTheme="minorEastAsia" w:hAnsiTheme="minorHAnsi"/>
                            <w:sz w:val="16"/>
                            <w:szCs w:val="16"/>
                          </w:rPr>
                          <w:fldChar w:fldCharType="separate"/>
                        </w:r>
                        <w:r w:rsidR="005C0552" w:rsidRPr="005C0552">
                          <w:rPr>
                            <w:rFonts w:asciiTheme="majorHAnsi" w:eastAsiaTheme="majorEastAsia" w:hAnsiTheme="majorHAnsi" w:cstheme="majorBidi"/>
                            <w:noProof/>
                            <w:sz w:val="16"/>
                            <w:szCs w:val="16"/>
                          </w:rPr>
                          <w:t>11</w:t>
                        </w:r>
                        <w:r w:rsidRPr="008D62C7">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p w14:paraId="66D67561" w14:textId="77777777" w:rsidR="0006333C" w:rsidRPr="006A4C30" w:rsidRDefault="0006333C" w:rsidP="006A4C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3839"/>
        </w:tabs>
        <w:ind w:left="3839" w:hanging="432"/>
      </w:pPr>
    </w:lvl>
    <w:lvl w:ilvl="1">
      <w:start w:val="1"/>
      <w:numFmt w:val="none"/>
      <w:pStyle w:val="Nagwek2"/>
      <w:suff w:val="nothing"/>
      <w:lvlText w:val=""/>
      <w:lvlJc w:val="left"/>
      <w:pPr>
        <w:tabs>
          <w:tab w:val="num" w:pos="3983"/>
        </w:tabs>
        <w:ind w:left="3983" w:hanging="576"/>
      </w:pPr>
    </w:lvl>
    <w:lvl w:ilvl="2">
      <w:start w:val="1"/>
      <w:numFmt w:val="none"/>
      <w:pStyle w:val="Nagwek3"/>
      <w:suff w:val="nothing"/>
      <w:lvlText w:val=""/>
      <w:lvlJc w:val="left"/>
      <w:pPr>
        <w:tabs>
          <w:tab w:val="num" w:pos="4127"/>
        </w:tabs>
        <w:ind w:left="4127" w:hanging="720"/>
      </w:pPr>
    </w:lvl>
    <w:lvl w:ilvl="3">
      <w:start w:val="1"/>
      <w:numFmt w:val="none"/>
      <w:pStyle w:val="Nagwek4"/>
      <w:suff w:val="nothing"/>
      <w:lvlText w:val=""/>
      <w:lvlJc w:val="left"/>
      <w:pPr>
        <w:tabs>
          <w:tab w:val="num" w:pos="4271"/>
        </w:tabs>
        <w:ind w:left="4271" w:hanging="864"/>
      </w:pPr>
    </w:lvl>
    <w:lvl w:ilvl="4">
      <w:start w:val="1"/>
      <w:numFmt w:val="none"/>
      <w:pStyle w:val="Nagwek5"/>
      <w:suff w:val="nothing"/>
      <w:lvlText w:val=""/>
      <w:lvlJc w:val="left"/>
      <w:pPr>
        <w:tabs>
          <w:tab w:val="num" w:pos="4415"/>
        </w:tabs>
        <w:ind w:left="4415" w:hanging="1008"/>
      </w:pPr>
    </w:lvl>
    <w:lvl w:ilvl="5">
      <w:start w:val="1"/>
      <w:numFmt w:val="none"/>
      <w:pStyle w:val="Nagwek6"/>
      <w:suff w:val="nothing"/>
      <w:lvlText w:val=""/>
      <w:lvlJc w:val="left"/>
      <w:pPr>
        <w:tabs>
          <w:tab w:val="num" w:pos="4559"/>
        </w:tabs>
        <w:ind w:left="4559" w:hanging="1152"/>
      </w:pPr>
    </w:lvl>
    <w:lvl w:ilvl="6">
      <w:start w:val="1"/>
      <w:numFmt w:val="none"/>
      <w:pStyle w:val="Nagwek7"/>
      <w:suff w:val="nothing"/>
      <w:lvlText w:val=""/>
      <w:lvlJc w:val="left"/>
      <w:pPr>
        <w:tabs>
          <w:tab w:val="num" w:pos="4703"/>
        </w:tabs>
        <w:ind w:left="4703" w:hanging="1296"/>
      </w:pPr>
    </w:lvl>
    <w:lvl w:ilvl="7">
      <w:start w:val="1"/>
      <w:numFmt w:val="none"/>
      <w:pStyle w:val="Nagwek8"/>
      <w:suff w:val="nothing"/>
      <w:lvlText w:val=""/>
      <w:lvlJc w:val="left"/>
      <w:pPr>
        <w:tabs>
          <w:tab w:val="num" w:pos="4847"/>
        </w:tabs>
        <w:ind w:left="4847" w:hanging="1440"/>
      </w:pPr>
    </w:lvl>
    <w:lvl w:ilvl="8">
      <w:start w:val="1"/>
      <w:numFmt w:val="none"/>
      <w:suff w:val="nothing"/>
      <w:lvlText w:val=""/>
      <w:lvlJc w:val="left"/>
      <w:pPr>
        <w:tabs>
          <w:tab w:val="num" w:pos="4991"/>
        </w:tabs>
        <w:ind w:left="4991" w:hanging="1584"/>
      </w:pPr>
    </w:lvl>
  </w:abstractNum>
  <w:abstractNum w:abstractNumId="1" w15:restartNumberingAfterBreak="0">
    <w:nsid w:val="00000002"/>
    <w:multiLevelType w:val="multilevel"/>
    <w:tmpl w:val="CB121CE4"/>
    <w:name w:val="WW8Num10"/>
    <w:lvl w:ilvl="0">
      <w:start w:val="3"/>
      <w:numFmt w:val="decimal"/>
      <w:lvlText w:val="%1)"/>
      <w:lvlJc w:val="left"/>
      <w:pPr>
        <w:tabs>
          <w:tab w:val="num" w:pos="2340"/>
        </w:tabs>
        <w:ind w:left="1980" w:firstLine="0"/>
      </w:pPr>
    </w:lvl>
    <w:lvl w:ilvl="1">
      <w:start w:val="1"/>
      <w:numFmt w:val="decimal"/>
      <w:lvlText w:val="%2)"/>
      <w:lvlJc w:val="left"/>
      <w:pPr>
        <w:tabs>
          <w:tab w:val="num" w:pos="1440"/>
        </w:tabs>
        <w:ind w:left="1440" w:hanging="360"/>
      </w:pPr>
      <w:rPr>
        <w:rFonts w:ascii="Tahoma" w:eastAsia="Times New Roman" w:hAnsi="Tahoma" w:cs="Tahoma"/>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45B8FF74"/>
    <w:name w:val="WW8Num14"/>
    <w:lvl w:ilvl="0">
      <w:start w:val="5"/>
      <w:numFmt w:val="decimal"/>
      <w:lvlText w:val="%1."/>
      <w:lvlJc w:val="left"/>
      <w:pPr>
        <w:tabs>
          <w:tab w:val="num" w:pos="0"/>
        </w:tabs>
        <w:ind w:left="795" w:hanging="360"/>
      </w:pPr>
      <w:rPr>
        <w:b/>
      </w:rPr>
    </w:lvl>
  </w:abstractNum>
  <w:abstractNum w:abstractNumId="3" w15:restartNumberingAfterBreak="0">
    <w:nsid w:val="00000005"/>
    <w:multiLevelType w:val="singleLevel"/>
    <w:tmpl w:val="00000005"/>
    <w:name w:val="WW8Num15"/>
    <w:lvl w:ilvl="0">
      <w:start w:val="1"/>
      <w:numFmt w:val="decimal"/>
      <w:lvlText w:val="%1)"/>
      <w:lvlJc w:val="left"/>
      <w:pPr>
        <w:tabs>
          <w:tab w:val="num" w:pos="928"/>
        </w:tabs>
        <w:ind w:left="928"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720" w:hanging="360"/>
      </w:pPr>
      <w:rPr>
        <w:rFonts w:ascii="Calibri" w:eastAsia="Calibri" w:hAnsi="Calibri" w:cs="Calibri" w:hint="default"/>
        <w:sz w:val="18"/>
        <w:szCs w:val="18"/>
        <w:lang w:eastAsia="en-US"/>
      </w:rPr>
    </w:lvl>
    <w:lvl w:ilvl="2">
      <w:start w:val="1"/>
      <w:numFmt w:val="decimal"/>
      <w:lvlText w:val="%1.%2.%3"/>
      <w:lvlJc w:val="left"/>
      <w:pPr>
        <w:tabs>
          <w:tab w:val="num" w:pos="0"/>
        </w:tabs>
        <w:ind w:left="1080" w:hanging="720"/>
      </w:pPr>
      <w:rPr>
        <w:rFonts w:ascii="Calibri" w:eastAsia="Calibri" w:hAnsi="Calibri" w:cs="Calibri" w:hint="default"/>
        <w:sz w:val="18"/>
        <w:szCs w:val="18"/>
        <w:lang w:eastAsia="en-US"/>
      </w:rPr>
    </w:lvl>
    <w:lvl w:ilvl="3">
      <w:start w:val="1"/>
      <w:numFmt w:val="decimal"/>
      <w:lvlText w:val="%1.%2.%3.%4"/>
      <w:lvlJc w:val="left"/>
      <w:pPr>
        <w:tabs>
          <w:tab w:val="num" w:pos="0"/>
        </w:tabs>
        <w:ind w:left="1080" w:hanging="720"/>
      </w:pPr>
      <w:rPr>
        <w:rFonts w:ascii="Calibri" w:eastAsia="Calibri" w:hAnsi="Calibri" w:cs="Calibri" w:hint="default"/>
        <w:sz w:val="18"/>
        <w:szCs w:val="18"/>
        <w:lang w:eastAsia="en-US"/>
      </w:rPr>
    </w:lvl>
    <w:lvl w:ilvl="4">
      <w:start w:val="1"/>
      <w:numFmt w:val="decimal"/>
      <w:lvlText w:val="%1.%2.%3.%4.%5"/>
      <w:lvlJc w:val="left"/>
      <w:pPr>
        <w:tabs>
          <w:tab w:val="num" w:pos="0"/>
        </w:tabs>
        <w:ind w:left="1080" w:hanging="720"/>
      </w:pPr>
      <w:rPr>
        <w:rFonts w:ascii="Calibri" w:eastAsia="Calibri" w:hAnsi="Calibri" w:cs="Calibri" w:hint="default"/>
        <w:sz w:val="18"/>
        <w:szCs w:val="18"/>
        <w:lang w:eastAsia="en-US"/>
      </w:rPr>
    </w:lvl>
    <w:lvl w:ilvl="5">
      <w:start w:val="1"/>
      <w:numFmt w:val="decimal"/>
      <w:lvlText w:val="%1.%2.%3.%4.%5.%6"/>
      <w:lvlJc w:val="left"/>
      <w:pPr>
        <w:tabs>
          <w:tab w:val="num" w:pos="0"/>
        </w:tabs>
        <w:ind w:left="1440" w:hanging="1080"/>
      </w:pPr>
      <w:rPr>
        <w:rFonts w:ascii="Calibri" w:eastAsia="Calibri" w:hAnsi="Calibri" w:cs="Calibri" w:hint="default"/>
        <w:sz w:val="18"/>
        <w:szCs w:val="18"/>
        <w:lang w:eastAsia="en-US"/>
      </w:rPr>
    </w:lvl>
    <w:lvl w:ilvl="6">
      <w:start w:val="1"/>
      <w:numFmt w:val="decimal"/>
      <w:lvlText w:val="%1.%2.%3.%4.%5.%6.%7"/>
      <w:lvlJc w:val="left"/>
      <w:pPr>
        <w:tabs>
          <w:tab w:val="num" w:pos="0"/>
        </w:tabs>
        <w:ind w:left="1440" w:hanging="1080"/>
      </w:pPr>
      <w:rPr>
        <w:rFonts w:ascii="Calibri" w:eastAsia="Calibri" w:hAnsi="Calibri" w:cs="Calibri" w:hint="default"/>
        <w:sz w:val="18"/>
        <w:szCs w:val="18"/>
        <w:lang w:eastAsia="en-US"/>
      </w:rPr>
    </w:lvl>
    <w:lvl w:ilvl="7">
      <w:start w:val="1"/>
      <w:numFmt w:val="decimal"/>
      <w:lvlText w:val="%1.%2.%3.%4.%5.%6.%7.%8"/>
      <w:lvlJc w:val="left"/>
      <w:pPr>
        <w:tabs>
          <w:tab w:val="num" w:pos="0"/>
        </w:tabs>
        <w:ind w:left="1800" w:hanging="1440"/>
      </w:pPr>
      <w:rPr>
        <w:rFonts w:ascii="Calibri" w:eastAsia="Calibri" w:hAnsi="Calibri" w:cs="Calibri" w:hint="default"/>
        <w:sz w:val="18"/>
        <w:szCs w:val="18"/>
        <w:lang w:eastAsia="en-US"/>
      </w:rPr>
    </w:lvl>
    <w:lvl w:ilvl="8">
      <w:start w:val="1"/>
      <w:numFmt w:val="decimal"/>
      <w:lvlText w:val="%1.%2.%3.%4.%5.%6.%7.%8.%9"/>
      <w:lvlJc w:val="left"/>
      <w:pPr>
        <w:tabs>
          <w:tab w:val="num" w:pos="0"/>
        </w:tabs>
        <w:ind w:left="1800" w:hanging="1440"/>
      </w:pPr>
      <w:rPr>
        <w:rFonts w:ascii="Calibri" w:eastAsia="Calibri" w:hAnsi="Calibri" w:cs="Calibri" w:hint="default"/>
        <w:sz w:val="18"/>
        <w:szCs w:val="18"/>
        <w:lang w:eastAsia="en-US"/>
      </w:rPr>
    </w:lvl>
  </w:abstractNum>
  <w:abstractNum w:abstractNumId="5" w15:restartNumberingAfterBreak="0">
    <w:nsid w:val="00000007"/>
    <w:multiLevelType w:val="singleLevel"/>
    <w:tmpl w:val="00000007"/>
    <w:name w:val="WW8Num18"/>
    <w:lvl w:ilvl="0">
      <w:start w:val="3"/>
      <w:numFmt w:val="decimal"/>
      <w:lvlText w:val="%1."/>
      <w:lvlJc w:val="left"/>
      <w:pPr>
        <w:tabs>
          <w:tab w:val="num" w:pos="0"/>
        </w:tabs>
        <w:ind w:left="1146" w:hanging="360"/>
      </w:pPr>
    </w:lvl>
  </w:abstractNum>
  <w:abstractNum w:abstractNumId="6" w15:restartNumberingAfterBreak="0">
    <w:nsid w:val="00000008"/>
    <w:multiLevelType w:val="singleLevel"/>
    <w:tmpl w:val="00000008"/>
    <w:name w:val="WW8Num25"/>
    <w:lvl w:ilvl="0">
      <w:start w:val="1"/>
      <w:numFmt w:val="lowerLetter"/>
      <w:lvlText w:val="%1)"/>
      <w:lvlJc w:val="left"/>
      <w:pPr>
        <w:tabs>
          <w:tab w:val="num" w:pos="360"/>
        </w:tabs>
        <w:ind w:left="0" w:firstLine="0"/>
      </w:pPr>
    </w:lvl>
  </w:abstractNum>
  <w:abstractNum w:abstractNumId="7" w15:restartNumberingAfterBreak="0">
    <w:nsid w:val="00000009"/>
    <w:multiLevelType w:val="singleLevel"/>
    <w:tmpl w:val="00000009"/>
    <w:name w:val="WW8Num26"/>
    <w:lvl w:ilvl="0">
      <w:start w:val="1"/>
      <w:numFmt w:val="decimal"/>
      <w:lvlText w:val="%1)"/>
      <w:lvlJc w:val="left"/>
      <w:pPr>
        <w:tabs>
          <w:tab w:val="num" w:pos="0"/>
        </w:tabs>
        <w:ind w:left="1069" w:hanging="360"/>
      </w:pPr>
      <w:rPr>
        <w:b/>
      </w:rPr>
    </w:lvl>
  </w:abstractNum>
  <w:abstractNum w:abstractNumId="8" w15:restartNumberingAfterBreak="0">
    <w:nsid w:val="0000000B"/>
    <w:multiLevelType w:val="singleLevel"/>
    <w:tmpl w:val="0000000B"/>
    <w:name w:val="WW8Num31"/>
    <w:lvl w:ilvl="0">
      <w:start w:val="1"/>
      <w:numFmt w:val="decimal"/>
      <w:lvlText w:val="%1)"/>
      <w:lvlJc w:val="left"/>
      <w:pPr>
        <w:tabs>
          <w:tab w:val="num" w:pos="0"/>
        </w:tabs>
        <w:ind w:left="1070" w:hanging="360"/>
      </w:pPr>
      <w:rPr>
        <w:b/>
      </w:rPr>
    </w:lvl>
  </w:abstractNum>
  <w:abstractNum w:abstractNumId="9" w15:restartNumberingAfterBreak="0">
    <w:nsid w:val="0000000C"/>
    <w:multiLevelType w:val="singleLevel"/>
    <w:tmpl w:val="0000000C"/>
    <w:name w:val="WW8Num33"/>
    <w:lvl w:ilvl="0">
      <w:start w:val="1"/>
      <w:numFmt w:val="decimal"/>
      <w:lvlText w:val="%1)"/>
      <w:lvlJc w:val="left"/>
      <w:pPr>
        <w:tabs>
          <w:tab w:val="num" w:pos="0"/>
        </w:tabs>
        <w:ind w:left="1495" w:hanging="360"/>
      </w:pPr>
      <w:rPr>
        <w:b/>
      </w:rPr>
    </w:lvl>
  </w:abstractNum>
  <w:abstractNum w:abstractNumId="10" w15:restartNumberingAfterBreak="0">
    <w:nsid w:val="0000000D"/>
    <w:multiLevelType w:val="singleLevel"/>
    <w:tmpl w:val="0000000D"/>
    <w:name w:val="WW8Num37"/>
    <w:lvl w:ilvl="0">
      <w:start w:val="1"/>
      <w:numFmt w:val="decimal"/>
      <w:lvlText w:val="%1)"/>
      <w:lvlJc w:val="left"/>
      <w:pPr>
        <w:tabs>
          <w:tab w:val="num" w:pos="1080"/>
        </w:tabs>
        <w:ind w:left="720" w:firstLine="0"/>
      </w:pPr>
    </w:lvl>
  </w:abstractNum>
  <w:abstractNum w:abstractNumId="11" w15:restartNumberingAfterBreak="0">
    <w:nsid w:val="0000000E"/>
    <w:multiLevelType w:val="multilevel"/>
    <w:tmpl w:val="0000000E"/>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3DD56C5"/>
    <w:multiLevelType w:val="multilevel"/>
    <w:tmpl w:val="117078D6"/>
    <w:lvl w:ilvl="0">
      <w:start w:val="1"/>
      <w:numFmt w:val="bullet"/>
      <w:lvlText w:val=""/>
      <w:lvlJc w:val="left"/>
      <w:pPr>
        <w:ind w:left="1080" w:hanging="360"/>
      </w:pPr>
      <w:rPr>
        <w:rFonts w:ascii="Symbol" w:hAnsi="Symbol" w:cs="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4112E3E"/>
    <w:multiLevelType w:val="multilevel"/>
    <w:tmpl w:val="C76ABA7E"/>
    <w:styleLink w:val="WWNum9"/>
    <w:lvl w:ilvl="0">
      <w:start w:val="1"/>
      <w:numFmt w:val="upperRoman"/>
      <w:lvlText w:val="%1."/>
      <w:lvlJc w:val="left"/>
      <w:pPr>
        <w:ind w:left="1080" w:hanging="720"/>
      </w:pPr>
      <w:rPr>
        <w:rFonts w:cs="Times New Roman"/>
      </w:rPr>
    </w:lvl>
    <w:lvl w:ilvl="1">
      <w:start w:val="1"/>
      <w:numFmt w:val="decimal"/>
      <w:lvlText w:val="%2)"/>
      <w:lvlJc w:val="left"/>
      <w:pPr>
        <w:ind w:left="1353" w:hanging="360"/>
      </w:pPr>
      <w:rPr>
        <w:rFonts w:cs="Times New Roman"/>
      </w:rPr>
    </w:lvl>
    <w:lvl w:ilvl="2">
      <w:start w:val="1"/>
      <w:numFmt w:val="lowerLetter"/>
      <w:lvlText w:val="%3)"/>
      <w:lvlJc w:val="left"/>
      <w:pPr>
        <w:ind w:left="2160" w:hanging="180"/>
      </w:pPr>
      <w:rPr>
        <w:rFonts w:ascii="Times New Roman" w:eastAsia="Arial Unicode MS" w:hAnsi="Times New Roman" w:cs="Times New Roman"/>
        <w:b w:val="0"/>
      </w:rPr>
    </w:lvl>
    <w:lvl w:ilvl="3">
      <w:start w:val="1"/>
      <w:numFmt w:val="decimal"/>
      <w:lvlText w:val="%1.%2.%3.%4."/>
      <w:lvlJc w:val="left"/>
      <w:pPr>
        <w:ind w:left="1211" w:hanging="360"/>
      </w:pPr>
      <w:rPr>
        <w:rFonts w:cs="Times New Roman"/>
      </w:rPr>
    </w:lvl>
    <w:lvl w:ilvl="4">
      <w:numFmt w:val="bullet"/>
      <w:lvlText w:val=""/>
      <w:lvlJc w:val="left"/>
      <w:pPr>
        <w:ind w:left="3600" w:hanging="360"/>
      </w:pPr>
      <w:rPr>
        <w:rFonts w:ascii="Symbol" w:hAnsi="Symbol"/>
      </w:rPr>
    </w:lvl>
    <w:lvl w:ilvl="5">
      <w:start w:val="1"/>
      <w:numFmt w:val="lowerLetter"/>
      <w:lvlText w:val="%1.%2.%3.%4.%5.%6."/>
      <w:lvlJc w:val="left"/>
      <w:pPr>
        <w:ind w:left="4500" w:hanging="360"/>
      </w:pPr>
      <w:rPr>
        <w:rFonts w:cs="F"/>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08CB09B6"/>
    <w:multiLevelType w:val="hybridMultilevel"/>
    <w:tmpl w:val="E0603F66"/>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09342E9C"/>
    <w:multiLevelType w:val="hybridMultilevel"/>
    <w:tmpl w:val="3786971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0AA16D67"/>
    <w:multiLevelType w:val="hybridMultilevel"/>
    <w:tmpl w:val="DF8C969A"/>
    <w:lvl w:ilvl="0" w:tplc="9634D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0AB61D48"/>
    <w:multiLevelType w:val="hybridMultilevel"/>
    <w:tmpl w:val="B26EBCE2"/>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0BD052BD"/>
    <w:multiLevelType w:val="multilevel"/>
    <w:tmpl w:val="AC141D14"/>
    <w:lvl w:ilvl="0">
      <w:start w:val="1"/>
      <w:numFmt w:val="decimal"/>
      <w:lvlText w:val="%1)"/>
      <w:lvlJc w:val="left"/>
      <w:pPr>
        <w:ind w:left="720"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7C2D0D"/>
    <w:multiLevelType w:val="hybridMultilevel"/>
    <w:tmpl w:val="39E0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C6FF0"/>
    <w:multiLevelType w:val="hybridMultilevel"/>
    <w:tmpl w:val="33DA9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4F324B"/>
    <w:multiLevelType w:val="hybridMultilevel"/>
    <w:tmpl w:val="EE889B6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1CE36FF4"/>
    <w:multiLevelType w:val="hybridMultilevel"/>
    <w:tmpl w:val="D53606D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891819"/>
    <w:multiLevelType w:val="hybridMultilevel"/>
    <w:tmpl w:val="C9D2F57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2A175EE3"/>
    <w:multiLevelType w:val="multilevel"/>
    <w:tmpl w:val="01764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8A73A5"/>
    <w:multiLevelType w:val="multilevel"/>
    <w:tmpl w:val="B8AC53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360940C9"/>
    <w:multiLevelType w:val="hybridMultilevel"/>
    <w:tmpl w:val="5F04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C00D5"/>
    <w:multiLevelType w:val="hybridMultilevel"/>
    <w:tmpl w:val="3A5C3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D4DCC"/>
    <w:multiLevelType w:val="hybridMultilevel"/>
    <w:tmpl w:val="B670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89B15B1"/>
    <w:multiLevelType w:val="hybridMultilevel"/>
    <w:tmpl w:val="56F67110"/>
    <w:lvl w:ilvl="0" w:tplc="25DA70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A486C33"/>
    <w:multiLevelType w:val="hybridMultilevel"/>
    <w:tmpl w:val="5694FB62"/>
    <w:lvl w:ilvl="0" w:tplc="F27C2CEA">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B27649C"/>
    <w:multiLevelType w:val="multilevel"/>
    <w:tmpl w:val="F68633F8"/>
    <w:lvl w:ilvl="0">
      <w:start w:val="1"/>
      <w:numFmt w:val="decimal"/>
      <w:lvlText w:val="%1)"/>
      <w:lvlJc w:val="left"/>
      <w:pPr>
        <w:ind w:left="1068" w:hanging="360"/>
      </w:pPr>
      <w:rPr>
        <w:b w:val="0"/>
        <w:bCs w:val="0"/>
        <w:i w:val="0"/>
        <w:iCs w:val="0"/>
        <w:spacing w:val="-1"/>
        <w:w w:val="100"/>
        <w:sz w:val="22"/>
        <w:szCs w:val="22"/>
        <w:lang w:val="pl-PL" w:eastAsia="en-US" w:bidi="ar-SA"/>
      </w:rPr>
    </w:lvl>
    <w:lvl w:ilvl="1">
      <w:numFmt w:val="bullet"/>
      <w:lvlText w:val=""/>
      <w:lvlJc w:val="left"/>
      <w:pPr>
        <w:ind w:left="1988" w:hanging="360"/>
      </w:pPr>
      <w:rPr>
        <w:rFonts w:ascii="Symbol" w:hAnsi="Symbol" w:cs="Symbol"/>
        <w:lang w:val="pl-PL" w:eastAsia="en-US" w:bidi="ar-SA"/>
      </w:rPr>
    </w:lvl>
    <w:lvl w:ilvl="2">
      <w:numFmt w:val="bullet"/>
      <w:lvlText w:val=""/>
      <w:lvlJc w:val="left"/>
      <w:pPr>
        <w:ind w:left="2907" w:hanging="360"/>
      </w:pPr>
      <w:rPr>
        <w:rFonts w:ascii="Symbol" w:hAnsi="Symbol" w:cs="Symbol"/>
        <w:lang w:val="pl-PL" w:eastAsia="en-US" w:bidi="ar-SA"/>
      </w:rPr>
    </w:lvl>
    <w:lvl w:ilvl="3">
      <w:numFmt w:val="bullet"/>
      <w:lvlText w:val=""/>
      <w:lvlJc w:val="left"/>
      <w:pPr>
        <w:ind w:left="3825" w:hanging="360"/>
      </w:pPr>
      <w:rPr>
        <w:rFonts w:ascii="Symbol" w:hAnsi="Symbol" w:cs="Symbol"/>
        <w:lang w:val="pl-PL" w:eastAsia="en-US" w:bidi="ar-SA"/>
      </w:rPr>
    </w:lvl>
    <w:lvl w:ilvl="4">
      <w:numFmt w:val="bullet"/>
      <w:lvlText w:val=""/>
      <w:lvlJc w:val="left"/>
      <w:pPr>
        <w:ind w:left="4744" w:hanging="360"/>
      </w:pPr>
      <w:rPr>
        <w:rFonts w:ascii="Symbol" w:hAnsi="Symbol" w:cs="Symbol"/>
        <w:lang w:val="pl-PL" w:eastAsia="en-US" w:bidi="ar-SA"/>
      </w:rPr>
    </w:lvl>
    <w:lvl w:ilvl="5">
      <w:numFmt w:val="bullet"/>
      <w:lvlText w:val=""/>
      <w:lvlJc w:val="left"/>
      <w:pPr>
        <w:ind w:left="5663" w:hanging="360"/>
      </w:pPr>
      <w:rPr>
        <w:rFonts w:ascii="Symbol" w:hAnsi="Symbol" w:cs="Symbol"/>
        <w:lang w:val="pl-PL" w:eastAsia="en-US" w:bidi="ar-SA"/>
      </w:rPr>
    </w:lvl>
    <w:lvl w:ilvl="6">
      <w:numFmt w:val="bullet"/>
      <w:lvlText w:val=""/>
      <w:lvlJc w:val="left"/>
      <w:pPr>
        <w:ind w:left="6581" w:hanging="360"/>
      </w:pPr>
      <w:rPr>
        <w:rFonts w:ascii="Symbol" w:hAnsi="Symbol" w:cs="Symbol"/>
        <w:lang w:val="pl-PL" w:eastAsia="en-US" w:bidi="ar-SA"/>
      </w:rPr>
    </w:lvl>
    <w:lvl w:ilvl="7">
      <w:numFmt w:val="bullet"/>
      <w:lvlText w:val=""/>
      <w:lvlJc w:val="left"/>
      <w:pPr>
        <w:ind w:left="7500" w:hanging="360"/>
      </w:pPr>
      <w:rPr>
        <w:rFonts w:ascii="Symbol" w:hAnsi="Symbol" w:cs="Symbol"/>
        <w:lang w:val="pl-PL" w:eastAsia="en-US" w:bidi="ar-SA"/>
      </w:rPr>
    </w:lvl>
    <w:lvl w:ilvl="8">
      <w:numFmt w:val="bullet"/>
      <w:lvlText w:val=""/>
      <w:lvlJc w:val="left"/>
      <w:pPr>
        <w:ind w:left="8419" w:hanging="360"/>
      </w:pPr>
      <w:rPr>
        <w:rFonts w:ascii="Symbol" w:hAnsi="Symbol" w:cs="Symbol"/>
        <w:lang w:val="pl-PL" w:eastAsia="en-US" w:bidi="ar-SA"/>
      </w:rPr>
    </w:lvl>
  </w:abstractNum>
  <w:abstractNum w:abstractNumId="35"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7D45E9"/>
    <w:multiLevelType w:val="hybridMultilevel"/>
    <w:tmpl w:val="2C1ED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8034D"/>
    <w:multiLevelType w:val="hybridMultilevel"/>
    <w:tmpl w:val="7A5EE64A"/>
    <w:lvl w:ilvl="0" w:tplc="082E15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2CC317C"/>
    <w:multiLevelType w:val="hybridMultilevel"/>
    <w:tmpl w:val="3E42B2E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58C83049"/>
    <w:multiLevelType w:val="hybridMultilevel"/>
    <w:tmpl w:val="2C1ED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14D0668"/>
    <w:multiLevelType w:val="multilevel"/>
    <w:tmpl w:val="01764ECE"/>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E51D4"/>
    <w:multiLevelType w:val="hybridMultilevel"/>
    <w:tmpl w:val="DA069F54"/>
    <w:lvl w:ilvl="0" w:tplc="04150017">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67934802"/>
    <w:multiLevelType w:val="hybridMultilevel"/>
    <w:tmpl w:val="A21CABD0"/>
    <w:lvl w:ilvl="0" w:tplc="04150017">
      <w:start w:val="1"/>
      <w:numFmt w:val="lowerLetter"/>
      <w:lvlText w:val="%1)"/>
      <w:lvlJc w:val="left"/>
      <w:pPr>
        <w:ind w:left="1080" w:hanging="72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A46EE"/>
    <w:multiLevelType w:val="hybridMultilevel"/>
    <w:tmpl w:val="AD58B3F2"/>
    <w:lvl w:ilvl="0" w:tplc="0415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6C67004A"/>
    <w:multiLevelType w:val="hybridMultilevel"/>
    <w:tmpl w:val="4FF035F4"/>
    <w:lvl w:ilvl="0" w:tplc="2ED40332">
      <w:start w:val="1"/>
      <w:numFmt w:val="lowerLetter"/>
      <w:lvlText w:val="%1)"/>
      <w:lvlJc w:val="left"/>
      <w:pPr>
        <w:ind w:left="1065"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C8274B1"/>
    <w:multiLevelType w:val="hybridMultilevel"/>
    <w:tmpl w:val="D1C2B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D45048"/>
    <w:multiLevelType w:val="hybridMultilevel"/>
    <w:tmpl w:val="9EC44390"/>
    <w:lvl w:ilvl="0" w:tplc="2152A1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BA5ECA"/>
    <w:multiLevelType w:val="hybridMultilevel"/>
    <w:tmpl w:val="61522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354049"/>
    <w:multiLevelType w:val="hybridMultilevel"/>
    <w:tmpl w:val="29283AB8"/>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754C25E7"/>
    <w:multiLevelType w:val="hybridMultilevel"/>
    <w:tmpl w:val="E29896DC"/>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1" w15:restartNumberingAfterBreak="0">
    <w:nsid w:val="77733B4E"/>
    <w:multiLevelType w:val="hybridMultilevel"/>
    <w:tmpl w:val="CEEA6CE0"/>
    <w:lvl w:ilvl="0" w:tplc="FAEE2878">
      <w:start w:val="7"/>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2" w15:restartNumberingAfterBreak="0">
    <w:nsid w:val="7E210456"/>
    <w:multiLevelType w:val="multilevel"/>
    <w:tmpl w:val="E7BEF7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659919788">
    <w:abstractNumId w:val="0"/>
  </w:num>
  <w:num w:numId="2" w16cid:durableId="1843736387">
    <w:abstractNumId w:val="14"/>
  </w:num>
  <w:num w:numId="3" w16cid:durableId="510145738">
    <w:abstractNumId w:val="43"/>
  </w:num>
  <w:num w:numId="4" w16cid:durableId="1821850627">
    <w:abstractNumId w:val="35"/>
  </w:num>
  <w:num w:numId="5" w16cid:durableId="1094518909">
    <w:abstractNumId w:val="40"/>
    <w:lvlOverride w:ilvl="0">
      <w:startOverride w:val="1"/>
    </w:lvlOverride>
  </w:num>
  <w:num w:numId="6" w16cid:durableId="192497969">
    <w:abstractNumId w:val="31"/>
    <w:lvlOverride w:ilvl="0">
      <w:startOverride w:val="1"/>
    </w:lvlOverride>
  </w:num>
  <w:num w:numId="7" w16cid:durableId="1542521398">
    <w:abstractNumId w:val="40"/>
  </w:num>
  <w:num w:numId="8" w16cid:durableId="1603294580">
    <w:abstractNumId w:val="31"/>
  </w:num>
  <w:num w:numId="9" w16cid:durableId="473911937">
    <w:abstractNumId w:val="24"/>
  </w:num>
  <w:num w:numId="10" w16cid:durableId="10884262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4783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0910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9292279">
    <w:abstractNumId w:val="51"/>
  </w:num>
  <w:num w:numId="14" w16cid:durableId="973606972">
    <w:abstractNumId w:val="12"/>
  </w:num>
  <w:num w:numId="15" w16cid:durableId="722943282">
    <w:abstractNumId w:val="13"/>
  </w:num>
  <w:num w:numId="16" w16cid:durableId="1213926532">
    <w:abstractNumId w:val="19"/>
  </w:num>
  <w:num w:numId="17" w16cid:durableId="1981810981">
    <w:abstractNumId w:val="39"/>
  </w:num>
  <w:num w:numId="18" w16cid:durableId="119300418">
    <w:abstractNumId w:val="41"/>
  </w:num>
  <w:num w:numId="19" w16cid:durableId="182402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392978">
    <w:abstractNumId w:val="20"/>
  </w:num>
  <w:num w:numId="21" w16cid:durableId="2068841321">
    <w:abstractNumId w:val="46"/>
  </w:num>
  <w:num w:numId="22" w16cid:durableId="1119640871">
    <w:abstractNumId w:val="44"/>
  </w:num>
  <w:num w:numId="23" w16cid:durableId="691956541">
    <w:abstractNumId w:val="18"/>
  </w:num>
  <w:num w:numId="24" w16cid:durableId="1037897644">
    <w:abstractNumId w:val="38"/>
  </w:num>
  <w:num w:numId="25" w16cid:durableId="922375925">
    <w:abstractNumId w:val="48"/>
  </w:num>
  <w:num w:numId="26" w16cid:durableId="1724526048">
    <w:abstractNumId w:val="26"/>
  </w:num>
  <w:num w:numId="27" w16cid:durableId="913472410">
    <w:abstractNumId w:val="52"/>
  </w:num>
  <w:num w:numId="28" w16cid:durableId="1059403193">
    <w:abstractNumId w:val="29"/>
  </w:num>
  <w:num w:numId="29" w16cid:durableId="1682731537">
    <w:abstractNumId w:val="27"/>
  </w:num>
  <w:num w:numId="30" w16cid:durableId="841554662">
    <w:abstractNumId w:val="21"/>
  </w:num>
  <w:num w:numId="31" w16cid:durableId="368724069">
    <w:abstractNumId w:val="15"/>
  </w:num>
  <w:num w:numId="32" w16cid:durableId="618224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5236632">
    <w:abstractNumId w:val="30"/>
  </w:num>
  <w:num w:numId="34" w16cid:durableId="502204660">
    <w:abstractNumId w:val="50"/>
  </w:num>
  <w:num w:numId="35" w16cid:durableId="1276719358">
    <w:abstractNumId w:val="22"/>
  </w:num>
  <w:num w:numId="36" w16cid:durableId="545069887">
    <w:abstractNumId w:val="23"/>
  </w:num>
  <w:num w:numId="37" w16cid:durableId="1906992297">
    <w:abstractNumId w:val="49"/>
  </w:num>
  <w:num w:numId="38" w16cid:durableId="122432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3320649">
    <w:abstractNumId w:val="42"/>
  </w:num>
  <w:num w:numId="40" w16cid:durableId="7498864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8188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0300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8240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4974125">
    <w:abstractNumId w:val="34"/>
  </w:num>
  <w:num w:numId="45" w16cid:durableId="582908802">
    <w:abstractNumId w:val="47"/>
  </w:num>
  <w:num w:numId="46" w16cid:durableId="1744451855">
    <w:abstractNumId w:val="16"/>
  </w:num>
  <w:num w:numId="47" w16cid:durableId="2023775291">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63"/>
    <w:rsid w:val="0000233F"/>
    <w:rsid w:val="000028B3"/>
    <w:rsid w:val="000034B8"/>
    <w:rsid w:val="00004BAA"/>
    <w:rsid w:val="00004FA1"/>
    <w:rsid w:val="00007253"/>
    <w:rsid w:val="00011577"/>
    <w:rsid w:val="000160CE"/>
    <w:rsid w:val="00016539"/>
    <w:rsid w:val="0001661E"/>
    <w:rsid w:val="00017075"/>
    <w:rsid w:val="000202B2"/>
    <w:rsid w:val="00020366"/>
    <w:rsid w:val="00020AE5"/>
    <w:rsid w:val="000219D6"/>
    <w:rsid w:val="00021FE5"/>
    <w:rsid w:val="00023136"/>
    <w:rsid w:val="000240BF"/>
    <w:rsid w:val="0002786A"/>
    <w:rsid w:val="00027E71"/>
    <w:rsid w:val="0003501E"/>
    <w:rsid w:val="00035440"/>
    <w:rsid w:val="00035EF8"/>
    <w:rsid w:val="00041650"/>
    <w:rsid w:val="00042125"/>
    <w:rsid w:val="00045220"/>
    <w:rsid w:val="00045497"/>
    <w:rsid w:val="000458C3"/>
    <w:rsid w:val="00045B52"/>
    <w:rsid w:val="00045B6C"/>
    <w:rsid w:val="000474A3"/>
    <w:rsid w:val="00047D55"/>
    <w:rsid w:val="00050C9B"/>
    <w:rsid w:val="0005112E"/>
    <w:rsid w:val="00053D1C"/>
    <w:rsid w:val="0005400D"/>
    <w:rsid w:val="00055005"/>
    <w:rsid w:val="00055C2E"/>
    <w:rsid w:val="0005698A"/>
    <w:rsid w:val="00056BA3"/>
    <w:rsid w:val="0006333C"/>
    <w:rsid w:val="000651D9"/>
    <w:rsid w:val="00066E06"/>
    <w:rsid w:val="0007032D"/>
    <w:rsid w:val="00070572"/>
    <w:rsid w:val="000716F7"/>
    <w:rsid w:val="000730CB"/>
    <w:rsid w:val="00074F5D"/>
    <w:rsid w:val="0007556B"/>
    <w:rsid w:val="00075C8A"/>
    <w:rsid w:val="00075CDF"/>
    <w:rsid w:val="000773CD"/>
    <w:rsid w:val="00077E21"/>
    <w:rsid w:val="000807A0"/>
    <w:rsid w:val="00081D7D"/>
    <w:rsid w:val="00082A6B"/>
    <w:rsid w:val="0008316C"/>
    <w:rsid w:val="00085270"/>
    <w:rsid w:val="00085AB6"/>
    <w:rsid w:val="00085FD7"/>
    <w:rsid w:val="0008694B"/>
    <w:rsid w:val="00086AD4"/>
    <w:rsid w:val="000871CB"/>
    <w:rsid w:val="0008774A"/>
    <w:rsid w:val="00090466"/>
    <w:rsid w:val="0009251F"/>
    <w:rsid w:val="00093111"/>
    <w:rsid w:val="00093601"/>
    <w:rsid w:val="000970AF"/>
    <w:rsid w:val="0009788B"/>
    <w:rsid w:val="00097ED8"/>
    <w:rsid w:val="000A15B7"/>
    <w:rsid w:val="000A19AB"/>
    <w:rsid w:val="000A7F3B"/>
    <w:rsid w:val="000B0981"/>
    <w:rsid w:val="000B42C8"/>
    <w:rsid w:val="000B515F"/>
    <w:rsid w:val="000B6E21"/>
    <w:rsid w:val="000B742C"/>
    <w:rsid w:val="000C0D87"/>
    <w:rsid w:val="000C47C4"/>
    <w:rsid w:val="000C4864"/>
    <w:rsid w:val="000C49F7"/>
    <w:rsid w:val="000C4C7E"/>
    <w:rsid w:val="000C634B"/>
    <w:rsid w:val="000D01A0"/>
    <w:rsid w:val="000D0326"/>
    <w:rsid w:val="000D097A"/>
    <w:rsid w:val="000D1D0D"/>
    <w:rsid w:val="000D54E6"/>
    <w:rsid w:val="000D563F"/>
    <w:rsid w:val="000D5E84"/>
    <w:rsid w:val="000E13C4"/>
    <w:rsid w:val="000E1C50"/>
    <w:rsid w:val="000E2D2B"/>
    <w:rsid w:val="000E5921"/>
    <w:rsid w:val="000E610B"/>
    <w:rsid w:val="000E7B26"/>
    <w:rsid w:val="000F05C3"/>
    <w:rsid w:val="000F2434"/>
    <w:rsid w:val="000F2EFE"/>
    <w:rsid w:val="000F2FB6"/>
    <w:rsid w:val="000F3495"/>
    <w:rsid w:val="000F4280"/>
    <w:rsid w:val="000F4763"/>
    <w:rsid w:val="000F4F02"/>
    <w:rsid w:val="000F5B15"/>
    <w:rsid w:val="000F6016"/>
    <w:rsid w:val="000F66AB"/>
    <w:rsid w:val="001001F8"/>
    <w:rsid w:val="00100933"/>
    <w:rsid w:val="00103293"/>
    <w:rsid w:val="00105D7D"/>
    <w:rsid w:val="00107098"/>
    <w:rsid w:val="00107D09"/>
    <w:rsid w:val="001114CA"/>
    <w:rsid w:val="00113D55"/>
    <w:rsid w:val="00113F3E"/>
    <w:rsid w:val="001151E7"/>
    <w:rsid w:val="00115CD9"/>
    <w:rsid w:val="00115EDE"/>
    <w:rsid w:val="00117F5E"/>
    <w:rsid w:val="00121761"/>
    <w:rsid w:val="001235BC"/>
    <w:rsid w:val="00125DDF"/>
    <w:rsid w:val="0012677C"/>
    <w:rsid w:val="00130673"/>
    <w:rsid w:val="0013149F"/>
    <w:rsid w:val="001320C5"/>
    <w:rsid w:val="00134B55"/>
    <w:rsid w:val="00135E12"/>
    <w:rsid w:val="00136ED3"/>
    <w:rsid w:val="0013785B"/>
    <w:rsid w:val="0014016B"/>
    <w:rsid w:val="001401E9"/>
    <w:rsid w:val="0014142C"/>
    <w:rsid w:val="001415E7"/>
    <w:rsid w:val="00142D89"/>
    <w:rsid w:val="00143A35"/>
    <w:rsid w:val="001504ED"/>
    <w:rsid w:val="00150A8E"/>
    <w:rsid w:val="00151EB1"/>
    <w:rsid w:val="00151FD2"/>
    <w:rsid w:val="00153E17"/>
    <w:rsid w:val="00154B56"/>
    <w:rsid w:val="00154E83"/>
    <w:rsid w:val="00155827"/>
    <w:rsid w:val="00155E2D"/>
    <w:rsid w:val="001560B9"/>
    <w:rsid w:val="0015641F"/>
    <w:rsid w:val="00156B9D"/>
    <w:rsid w:val="00161F55"/>
    <w:rsid w:val="0016484F"/>
    <w:rsid w:val="001674D0"/>
    <w:rsid w:val="001701DF"/>
    <w:rsid w:val="00170D07"/>
    <w:rsid w:val="00175D6F"/>
    <w:rsid w:val="001779AF"/>
    <w:rsid w:val="001804D0"/>
    <w:rsid w:val="00181791"/>
    <w:rsid w:val="00182743"/>
    <w:rsid w:val="001837A5"/>
    <w:rsid w:val="00183A82"/>
    <w:rsid w:val="00184069"/>
    <w:rsid w:val="00184940"/>
    <w:rsid w:val="0018498D"/>
    <w:rsid w:val="00184B1F"/>
    <w:rsid w:val="00184E2A"/>
    <w:rsid w:val="00186000"/>
    <w:rsid w:val="001864C0"/>
    <w:rsid w:val="00191C2E"/>
    <w:rsid w:val="00192DB0"/>
    <w:rsid w:val="00193BEA"/>
    <w:rsid w:val="001941B2"/>
    <w:rsid w:val="001953D5"/>
    <w:rsid w:val="00197BDF"/>
    <w:rsid w:val="001A291D"/>
    <w:rsid w:val="001A2F11"/>
    <w:rsid w:val="001A3612"/>
    <w:rsid w:val="001A3705"/>
    <w:rsid w:val="001A51DC"/>
    <w:rsid w:val="001A627F"/>
    <w:rsid w:val="001A676F"/>
    <w:rsid w:val="001A687D"/>
    <w:rsid w:val="001A697C"/>
    <w:rsid w:val="001A7581"/>
    <w:rsid w:val="001A75A5"/>
    <w:rsid w:val="001A7EFF"/>
    <w:rsid w:val="001B125B"/>
    <w:rsid w:val="001B2ADB"/>
    <w:rsid w:val="001B2B4C"/>
    <w:rsid w:val="001B3A48"/>
    <w:rsid w:val="001B4B26"/>
    <w:rsid w:val="001B5765"/>
    <w:rsid w:val="001B746C"/>
    <w:rsid w:val="001B7D86"/>
    <w:rsid w:val="001C3CBA"/>
    <w:rsid w:val="001C4BE5"/>
    <w:rsid w:val="001C70CE"/>
    <w:rsid w:val="001D0CF1"/>
    <w:rsid w:val="001D215F"/>
    <w:rsid w:val="001D2E26"/>
    <w:rsid w:val="001D6C61"/>
    <w:rsid w:val="001E082F"/>
    <w:rsid w:val="001E0A71"/>
    <w:rsid w:val="001E11DB"/>
    <w:rsid w:val="001E11F3"/>
    <w:rsid w:val="001E2769"/>
    <w:rsid w:val="001E28ED"/>
    <w:rsid w:val="001E2F9E"/>
    <w:rsid w:val="001E4576"/>
    <w:rsid w:val="001E52E6"/>
    <w:rsid w:val="001E559C"/>
    <w:rsid w:val="001E58E7"/>
    <w:rsid w:val="001E6D47"/>
    <w:rsid w:val="001F08A5"/>
    <w:rsid w:val="001F1350"/>
    <w:rsid w:val="001F433E"/>
    <w:rsid w:val="001F5798"/>
    <w:rsid w:val="001F6392"/>
    <w:rsid w:val="00204352"/>
    <w:rsid w:val="002058A4"/>
    <w:rsid w:val="00205C27"/>
    <w:rsid w:val="0020642F"/>
    <w:rsid w:val="002068F9"/>
    <w:rsid w:val="002072E5"/>
    <w:rsid w:val="00207423"/>
    <w:rsid w:val="002106BC"/>
    <w:rsid w:val="00210FEB"/>
    <w:rsid w:val="002134C0"/>
    <w:rsid w:val="002171BC"/>
    <w:rsid w:val="002177A9"/>
    <w:rsid w:val="00222D32"/>
    <w:rsid w:val="00225382"/>
    <w:rsid w:val="00225E8E"/>
    <w:rsid w:val="00226465"/>
    <w:rsid w:val="002302C1"/>
    <w:rsid w:val="0023034B"/>
    <w:rsid w:val="00230DB5"/>
    <w:rsid w:val="00230EB8"/>
    <w:rsid w:val="002310AA"/>
    <w:rsid w:val="00231320"/>
    <w:rsid w:val="00231811"/>
    <w:rsid w:val="00231AC0"/>
    <w:rsid w:val="00232AF8"/>
    <w:rsid w:val="00233615"/>
    <w:rsid w:val="0023636E"/>
    <w:rsid w:val="00236BD7"/>
    <w:rsid w:val="002409A7"/>
    <w:rsid w:val="00240FC8"/>
    <w:rsid w:val="00241914"/>
    <w:rsid w:val="0024442B"/>
    <w:rsid w:val="00245947"/>
    <w:rsid w:val="00246574"/>
    <w:rsid w:val="002472AE"/>
    <w:rsid w:val="00247E66"/>
    <w:rsid w:val="00251764"/>
    <w:rsid w:val="0025284F"/>
    <w:rsid w:val="00253C3F"/>
    <w:rsid w:val="0025431C"/>
    <w:rsid w:val="0025533E"/>
    <w:rsid w:val="00256CDA"/>
    <w:rsid w:val="002602BB"/>
    <w:rsid w:val="00261B72"/>
    <w:rsid w:val="00262AF6"/>
    <w:rsid w:val="00263F33"/>
    <w:rsid w:val="0026553B"/>
    <w:rsid w:val="00272ED9"/>
    <w:rsid w:val="00273254"/>
    <w:rsid w:val="0027356B"/>
    <w:rsid w:val="0027456B"/>
    <w:rsid w:val="00275871"/>
    <w:rsid w:val="00275B86"/>
    <w:rsid w:val="00276068"/>
    <w:rsid w:val="00276875"/>
    <w:rsid w:val="002809E0"/>
    <w:rsid w:val="00280EB2"/>
    <w:rsid w:val="00282F56"/>
    <w:rsid w:val="00284B92"/>
    <w:rsid w:val="002872A9"/>
    <w:rsid w:val="002876F8"/>
    <w:rsid w:val="002907FC"/>
    <w:rsid w:val="00291682"/>
    <w:rsid w:val="00294BD6"/>
    <w:rsid w:val="002952DF"/>
    <w:rsid w:val="00296D5E"/>
    <w:rsid w:val="00297573"/>
    <w:rsid w:val="002A0FDF"/>
    <w:rsid w:val="002A1BFD"/>
    <w:rsid w:val="002A38DB"/>
    <w:rsid w:val="002A72A3"/>
    <w:rsid w:val="002A7836"/>
    <w:rsid w:val="002A7D14"/>
    <w:rsid w:val="002B08D6"/>
    <w:rsid w:val="002B3F31"/>
    <w:rsid w:val="002B4575"/>
    <w:rsid w:val="002B4D7D"/>
    <w:rsid w:val="002B7380"/>
    <w:rsid w:val="002B7639"/>
    <w:rsid w:val="002B7F9E"/>
    <w:rsid w:val="002C11EB"/>
    <w:rsid w:val="002C2705"/>
    <w:rsid w:val="002C2F1B"/>
    <w:rsid w:val="002C3888"/>
    <w:rsid w:val="002C3D80"/>
    <w:rsid w:val="002C5006"/>
    <w:rsid w:val="002C6259"/>
    <w:rsid w:val="002C7784"/>
    <w:rsid w:val="002D12D3"/>
    <w:rsid w:val="002D311F"/>
    <w:rsid w:val="002D3246"/>
    <w:rsid w:val="002D333E"/>
    <w:rsid w:val="002D38F3"/>
    <w:rsid w:val="002D5127"/>
    <w:rsid w:val="002D6B54"/>
    <w:rsid w:val="002E0327"/>
    <w:rsid w:val="002E18CF"/>
    <w:rsid w:val="002E1B98"/>
    <w:rsid w:val="002E70FE"/>
    <w:rsid w:val="002E7807"/>
    <w:rsid w:val="002F0554"/>
    <w:rsid w:val="002F0F88"/>
    <w:rsid w:val="002F1EC4"/>
    <w:rsid w:val="002F2C71"/>
    <w:rsid w:val="002F5A55"/>
    <w:rsid w:val="002F5FCF"/>
    <w:rsid w:val="002F6CF5"/>
    <w:rsid w:val="002F77A4"/>
    <w:rsid w:val="002F78CE"/>
    <w:rsid w:val="002F7A76"/>
    <w:rsid w:val="00300F24"/>
    <w:rsid w:val="003023EF"/>
    <w:rsid w:val="00303E88"/>
    <w:rsid w:val="003040CD"/>
    <w:rsid w:val="003045CF"/>
    <w:rsid w:val="00305BB8"/>
    <w:rsid w:val="00306E7E"/>
    <w:rsid w:val="00307947"/>
    <w:rsid w:val="00311F70"/>
    <w:rsid w:val="00312C94"/>
    <w:rsid w:val="0031307C"/>
    <w:rsid w:val="00313BB5"/>
    <w:rsid w:val="00313F6A"/>
    <w:rsid w:val="00314307"/>
    <w:rsid w:val="0031439E"/>
    <w:rsid w:val="003148D1"/>
    <w:rsid w:val="00314ED3"/>
    <w:rsid w:val="00316A29"/>
    <w:rsid w:val="00316F14"/>
    <w:rsid w:val="00321D31"/>
    <w:rsid w:val="00321FB5"/>
    <w:rsid w:val="00325200"/>
    <w:rsid w:val="00325EB7"/>
    <w:rsid w:val="003265CE"/>
    <w:rsid w:val="0033099D"/>
    <w:rsid w:val="00331656"/>
    <w:rsid w:val="00331DC9"/>
    <w:rsid w:val="00331F33"/>
    <w:rsid w:val="0033267F"/>
    <w:rsid w:val="00334B4B"/>
    <w:rsid w:val="003357BD"/>
    <w:rsid w:val="00335C1B"/>
    <w:rsid w:val="003379A4"/>
    <w:rsid w:val="00337EAA"/>
    <w:rsid w:val="00340351"/>
    <w:rsid w:val="00342481"/>
    <w:rsid w:val="00343124"/>
    <w:rsid w:val="00343488"/>
    <w:rsid w:val="003457B3"/>
    <w:rsid w:val="00345863"/>
    <w:rsid w:val="00351830"/>
    <w:rsid w:val="00352777"/>
    <w:rsid w:val="00353CFC"/>
    <w:rsid w:val="0035430B"/>
    <w:rsid w:val="003548B6"/>
    <w:rsid w:val="00355179"/>
    <w:rsid w:val="003555B9"/>
    <w:rsid w:val="00355E1F"/>
    <w:rsid w:val="0035629B"/>
    <w:rsid w:val="00360000"/>
    <w:rsid w:val="003613DA"/>
    <w:rsid w:val="00362857"/>
    <w:rsid w:val="00362AE8"/>
    <w:rsid w:val="003640FB"/>
    <w:rsid w:val="00364D97"/>
    <w:rsid w:val="0036575E"/>
    <w:rsid w:val="00365AF6"/>
    <w:rsid w:val="003673C3"/>
    <w:rsid w:val="003678BA"/>
    <w:rsid w:val="00374B8A"/>
    <w:rsid w:val="00375C0C"/>
    <w:rsid w:val="0038380C"/>
    <w:rsid w:val="00383C0B"/>
    <w:rsid w:val="0038447F"/>
    <w:rsid w:val="00384AE2"/>
    <w:rsid w:val="0038550F"/>
    <w:rsid w:val="003879F4"/>
    <w:rsid w:val="00387C50"/>
    <w:rsid w:val="00387D18"/>
    <w:rsid w:val="003903D4"/>
    <w:rsid w:val="00390468"/>
    <w:rsid w:val="003A081B"/>
    <w:rsid w:val="003A1F92"/>
    <w:rsid w:val="003B04F2"/>
    <w:rsid w:val="003B0E03"/>
    <w:rsid w:val="003B203B"/>
    <w:rsid w:val="003B261B"/>
    <w:rsid w:val="003B34CF"/>
    <w:rsid w:val="003B56E8"/>
    <w:rsid w:val="003B5923"/>
    <w:rsid w:val="003B6DD1"/>
    <w:rsid w:val="003B7813"/>
    <w:rsid w:val="003B791F"/>
    <w:rsid w:val="003C06BB"/>
    <w:rsid w:val="003C07A9"/>
    <w:rsid w:val="003C1B1D"/>
    <w:rsid w:val="003C59B2"/>
    <w:rsid w:val="003D1295"/>
    <w:rsid w:val="003D2682"/>
    <w:rsid w:val="003D610D"/>
    <w:rsid w:val="003D6168"/>
    <w:rsid w:val="003E2133"/>
    <w:rsid w:val="003E2785"/>
    <w:rsid w:val="003F10E0"/>
    <w:rsid w:val="003F1165"/>
    <w:rsid w:val="003F3ABB"/>
    <w:rsid w:val="003F7CE1"/>
    <w:rsid w:val="00400869"/>
    <w:rsid w:val="00401E44"/>
    <w:rsid w:val="00402297"/>
    <w:rsid w:val="004029EE"/>
    <w:rsid w:val="00403288"/>
    <w:rsid w:val="00413AEB"/>
    <w:rsid w:val="00416FF0"/>
    <w:rsid w:val="004222F7"/>
    <w:rsid w:val="0042232C"/>
    <w:rsid w:val="00424344"/>
    <w:rsid w:val="0042497A"/>
    <w:rsid w:val="00425E4A"/>
    <w:rsid w:val="00426CF4"/>
    <w:rsid w:val="0042708E"/>
    <w:rsid w:val="004278D2"/>
    <w:rsid w:val="00427D19"/>
    <w:rsid w:val="0043013C"/>
    <w:rsid w:val="0043024A"/>
    <w:rsid w:val="00430E77"/>
    <w:rsid w:val="0043263F"/>
    <w:rsid w:val="00434EC5"/>
    <w:rsid w:val="004371CE"/>
    <w:rsid w:val="00442006"/>
    <w:rsid w:val="004421C5"/>
    <w:rsid w:val="0044295B"/>
    <w:rsid w:val="0044307F"/>
    <w:rsid w:val="00443835"/>
    <w:rsid w:val="004449F0"/>
    <w:rsid w:val="00444BB8"/>
    <w:rsid w:val="00445B46"/>
    <w:rsid w:val="00447491"/>
    <w:rsid w:val="0044786D"/>
    <w:rsid w:val="00452CD2"/>
    <w:rsid w:val="00454D90"/>
    <w:rsid w:val="00454E0E"/>
    <w:rsid w:val="00456AEC"/>
    <w:rsid w:val="00457E43"/>
    <w:rsid w:val="00464E4B"/>
    <w:rsid w:val="00465032"/>
    <w:rsid w:val="00466433"/>
    <w:rsid w:val="00470194"/>
    <w:rsid w:val="0047322F"/>
    <w:rsid w:val="0047374F"/>
    <w:rsid w:val="00475718"/>
    <w:rsid w:val="004802D4"/>
    <w:rsid w:val="00480BC1"/>
    <w:rsid w:val="004818C2"/>
    <w:rsid w:val="00482B04"/>
    <w:rsid w:val="00482FE5"/>
    <w:rsid w:val="004850FB"/>
    <w:rsid w:val="0048514B"/>
    <w:rsid w:val="00485243"/>
    <w:rsid w:val="00486894"/>
    <w:rsid w:val="00487C72"/>
    <w:rsid w:val="004937EC"/>
    <w:rsid w:val="00494ED1"/>
    <w:rsid w:val="00495A39"/>
    <w:rsid w:val="00496889"/>
    <w:rsid w:val="004A0BBD"/>
    <w:rsid w:val="004A15AB"/>
    <w:rsid w:val="004A1614"/>
    <w:rsid w:val="004A1946"/>
    <w:rsid w:val="004A1C4A"/>
    <w:rsid w:val="004A2061"/>
    <w:rsid w:val="004A300A"/>
    <w:rsid w:val="004A3FCD"/>
    <w:rsid w:val="004B1C9A"/>
    <w:rsid w:val="004B5131"/>
    <w:rsid w:val="004B5ABE"/>
    <w:rsid w:val="004C1D13"/>
    <w:rsid w:val="004D0191"/>
    <w:rsid w:val="004D147F"/>
    <w:rsid w:val="004D1738"/>
    <w:rsid w:val="004D2017"/>
    <w:rsid w:val="004D208B"/>
    <w:rsid w:val="004D2383"/>
    <w:rsid w:val="004D3C3B"/>
    <w:rsid w:val="004D3C86"/>
    <w:rsid w:val="004D67D3"/>
    <w:rsid w:val="004D6AA3"/>
    <w:rsid w:val="004D6ED2"/>
    <w:rsid w:val="004D7EA2"/>
    <w:rsid w:val="004E0055"/>
    <w:rsid w:val="004E07EF"/>
    <w:rsid w:val="004E18F2"/>
    <w:rsid w:val="004E50E0"/>
    <w:rsid w:val="004E5689"/>
    <w:rsid w:val="004F3156"/>
    <w:rsid w:val="004F365D"/>
    <w:rsid w:val="004F3D7A"/>
    <w:rsid w:val="004F4A76"/>
    <w:rsid w:val="004F4F5E"/>
    <w:rsid w:val="004F7088"/>
    <w:rsid w:val="005006E3"/>
    <w:rsid w:val="0050110C"/>
    <w:rsid w:val="00502992"/>
    <w:rsid w:val="00504DFD"/>
    <w:rsid w:val="00505E5C"/>
    <w:rsid w:val="00505F29"/>
    <w:rsid w:val="00507388"/>
    <w:rsid w:val="0051006F"/>
    <w:rsid w:val="00512397"/>
    <w:rsid w:val="005125F9"/>
    <w:rsid w:val="005129B3"/>
    <w:rsid w:val="00512BA2"/>
    <w:rsid w:val="00513678"/>
    <w:rsid w:val="00513FA0"/>
    <w:rsid w:val="005153D0"/>
    <w:rsid w:val="00515CA2"/>
    <w:rsid w:val="00516E18"/>
    <w:rsid w:val="00517F9D"/>
    <w:rsid w:val="0052091D"/>
    <w:rsid w:val="0052310E"/>
    <w:rsid w:val="00523A0F"/>
    <w:rsid w:val="005275F4"/>
    <w:rsid w:val="00527DE2"/>
    <w:rsid w:val="00530311"/>
    <w:rsid w:val="00532D07"/>
    <w:rsid w:val="00533F29"/>
    <w:rsid w:val="00534976"/>
    <w:rsid w:val="00535FCE"/>
    <w:rsid w:val="00537837"/>
    <w:rsid w:val="005378F7"/>
    <w:rsid w:val="00541B95"/>
    <w:rsid w:val="0054300B"/>
    <w:rsid w:val="00545630"/>
    <w:rsid w:val="00545CDB"/>
    <w:rsid w:val="005475F6"/>
    <w:rsid w:val="00550033"/>
    <w:rsid w:val="00552197"/>
    <w:rsid w:val="005523BD"/>
    <w:rsid w:val="00552D3E"/>
    <w:rsid w:val="0055747B"/>
    <w:rsid w:val="0056010B"/>
    <w:rsid w:val="00560CB2"/>
    <w:rsid w:val="00560E6D"/>
    <w:rsid w:val="00561D86"/>
    <w:rsid w:val="00562B65"/>
    <w:rsid w:val="00562C49"/>
    <w:rsid w:val="005639DD"/>
    <w:rsid w:val="00563D57"/>
    <w:rsid w:val="0056414E"/>
    <w:rsid w:val="00571184"/>
    <w:rsid w:val="0057232C"/>
    <w:rsid w:val="005730FA"/>
    <w:rsid w:val="005734B5"/>
    <w:rsid w:val="00573E8C"/>
    <w:rsid w:val="00574153"/>
    <w:rsid w:val="005767A6"/>
    <w:rsid w:val="0057755D"/>
    <w:rsid w:val="00581F94"/>
    <w:rsid w:val="00583133"/>
    <w:rsid w:val="0058344B"/>
    <w:rsid w:val="00583AAF"/>
    <w:rsid w:val="00584442"/>
    <w:rsid w:val="00587933"/>
    <w:rsid w:val="0059133D"/>
    <w:rsid w:val="00591574"/>
    <w:rsid w:val="00593CB5"/>
    <w:rsid w:val="00596DE7"/>
    <w:rsid w:val="00597EB4"/>
    <w:rsid w:val="005A1881"/>
    <w:rsid w:val="005A18E9"/>
    <w:rsid w:val="005A2A03"/>
    <w:rsid w:val="005A382B"/>
    <w:rsid w:val="005A5A49"/>
    <w:rsid w:val="005A65EC"/>
    <w:rsid w:val="005A67DD"/>
    <w:rsid w:val="005B029D"/>
    <w:rsid w:val="005B2487"/>
    <w:rsid w:val="005B4086"/>
    <w:rsid w:val="005B4219"/>
    <w:rsid w:val="005B423A"/>
    <w:rsid w:val="005B5412"/>
    <w:rsid w:val="005B5F72"/>
    <w:rsid w:val="005B60E2"/>
    <w:rsid w:val="005B75BE"/>
    <w:rsid w:val="005B7995"/>
    <w:rsid w:val="005B7EF7"/>
    <w:rsid w:val="005C0552"/>
    <w:rsid w:val="005C3CDC"/>
    <w:rsid w:val="005C4076"/>
    <w:rsid w:val="005C53E4"/>
    <w:rsid w:val="005C62F6"/>
    <w:rsid w:val="005C678E"/>
    <w:rsid w:val="005C6810"/>
    <w:rsid w:val="005D16B2"/>
    <w:rsid w:val="005D1749"/>
    <w:rsid w:val="005D24FD"/>
    <w:rsid w:val="005D305D"/>
    <w:rsid w:val="005D3786"/>
    <w:rsid w:val="005D4759"/>
    <w:rsid w:val="005D519E"/>
    <w:rsid w:val="005D57D7"/>
    <w:rsid w:val="005D7571"/>
    <w:rsid w:val="005E32A4"/>
    <w:rsid w:val="005E3307"/>
    <w:rsid w:val="005E35D5"/>
    <w:rsid w:val="005E3E40"/>
    <w:rsid w:val="005E410A"/>
    <w:rsid w:val="005E4FB7"/>
    <w:rsid w:val="005E59F5"/>
    <w:rsid w:val="005E686C"/>
    <w:rsid w:val="005E7923"/>
    <w:rsid w:val="005E7A46"/>
    <w:rsid w:val="005E7EA7"/>
    <w:rsid w:val="005F2AF3"/>
    <w:rsid w:val="005F418D"/>
    <w:rsid w:val="005F4BC8"/>
    <w:rsid w:val="005F65F5"/>
    <w:rsid w:val="005F67D8"/>
    <w:rsid w:val="005F793D"/>
    <w:rsid w:val="00601137"/>
    <w:rsid w:val="006032FC"/>
    <w:rsid w:val="00603CEA"/>
    <w:rsid w:val="00605474"/>
    <w:rsid w:val="0061025E"/>
    <w:rsid w:val="006107AD"/>
    <w:rsid w:val="006113E5"/>
    <w:rsid w:val="00611AC1"/>
    <w:rsid w:val="00611E59"/>
    <w:rsid w:val="0061329A"/>
    <w:rsid w:val="0061798F"/>
    <w:rsid w:val="006210BF"/>
    <w:rsid w:val="00621DDF"/>
    <w:rsid w:val="00624E00"/>
    <w:rsid w:val="0062558D"/>
    <w:rsid w:val="00627C1D"/>
    <w:rsid w:val="006304F0"/>
    <w:rsid w:val="0063147A"/>
    <w:rsid w:val="006329AC"/>
    <w:rsid w:val="00632C89"/>
    <w:rsid w:val="00636CDF"/>
    <w:rsid w:val="0064172B"/>
    <w:rsid w:val="00641E49"/>
    <w:rsid w:val="00642EA8"/>
    <w:rsid w:val="00643609"/>
    <w:rsid w:val="006439B4"/>
    <w:rsid w:val="00645454"/>
    <w:rsid w:val="00647416"/>
    <w:rsid w:val="00650699"/>
    <w:rsid w:val="00651747"/>
    <w:rsid w:val="00652335"/>
    <w:rsid w:val="0065294D"/>
    <w:rsid w:val="00652F8F"/>
    <w:rsid w:val="00653959"/>
    <w:rsid w:val="00654AFF"/>
    <w:rsid w:val="00654C38"/>
    <w:rsid w:val="00655277"/>
    <w:rsid w:val="006559EF"/>
    <w:rsid w:val="00661208"/>
    <w:rsid w:val="00661E9F"/>
    <w:rsid w:val="00662636"/>
    <w:rsid w:val="006646C4"/>
    <w:rsid w:val="00665331"/>
    <w:rsid w:val="00665E43"/>
    <w:rsid w:val="006677CB"/>
    <w:rsid w:val="00667C8D"/>
    <w:rsid w:val="00670A6F"/>
    <w:rsid w:val="00670EDD"/>
    <w:rsid w:val="00672854"/>
    <w:rsid w:val="00675328"/>
    <w:rsid w:val="006757F2"/>
    <w:rsid w:val="0067621F"/>
    <w:rsid w:val="0067758F"/>
    <w:rsid w:val="00680A5F"/>
    <w:rsid w:val="00681E15"/>
    <w:rsid w:val="00682E68"/>
    <w:rsid w:val="00685CA5"/>
    <w:rsid w:val="006863D6"/>
    <w:rsid w:val="00690609"/>
    <w:rsid w:val="00691E83"/>
    <w:rsid w:val="00692987"/>
    <w:rsid w:val="00693391"/>
    <w:rsid w:val="00694289"/>
    <w:rsid w:val="00695061"/>
    <w:rsid w:val="00696882"/>
    <w:rsid w:val="0069787B"/>
    <w:rsid w:val="006A0718"/>
    <w:rsid w:val="006A16BB"/>
    <w:rsid w:val="006A1E30"/>
    <w:rsid w:val="006A30D9"/>
    <w:rsid w:val="006A408E"/>
    <w:rsid w:val="006A41DA"/>
    <w:rsid w:val="006A4807"/>
    <w:rsid w:val="006A4BF2"/>
    <w:rsid w:val="006A4C30"/>
    <w:rsid w:val="006A50E5"/>
    <w:rsid w:val="006A76D1"/>
    <w:rsid w:val="006A7A21"/>
    <w:rsid w:val="006B3F8C"/>
    <w:rsid w:val="006B78EA"/>
    <w:rsid w:val="006B7A49"/>
    <w:rsid w:val="006B7E3F"/>
    <w:rsid w:val="006B7F7C"/>
    <w:rsid w:val="006C206B"/>
    <w:rsid w:val="006C2244"/>
    <w:rsid w:val="006C4E68"/>
    <w:rsid w:val="006C5770"/>
    <w:rsid w:val="006C61F2"/>
    <w:rsid w:val="006C62A9"/>
    <w:rsid w:val="006C6469"/>
    <w:rsid w:val="006C6908"/>
    <w:rsid w:val="006C73CC"/>
    <w:rsid w:val="006C794F"/>
    <w:rsid w:val="006D246A"/>
    <w:rsid w:val="006D3B16"/>
    <w:rsid w:val="006D3F1D"/>
    <w:rsid w:val="006D434E"/>
    <w:rsid w:val="006D4843"/>
    <w:rsid w:val="006D4D7C"/>
    <w:rsid w:val="006D5DD0"/>
    <w:rsid w:val="006D67EE"/>
    <w:rsid w:val="006D7351"/>
    <w:rsid w:val="006D73CF"/>
    <w:rsid w:val="006D7EB9"/>
    <w:rsid w:val="006E0FFA"/>
    <w:rsid w:val="006E2DE5"/>
    <w:rsid w:val="006E3380"/>
    <w:rsid w:val="006E3F9A"/>
    <w:rsid w:val="006E5189"/>
    <w:rsid w:val="006F2378"/>
    <w:rsid w:val="006F3209"/>
    <w:rsid w:val="006F532C"/>
    <w:rsid w:val="006F5D76"/>
    <w:rsid w:val="006F606C"/>
    <w:rsid w:val="006F71A7"/>
    <w:rsid w:val="006F7D26"/>
    <w:rsid w:val="00700A76"/>
    <w:rsid w:val="00702369"/>
    <w:rsid w:val="0070253D"/>
    <w:rsid w:val="00703609"/>
    <w:rsid w:val="007046CB"/>
    <w:rsid w:val="00704DDC"/>
    <w:rsid w:val="00705473"/>
    <w:rsid w:val="0070555E"/>
    <w:rsid w:val="00705958"/>
    <w:rsid w:val="00705BC7"/>
    <w:rsid w:val="00705E37"/>
    <w:rsid w:val="00706F24"/>
    <w:rsid w:val="00710B30"/>
    <w:rsid w:val="00710FE2"/>
    <w:rsid w:val="00713552"/>
    <w:rsid w:val="00716923"/>
    <w:rsid w:val="00717806"/>
    <w:rsid w:val="00720449"/>
    <w:rsid w:val="0072413F"/>
    <w:rsid w:val="0072442C"/>
    <w:rsid w:val="007257CE"/>
    <w:rsid w:val="00727726"/>
    <w:rsid w:val="0073089F"/>
    <w:rsid w:val="00731B33"/>
    <w:rsid w:val="00731F93"/>
    <w:rsid w:val="007325C6"/>
    <w:rsid w:val="00732E77"/>
    <w:rsid w:val="007364D8"/>
    <w:rsid w:val="00737BD0"/>
    <w:rsid w:val="007464F2"/>
    <w:rsid w:val="00746AE2"/>
    <w:rsid w:val="007500CC"/>
    <w:rsid w:val="00751292"/>
    <w:rsid w:val="00753954"/>
    <w:rsid w:val="00754546"/>
    <w:rsid w:val="007551F7"/>
    <w:rsid w:val="007566BC"/>
    <w:rsid w:val="0076060C"/>
    <w:rsid w:val="00760BBD"/>
    <w:rsid w:val="0076129F"/>
    <w:rsid w:val="007618D9"/>
    <w:rsid w:val="00762594"/>
    <w:rsid w:val="00763711"/>
    <w:rsid w:val="00763A2E"/>
    <w:rsid w:val="00763FA9"/>
    <w:rsid w:val="00764909"/>
    <w:rsid w:val="00764BB2"/>
    <w:rsid w:val="00765136"/>
    <w:rsid w:val="00765B6A"/>
    <w:rsid w:val="0076608B"/>
    <w:rsid w:val="007678BA"/>
    <w:rsid w:val="007740AB"/>
    <w:rsid w:val="00774E73"/>
    <w:rsid w:val="007812D4"/>
    <w:rsid w:val="00782128"/>
    <w:rsid w:val="00782A8B"/>
    <w:rsid w:val="00784A42"/>
    <w:rsid w:val="00785751"/>
    <w:rsid w:val="007875CD"/>
    <w:rsid w:val="007916EE"/>
    <w:rsid w:val="00791C63"/>
    <w:rsid w:val="007923F4"/>
    <w:rsid w:val="00792C5E"/>
    <w:rsid w:val="00796542"/>
    <w:rsid w:val="00796561"/>
    <w:rsid w:val="007969A8"/>
    <w:rsid w:val="00796CFF"/>
    <w:rsid w:val="0079782B"/>
    <w:rsid w:val="00797DB0"/>
    <w:rsid w:val="00797F85"/>
    <w:rsid w:val="007A14CA"/>
    <w:rsid w:val="007A5061"/>
    <w:rsid w:val="007B045B"/>
    <w:rsid w:val="007B058F"/>
    <w:rsid w:val="007B0A11"/>
    <w:rsid w:val="007B1554"/>
    <w:rsid w:val="007B1FAC"/>
    <w:rsid w:val="007B3F84"/>
    <w:rsid w:val="007B6C12"/>
    <w:rsid w:val="007B7FA4"/>
    <w:rsid w:val="007C0209"/>
    <w:rsid w:val="007C021C"/>
    <w:rsid w:val="007C1E88"/>
    <w:rsid w:val="007C30C3"/>
    <w:rsid w:val="007D4A5E"/>
    <w:rsid w:val="007D4DEB"/>
    <w:rsid w:val="007D5EA0"/>
    <w:rsid w:val="007D7D27"/>
    <w:rsid w:val="007E1355"/>
    <w:rsid w:val="007E2D85"/>
    <w:rsid w:val="007E3056"/>
    <w:rsid w:val="007E4B71"/>
    <w:rsid w:val="007E65C0"/>
    <w:rsid w:val="007F0E6F"/>
    <w:rsid w:val="007F2226"/>
    <w:rsid w:val="007F2539"/>
    <w:rsid w:val="007F28DD"/>
    <w:rsid w:val="007F32AC"/>
    <w:rsid w:val="007F3761"/>
    <w:rsid w:val="007F475A"/>
    <w:rsid w:val="007F5AD2"/>
    <w:rsid w:val="007F6C36"/>
    <w:rsid w:val="007F6F31"/>
    <w:rsid w:val="0080575C"/>
    <w:rsid w:val="00805881"/>
    <w:rsid w:val="00805ADF"/>
    <w:rsid w:val="0080699D"/>
    <w:rsid w:val="00807901"/>
    <w:rsid w:val="00807AF5"/>
    <w:rsid w:val="00807D73"/>
    <w:rsid w:val="00810BD4"/>
    <w:rsid w:val="00820091"/>
    <w:rsid w:val="008201A2"/>
    <w:rsid w:val="00820BCB"/>
    <w:rsid w:val="00820FD2"/>
    <w:rsid w:val="00821FD4"/>
    <w:rsid w:val="008255A5"/>
    <w:rsid w:val="00827713"/>
    <w:rsid w:val="00827D10"/>
    <w:rsid w:val="00830EA7"/>
    <w:rsid w:val="00831E95"/>
    <w:rsid w:val="0083223B"/>
    <w:rsid w:val="008328AC"/>
    <w:rsid w:val="008337B0"/>
    <w:rsid w:val="0083434B"/>
    <w:rsid w:val="0083477F"/>
    <w:rsid w:val="008349CC"/>
    <w:rsid w:val="008359C9"/>
    <w:rsid w:val="00840003"/>
    <w:rsid w:val="00840E8F"/>
    <w:rsid w:val="00840F19"/>
    <w:rsid w:val="008414E1"/>
    <w:rsid w:val="00842FA9"/>
    <w:rsid w:val="00844917"/>
    <w:rsid w:val="008473BE"/>
    <w:rsid w:val="0085138D"/>
    <w:rsid w:val="0085165D"/>
    <w:rsid w:val="00851B8E"/>
    <w:rsid w:val="00852B2B"/>
    <w:rsid w:val="00853C47"/>
    <w:rsid w:val="00854C0C"/>
    <w:rsid w:val="00855099"/>
    <w:rsid w:val="00855CB8"/>
    <w:rsid w:val="0085749E"/>
    <w:rsid w:val="008614F9"/>
    <w:rsid w:val="00861611"/>
    <w:rsid w:val="00862E21"/>
    <w:rsid w:val="00864D98"/>
    <w:rsid w:val="008665E1"/>
    <w:rsid w:val="008670B0"/>
    <w:rsid w:val="008679AD"/>
    <w:rsid w:val="00867F4C"/>
    <w:rsid w:val="00870D05"/>
    <w:rsid w:val="00870F0B"/>
    <w:rsid w:val="0087358F"/>
    <w:rsid w:val="00873890"/>
    <w:rsid w:val="00874675"/>
    <w:rsid w:val="0087640A"/>
    <w:rsid w:val="00877021"/>
    <w:rsid w:val="008778CA"/>
    <w:rsid w:val="008800D5"/>
    <w:rsid w:val="00880AF4"/>
    <w:rsid w:val="00880F44"/>
    <w:rsid w:val="00882A30"/>
    <w:rsid w:val="00882FB0"/>
    <w:rsid w:val="00883317"/>
    <w:rsid w:val="00890A68"/>
    <w:rsid w:val="0089293F"/>
    <w:rsid w:val="008939A2"/>
    <w:rsid w:val="00897278"/>
    <w:rsid w:val="008A028F"/>
    <w:rsid w:val="008A1956"/>
    <w:rsid w:val="008A265D"/>
    <w:rsid w:val="008A3589"/>
    <w:rsid w:val="008A3F02"/>
    <w:rsid w:val="008A411C"/>
    <w:rsid w:val="008A61D8"/>
    <w:rsid w:val="008B124B"/>
    <w:rsid w:val="008B2608"/>
    <w:rsid w:val="008B2785"/>
    <w:rsid w:val="008B5427"/>
    <w:rsid w:val="008B63F3"/>
    <w:rsid w:val="008C04BD"/>
    <w:rsid w:val="008C1129"/>
    <w:rsid w:val="008C47CE"/>
    <w:rsid w:val="008C4DA7"/>
    <w:rsid w:val="008C50FC"/>
    <w:rsid w:val="008C5F9B"/>
    <w:rsid w:val="008C72D8"/>
    <w:rsid w:val="008D0103"/>
    <w:rsid w:val="008D0C44"/>
    <w:rsid w:val="008D1C9A"/>
    <w:rsid w:val="008D27F5"/>
    <w:rsid w:val="008D2E20"/>
    <w:rsid w:val="008D2FE3"/>
    <w:rsid w:val="008D3EA1"/>
    <w:rsid w:val="008D5869"/>
    <w:rsid w:val="008D62C7"/>
    <w:rsid w:val="008D63A8"/>
    <w:rsid w:val="008E04BC"/>
    <w:rsid w:val="008E505B"/>
    <w:rsid w:val="008E5435"/>
    <w:rsid w:val="008E6F4E"/>
    <w:rsid w:val="008E75EA"/>
    <w:rsid w:val="008F0341"/>
    <w:rsid w:val="008F1AD9"/>
    <w:rsid w:val="008F3CCE"/>
    <w:rsid w:val="008F6FA0"/>
    <w:rsid w:val="008F737D"/>
    <w:rsid w:val="008F755E"/>
    <w:rsid w:val="0090059B"/>
    <w:rsid w:val="009008D3"/>
    <w:rsid w:val="00901F57"/>
    <w:rsid w:val="00902355"/>
    <w:rsid w:val="00903F91"/>
    <w:rsid w:val="00905849"/>
    <w:rsid w:val="00906B49"/>
    <w:rsid w:val="00913455"/>
    <w:rsid w:val="0091380E"/>
    <w:rsid w:val="0091490C"/>
    <w:rsid w:val="00914A9F"/>
    <w:rsid w:val="00914D94"/>
    <w:rsid w:val="009162B0"/>
    <w:rsid w:val="009261D9"/>
    <w:rsid w:val="009262A8"/>
    <w:rsid w:val="009266AF"/>
    <w:rsid w:val="00927B33"/>
    <w:rsid w:val="0093022D"/>
    <w:rsid w:val="00930C58"/>
    <w:rsid w:val="00931766"/>
    <w:rsid w:val="00931F5A"/>
    <w:rsid w:val="009346A2"/>
    <w:rsid w:val="00936D32"/>
    <w:rsid w:val="00937D37"/>
    <w:rsid w:val="009405B9"/>
    <w:rsid w:val="00941351"/>
    <w:rsid w:val="009415FC"/>
    <w:rsid w:val="00941E31"/>
    <w:rsid w:val="009429E8"/>
    <w:rsid w:val="00945B42"/>
    <w:rsid w:val="00946A48"/>
    <w:rsid w:val="009514DB"/>
    <w:rsid w:val="009514EC"/>
    <w:rsid w:val="009526C2"/>
    <w:rsid w:val="00960906"/>
    <w:rsid w:val="009626D9"/>
    <w:rsid w:val="009635DC"/>
    <w:rsid w:val="00964A62"/>
    <w:rsid w:val="00965ABB"/>
    <w:rsid w:val="009668F8"/>
    <w:rsid w:val="009700CE"/>
    <w:rsid w:val="00970626"/>
    <w:rsid w:val="00970C32"/>
    <w:rsid w:val="00973BDB"/>
    <w:rsid w:val="0097427B"/>
    <w:rsid w:val="00974EB9"/>
    <w:rsid w:val="0097522E"/>
    <w:rsid w:val="00975D2D"/>
    <w:rsid w:val="00980F24"/>
    <w:rsid w:val="00981FDB"/>
    <w:rsid w:val="009828EA"/>
    <w:rsid w:val="00984129"/>
    <w:rsid w:val="0098489A"/>
    <w:rsid w:val="009853BC"/>
    <w:rsid w:val="009865D5"/>
    <w:rsid w:val="0099002F"/>
    <w:rsid w:val="0099067F"/>
    <w:rsid w:val="009917BD"/>
    <w:rsid w:val="00991B98"/>
    <w:rsid w:val="00992ACE"/>
    <w:rsid w:val="00992BDA"/>
    <w:rsid w:val="00992F76"/>
    <w:rsid w:val="00993F00"/>
    <w:rsid w:val="00994177"/>
    <w:rsid w:val="0099467C"/>
    <w:rsid w:val="00996AE4"/>
    <w:rsid w:val="009A03E9"/>
    <w:rsid w:val="009A0560"/>
    <w:rsid w:val="009A3F9E"/>
    <w:rsid w:val="009A4145"/>
    <w:rsid w:val="009A47A4"/>
    <w:rsid w:val="009A4A4C"/>
    <w:rsid w:val="009A4BC5"/>
    <w:rsid w:val="009A58C6"/>
    <w:rsid w:val="009A6E45"/>
    <w:rsid w:val="009B1B9E"/>
    <w:rsid w:val="009B31BF"/>
    <w:rsid w:val="009B40ED"/>
    <w:rsid w:val="009B422D"/>
    <w:rsid w:val="009B56D3"/>
    <w:rsid w:val="009B587F"/>
    <w:rsid w:val="009B6741"/>
    <w:rsid w:val="009B674F"/>
    <w:rsid w:val="009B7CF0"/>
    <w:rsid w:val="009C03E8"/>
    <w:rsid w:val="009C436A"/>
    <w:rsid w:val="009C54AF"/>
    <w:rsid w:val="009C57EC"/>
    <w:rsid w:val="009C74F9"/>
    <w:rsid w:val="009C776A"/>
    <w:rsid w:val="009D0C31"/>
    <w:rsid w:val="009D203B"/>
    <w:rsid w:val="009D247E"/>
    <w:rsid w:val="009D2A7E"/>
    <w:rsid w:val="009D2C9C"/>
    <w:rsid w:val="009D4871"/>
    <w:rsid w:val="009D75D5"/>
    <w:rsid w:val="009E551F"/>
    <w:rsid w:val="009F0047"/>
    <w:rsid w:val="009F07D5"/>
    <w:rsid w:val="009F0EF0"/>
    <w:rsid w:val="009F1866"/>
    <w:rsid w:val="009F5CEE"/>
    <w:rsid w:val="009F66E7"/>
    <w:rsid w:val="00A03215"/>
    <w:rsid w:val="00A119E6"/>
    <w:rsid w:val="00A17EE9"/>
    <w:rsid w:val="00A205D4"/>
    <w:rsid w:val="00A20B87"/>
    <w:rsid w:val="00A21772"/>
    <w:rsid w:val="00A2227C"/>
    <w:rsid w:val="00A22CA2"/>
    <w:rsid w:val="00A23816"/>
    <w:rsid w:val="00A25879"/>
    <w:rsid w:val="00A26138"/>
    <w:rsid w:val="00A26538"/>
    <w:rsid w:val="00A2686F"/>
    <w:rsid w:val="00A26DCB"/>
    <w:rsid w:val="00A27CCA"/>
    <w:rsid w:val="00A304EB"/>
    <w:rsid w:val="00A3065C"/>
    <w:rsid w:val="00A31E52"/>
    <w:rsid w:val="00A32DD3"/>
    <w:rsid w:val="00A343A2"/>
    <w:rsid w:val="00A36A41"/>
    <w:rsid w:val="00A403D7"/>
    <w:rsid w:val="00A453A5"/>
    <w:rsid w:val="00A4559A"/>
    <w:rsid w:val="00A46545"/>
    <w:rsid w:val="00A46F3C"/>
    <w:rsid w:val="00A47D8D"/>
    <w:rsid w:val="00A50889"/>
    <w:rsid w:val="00A509EF"/>
    <w:rsid w:val="00A51169"/>
    <w:rsid w:val="00A52B76"/>
    <w:rsid w:val="00A530BC"/>
    <w:rsid w:val="00A55A30"/>
    <w:rsid w:val="00A572E5"/>
    <w:rsid w:val="00A60767"/>
    <w:rsid w:val="00A60973"/>
    <w:rsid w:val="00A60FFF"/>
    <w:rsid w:val="00A62F1F"/>
    <w:rsid w:val="00A62FAD"/>
    <w:rsid w:val="00A6329D"/>
    <w:rsid w:val="00A654A1"/>
    <w:rsid w:val="00A65C1F"/>
    <w:rsid w:val="00A6652D"/>
    <w:rsid w:val="00A67381"/>
    <w:rsid w:val="00A715AF"/>
    <w:rsid w:val="00A71CC7"/>
    <w:rsid w:val="00A72D26"/>
    <w:rsid w:val="00A73E28"/>
    <w:rsid w:val="00A74ED2"/>
    <w:rsid w:val="00A801E7"/>
    <w:rsid w:val="00A80D52"/>
    <w:rsid w:val="00A8176E"/>
    <w:rsid w:val="00A8259A"/>
    <w:rsid w:val="00A8446D"/>
    <w:rsid w:val="00A84B6C"/>
    <w:rsid w:val="00A84F00"/>
    <w:rsid w:val="00A85413"/>
    <w:rsid w:val="00A90271"/>
    <w:rsid w:val="00A90668"/>
    <w:rsid w:val="00A90B61"/>
    <w:rsid w:val="00A92102"/>
    <w:rsid w:val="00A93E0C"/>
    <w:rsid w:val="00A93E87"/>
    <w:rsid w:val="00A93E8B"/>
    <w:rsid w:val="00A94292"/>
    <w:rsid w:val="00A9450E"/>
    <w:rsid w:val="00A94899"/>
    <w:rsid w:val="00A95B65"/>
    <w:rsid w:val="00A972C7"/>
    <w:rsid w:val="00A979E3"/>
    <w:rsid w:val="00AA22C7"/>
    <w:rsid w:val="00AA2837"/>
    <w:rsid w:val="00AA2ACA"/>
    <w:rsid w:val="00AA43A6"/>
    <w:rsid w:val="00AA4E00"/>
    <w:rsid w:val="00AA7BE6"/>
    <w:rsid w:val="00AB0293"/>
    <w:rsid w:val="00AB28C2"/>
    <w:rsid w:val="00AB4C41"/>
    <w:rsid w:val="00AB5498"/>
    <w:rsid w:val="00AB58AF"/>
    <w:rsid w:val="00AB6D34"/>
    <w:rsid w:val="00AB7B69"/>
    <w:rsid w:val="00AC4035"/>
    <w:rsid w:val="00AD6637"/>
    <w:rsid w:val="00AD6723"/>
    <w:rsid w:val="00AE05FA"/>
    <w:rsid w:val="00AE085B"/>
    <w:rsid w:val="00AE14F7"/>
    <w:rsid w:val="00AE33A0"/>
    <w:rsid w:val="00AE4B3B"/>
    <w:rsid w:val="00AE509D"/>
    <w:rsid w:val="00AE52C1"/>
    <w:rsid w:val="00AE5C3F"/>
    <w:rsid w:val="00AE7CF1"/>
    <w:rsid w:val="00AE7DA5"/>
    <w:rsid w:val="00AF1C93"/>
    <w:rsid w:val="00AF461F"/>
    <w:rsid w:val="00AF7170"/>
    <w:rsid w:val="00AF7696"/>
    <w:rsid w:val="00B009B9"/>
    <w:rsid w:val="00B02DCB"/>
    <w:rsid w:val="00B05C90"/>
    <w:rsid w:val="00B1153D"/>
    <w:rsid w:val="00B117BF"/>
    <w:rsid w:val="00B14B24"/>
    <w:rsid w:val="00B16198"/>
    <w:rsid w:val="00B163DE"/>
    <w:rsid w:val="00B20F2C"/>
    <w:rsid w:val="00B233AC"/>
    <w:rsid w:val="00B23574"/>
    <w:rsid w:val="00B24280"/>
    <w:rsid w:val="00B3201A"/>
    <w:rsid w:val="00B33C33"/>
    <w:rsid w:val="00B33C64"/>
    <w:rsid w:val="00B34DE1"/>
    <w:rsid w:val="00B35D37"/>
    <w:rsid w:val="00B36D17"/>
    <w:rsid w:val="00B37364"/>
    <w:rsid w:val="00B409F2"/>
    <w:rsid w:val="00B42872"/>
    <w:rsid w:val="00B4447C"/>
    <w:rsid w:val="00B4598F"/>
    <w:rsid w:val="00B4680A"/>
    <w:rsid w:val="00B50C17"/>
    <w:rsid w:val="00B514E7"/>
    <w:rsid w:val="00B5445D"/>
    <w:rsid w:val="00B57FC7"/>
    <w:rsid w:val="00B62782"/>
    <w:rsid w:val="00B64957"/>
    <w:rsid w:val="00B64CE4"/>
    <w:rsid w:val="00B664D1"/>
    <w:rsid w:val="00B70E43"/>
    <w:rsid w:val="00B7291A"/>
    <w:rsid w:val="00B72E84"/>
    <w:rsid w:val="00B73194"/>
    <w:rsid w:val="00B74B7C"/>
    <w:rsid w:val="00B75B84"/>
    <w:rsid w:val="00B76505"/>
    <w:rsid w:val="00B82509"/>
    <w:rsid w:val="00B82861"/>
    <w:rsid w:val="00B82FFA"/>
    <w:rsid w:val="00B832BE"/>
    <w:rsid w:val="00B84077"/>
    <w:rsid w:val="00B85788"/>
    <w:rsid w:val="00B85DEC"/>
    <w:rsid w:val="00B864AD"/>
    <w:rsid w:val="00B8781C"/>
    <w:rsid w:val="00B90AB1"/>
    <w:rsid w:val="00B91726"/>
    <w:rsid w:val="00B9266D"/>
    <w:rsid w:val="00B92C0F"/>
    <w:rsid w:val="00B9349C"/>
    <w:rsid w:val="00B946F4"/>
    <w:rsid w:val="00B95479"/>
    <w:rsid w:val="00B969AB"/>
    <w:rsid w:val="00B97397"/>
    <w:rsid w:val="00B97483"/>
    <w:rsid w:val="00BA204A"/>
    <w:rsid w:val="00BA4806"/>
    <w:rsid w:val="00BA6BF1"/>
    <w:rsid w:val="00BA6C1E"/>
    <w:rsid w:val="00BB10E5"/>
    <w:rsid w:val="00BB133C"/>
    <w:rsid w:val="00BB14C3"/>
    <w:rsid w:val="00BB1661"/>
    <w:rsid w:val="00BB1A22"/>
    <w:rsid w:val="00BB490E"/>
    <w:rsid w:val="00BB697A"/>
    <w:rsid w:val="00BB7212"/>
    <w:rsid w:val="00BB7877"/>
    <w:rsid w:val="00BB7E04"/>
    <w:rsid w:val="00BC14DD"/>
    <w:rsid w:val="00BC3DB4"/>
    <w:rsid w:val="00BC41FA"/>
    <w:rsid w:val="00BC6560"/>
    <w:rsid w:val="00BD0A11"/>
    <w:rsid w:val="00BD181A"/>
    <w:rsid w:val="00BD25B7"/>
    <w:rsid w:val="00BD4894"/>
    <w:rsid w:val="00BD556B"/>
    <w:rsid w:val="00BD6F94"/>
    <w:rsid w:val="00BD701A"/>
    <w:rsid w:val="00BD7854"/>
    <w:rsid w:val="00BD7FFB"/>
    <w:rsid w:val="00BE2B0A"/>
    <w:rsid w:val="00BE30F2"/>
    <w:rsid w:val="00BE412B"/>
    <w:rsid w:val="00BE6619"/>
    <w:rsid w:val="00BE7026"/>
    <w:rsid w:val="00BE7393"/>
    <w:rsid w:val="00BF1524"/>
    <w:rsid w:val="00BF1E93"/>
    <w:rsid w:val="00BF2496"/>
    <w:rsid w:val="00BF2985"/>
    <w:rsid w:val="00BF402E"/>
    <w:rsid w:val="00BF5A55"/>
    <w:rsid w:val="00BF6855"/>
    <w:rsid w:val="00BF746A"/>
    <w:rsid w:val="00BF7571"/>
    <w:rsid w:val="00BF75E7"/>
    <w:rsid w:val="00BF76AB"/>
    <w:rsid w:val="00C01903"/>
    <w:rsid w:val="00C0224E"/>
    <w:rsid w:val="00C02D56"/>
    <w:rsid w:val="00C03B18"/>
    <w:rsid w:val="00C03CFF"/>
    <w:rsid w:val="00C04A4A"/>
    <w:rsid w:val="00C05372"/>
    <w:rsid w:val="00C06F32"/>
    <w:rsid w:val="00C073E1"/>
    <w:rsid w:val="00C0763D"/>
    <w:rsid w:val="00C10036"/>
    <w:rsid w:val="00C129ED"/>
    <w:rsid w:val="00C13A72"/>
    <w:rsid w:val="00C16071"/>
    <w:rsid w:val="00C161DE"/>
    <w:rsid w:val="00C175F9"/>
    <w:rsid w:val="00C17ECE"/>
    <w:rsid w:val="00C21C16"/>
    <w:rsid w:val="00C228EF"/>
    <w:rsid w:val="00C22E60"/>
    <w:rsid w:val="00C24CCD"/>
    <w:rsid w:val="00C24DFC"/>
    <w:rsid w:val="00C256AB"/>
    <w:rsid w:val="00C258D7"/>
    <w:rsid w:val="00C2798D"/>
    <w:rsid w:val="00C30082"/>
    <w:rsid w:val="00C3181B"/>
    <w:rsid w:val="00C32A9C"/>
    <w:rsid w:val="00C32D82"/>
    <w:rsid w:val="00C35AF2"/>
    <w:rsid w:val="00C37744"/>
    <w:rsid w:val="00C417F3"/>
    <w:rsid w:val="00C42267"/>
    <w:rsid w:val="00C439E0"/>
    <w:rsid w:val="00C445E1"/>
    <w:rsid w:val="00C44995"/>
    <w:rsid w:val="00C47DE5"/>
    <w:rsid w:val="00C5092B"/>
    <w:rsid w:val="00C54362"/>
    <w:rsid w:val="00C54D7B"/>
    <w:rsid w:val="00C55A9B"/>
    <w:rsid w:val="00C55DC3"/>
    <w:rsid w:val="00C561B7"/>
    <w:rsid w:val="00C56EC3"/>
    <w:rsid w:val="00C61778"/>
    <w:rsid w:val="00C62622"/>
    <w:rsid w:val="00C62B86"/>
    <w:rsid w:val="00C62E98"/>
    <w:rsid w:val="00C65933"/>
    <w:rsid w:val="00C661A0"/>
    <w:rsid w:val="00C66508"/>
    <w:rsid w:val="00C67F1F"/>
    <w:rsid w:val="00C7015D"/>
    <w:rsid w:val="00C70DB6"/>
    <w:rsid w:val="00C758CA"/>
    <w:rsid w:val="00C76B2F"/>
    <w:rsid w:val="00C80FBD"/>
    <w:rsid w:val="00C81072"/>
    <w:rsid w:val="00C814CB"/>
    <w:rsid w:val="00C814F9"/>
    <w:rsid w:val="00C81ABB"/>
    <w:rsid w:val="00C83429"/>
    <w:rsid w:val="00C838E3"/>
    <w:rsid w:val="00C84450"/>
    <w:rsid w:val="00C850C7"/>
    <w:rsid w:val="00C85431"/>
    <w:rsid w:val="00C8568C"/>
    <w:rsid w:val="00C860E2"/>
    <w:rsid w:val="00C86946"/>
    <w:rsid w:val="00C87088"/>
    <w:rsid w:val="00C91AC5"/>
    <w:rsid w:val="00C972F7"/>
    <w:rsid w:val="00C97BDE"/>
    <w:rsid w:val="00C97E2E"/>
    <w:rsid w:val="00CA0A1A"/>
    <w:rsid w:val="00CA2968"/>
    <w:rsid w:val="00CA353E"/>
    <w:rsid w:val="00CA36EC"/>
    <w:rsid w:val="00CA4E9A"/>
    <w:rsid w:val="00CA5690"/>
    <w:rsid w:val="00CA5729"/>
    <w:rsid w:val="00CA5C40"/>
    <w:rsid w:val="00CA64AB"/>
    <w:rsid w:val="00CA7A8E"/>
    <w:rsid w:val="00CB072A"/>
    <w:rsid w:val="00CB0A58"/>
    <w:rsid w:val="00CB0EFE"/>
    <w:rsid w:val="00CB37FF"/>
    <w:rsid w:val="00CB4F9B"/>
    <w:rsid w:val="00CB6848"/>
    <w:rsid w:val="00CC00B2"/>
    <w:rsid w:val="00CC072E"/>
    <w:rsid w:val="00CC3746"/>
    <w:rsid w:val="00CC4173"/>
    <w:rsid w:val="00CC4817"/>
    <w:rsid w:val="00CC5E1F"/>
    <w:rsid w:val="00CC6C50"/>
    <w:rsid w:val="00CD0658"/>
    <w:rsid w:val="00CD0A91"/>
    <w:rsid w:val="00CD4843"/>
    <w:rsid w:val="00CD48E2"/>
    <w:rsid w:val="00CD5D0C"/>
    <w:rsid w:val="00CD63F3"/>
    <w:rsid w:val="00CD7365"/>
    <w:rsid w:val="00CE08F1"/>
    <w:rsid w:val="00CE1A60"/>
    <w:rsid w:val="00CE2125"/>
    <w:rsid w:val="00CE297A"/>
    <w:rsid w:val="00CE2ABF"/>
    <w:rsid w:val="00CE3546"/>
    <w:rsid w:val="00CE42CF"/>
    <w:rsid w:val="00CE459A"/>
    <w:rsid w:val="00CE5014"/>
    <w:rsid w:val="00CE61B6"/>
    <w:rsid w:val="00CF03AE"/>
    <w:rsid w:val="00CF13A4"/>
    <w:rsid w:val="00CF3582"/>
    <w:rsid w:val="00CF63DF"/>
    <w:rsid w:val="00D0020B"/>
    <w:rsid w:val="00D0075A"/>
    <w:rsid w:val="00D01C63"/>
    <w:rsid w:val="00D04E67"/>
    <w:rsid w:val="00D05594"/>
    <w:rsid w:val="00D0783F"/>
    <w:rsid w:val="00D10C8D"/>
    <w:rsid w:val="00D11456"/>
    <w:rsid w:val="00D1258F"/>
    <w:rsid w:val="00D130D9"/>
    <w:rsid w:val="00D1483D"/>
    <w:rsid w:val="00D14EEE"/>
    <w:rsid w:val="00D1512A"/>
    <w:rsid w:val="00D1596A"/>
    <w:rsid w:val="00D207C2"/>
    <w:rsid w:val="00D20C5E"/>
    <w:rsid w:val="00D21A1F"/>
    <w:rsid w:val="00D228CE"/>
    <w:rsid w:val="00D2487A"/>
    <w:rsid w:val="00D259F2"/>
    <w:rsid w:val="00D27380"/>
    <w:rsid w:val="00D35A6F"/>
    <w:rsid w:val="00D3607C"/>
    <w:rsid w:val="00D3622A"/>
    <w:rsid w:val="00D3641E"/>
    <w:rsid w:val="00D36C9F"/>
    <w:rsid w:val="00D3756F"/>
    <w:rsid w:val="00D37DFE"/>
    <w:rsid w:val="00D407C5"/>
    <w:rsid w:val="00D427DB"/>
    <w:rsid w:val="00D44378"/>
    <w:rsid w:val="00D45111"/>
    <w:rsid w:val="00D46202"/>
    <w:rsid w:val="00D47327"/>
    <w:rsid w:val="00D502FC"/>
    <w:rsid w:val="00D51203"/>
    <w:rsid w:val="00D51586"/>
    <w:rsid w:val="00D54896"/>
    <w:rsid w:val="00D60072"/>
    <w:rsid w:val="00D60BD6"/>
    <w:rsid w:val="00D61B78"/>
    <w:rsid w:val="00D61F22"/>
    <w:rsid w:val="00D71225"/>
    <w:rsid w:val="00D71D18"/>
    <w:rsid w:val="00D73218"/>
    <w:rsid w:val="00D741FE"/>
    <w:rsid w:val="00D75676"/>
    <w:rsid w:val="00D8146B"/>
    <w:rsid w:val="00D81840"/>
    <w:rsid w:val="00D824E1"/>
    <w:rsid w:val="00D83B24"/>
    <w:rsid w:val="00D84570"/>
    <w:rsid w:val="00D8565C"/>
    <w:rsid w:val="00D859AE"/>
    <w:rsid w:val="00D86DF1"/>
    <w:rsid w:val="00D9031A"/>
    <w:rsid w:val="00D90861"/>
    <w:rsid w:val="00D91E83"/>
    <w:rsid w:val="00D91EBA"/>
    <w:rsid w:val="00D92713"/>
    <w:rsid w:val="00D9334D"/>
    <w:rsid w:val="00D94805"/>
    <w:rsid w:val="00D958D9"/>
    <w:rsid w:val="00D979AB"/>
    <w:rsid w:val="00DA0F5B"/>
    <w:rsid w:val="00DA1049"/>
    <w:rsid w:val="00DA17F0"/>
    <w:rsid w:val="00DA273F"/>
    <w:rsid w:val="00DA3554"/>
    <w:rsid w:val="00DA36E0"/>
    <w:rsid w:val="00DB2A3A"/>
    <w:rsid w:val="00DB31FA"/>
    <w:rsid w:val="00DB525E"/>
    <w:rsid w:val="00DB6426"/>
    <w:rsid w:val="00DB658A"/>
    <w:rsid w:val="00DB68F0"/>
    <w:rsid w:val="00DC0159"/>
    <w:rsid w:val="00DC21AF"/>
    <w:rsid w:val="00DC2376"/>
    <w:rsid w:val="00DC514E"/>
    <w:rsid w:val="00DC5703"/>
    <w:rsid w:val="00DC5973"/>
    <w:rsid w:val="00DC6234"/>
    <w:rsid w:val="00DC6B61"/>
    <w:rsid w:val="00DC73C5"/>
    <w:rsid w:val="00DC7F83"/>
    <w:rsid w:val="00DD00FE"/>
    <w:rsid w:val="00DD0662"/>
    <w:rsid w:val="00DD429B"/>
    <w:rsid w:val="00DD4EE3"/>
    <w:rsid w:val="00DD5D0F"/>
    <w:rsid w:val="00DD60C1"/>
    <w:rsid w:val="00DD6258"/>
    <w:rsid w:val="00DD74D4"/>
    <w:rsid w:val="00DD79B3"/>
    <w:rsid w:val="00DE1455"/>
    <w:rsid w:val="00DE1A4D"/>
    <w:rsid w:val="00DE1C07"/>
    <w:rsid w:val="00DE6276"/>
    <w:rsid w:val="00DE6456"/>
    <w:rsid w:val="00DF043C"/>
    <w:rsid w:val="00DF0D50"/>
    <w:rsid w:val="00DF1E68"/>
    <w:rsid w:val="00DF2048"/>
    <w:rsid w:val="00DF25C0"/>
    <w:rsid w:val="00DF2C49"/>
    <w:rsid w:val="00DF32A1"/>
    <w:rsid w:val="00DF3A9A"/>
    <w:rsid w:val="00DF46FE"/>
    <w:rsid w:val="00DF5390"/>
    <w:rsid w:val="00DF5498"/>
    <w:rsid w:val="00DF561D"/>
    <w:rsid w:val="00DF6177"/>
    <w:rsid w:val="00DF629F"/>
    <w:rsid w:val="00DF6FE9"/>
    <w:rsid w:val="00E004A5"/>
    <w:rsid w:val="00E0091A"/>
    <w:rsid w:val="00E00FA7"/>
    <w:rsid w:val="00E026EE"/>
    <w:rsid w:val="00E02B13"/>
    <w:rsid w:val="00E031DA"/>
    <w:rsid w:val="00E034EA"/>
    <w:rsid w:val="00E0350C"/>
    <w:rsid w:val="00E05742"/>
    <w:rsid w:val="00E059DF"/>
    <w:rsid w:val="00E07BAF"/>
    <w:rsid w:val="00E10EB7"/>
    <w:rsid w:val="00E11EB9"/>
    <w:rsid w:val="00E1220A"/>
    <w:rsid w:val="00E12819"/>
    <w:rsid w:val="00E1416D"/>
    <w:rsid w:val="00E15F8F"/>
    <w:rsid w:val="00E17465"/>
    <w:rsid w:val="00E20087"/>
    <w:rsid w:val="00E20D5C"/>
    <w:rsid w:val="00E223EF"/>
    <w:rsid w:val="00E22438"/>
    <w:rsid w:val="00E23CF7"/>
    <w:rsid w:val="00E24B99"/>
    <w:rsid w:val="00E2573C"/>
    <w:rsid w:val="00E25AE7"/>
    <w:rsid w:val="00E25DB9"/>
    <w:rsid w:val="00E26397"/>
    <w:rsid w:val="00E302C6"/>
    <w:rsid w:val="00E316A5"/>
    <w:rsid w:val="00E31E6E"/>
    <w:rsid w:val="00E327C4"/>
    <w:rsid w:val="00E3583D"/>
    <w:rsid w:val="00E368B6"/>
    <w:rsid w:val="00E50FA3"/>
    <w:rsid w:val="00E5124D"/>
    <w:rsid w:val="00E526E1"/>
    <w:rsid w:val="00E527E8"/>
    <w:rsid w:val="00E5307F"/>
    <w:rsid w:val="00E53BB9"/>
    <w:rsid w:val="00E54EEA"/>
    <w:rsid w:val="00E55DCC"/>
    <w:rsid w:val="00E60677"/>
    <w:rsid w:val="00E61A57"/>
    <w:rsid w:val="00E6227A"/>
    <w:rsid w:val="00E6232B"/>
    <w:rsid w:val="00E62E5C"/>
    <w:rsid w:val="00E63335"/>
    <w:rsid w:val="00E65486"/>
    <w:rsid w:val="00E66065"/>
    <w:rsid w:val="00E66B7C"/>
    <w:rsid w:val="00E66F60"/>
    <w:rsid w:val="00E66FD8"/>
    <w:rsid w:val="00E72438"/>
    <w:rsid w:val="00E72553"/>
    <w:rsid w:val="00E73A6D"/>
    <w:rsid w:val="00E73BA7"/>
    <w:rsid w:val="00E73EBB"/>
    <w:rsid w:val="00E76D49"/>
    <w:rsid w:val="00E76EFA"/>
    <w:rsid w:val="00E80595"/>
    <w:rsid w:val="00E80EDF"/>
    <w:rsid w:val="00E8330A"/>
    <w:rsid w:val="00E90323"/>
    <w:rsid w:val="00E92C6F"/>
    <w:rsid w:val="00E9394E"/>
    <w:rsid w:val="00E94F96"/>
    <w:rsid w:val="00EA0AFB"/>
    <w:rsid w:val="00EA1E65"/>
    <w:rsid w:val="00EA282A"/>
    <w:rsid w:val="00EA498F"/>
    <w:rsid w:val="00EA5B6E"/>
    <w:rsid w:val="00EA612E"/>
    <w:rsid w:val="00EA6184"/>
    <w:rsid w:val="00EA69B5"/>
    <w:rsid w:val="00EA6E0C"/>
    <w:rsid w:val="00EB0CB7"/>
    <w:rsid w:val="00EB0DA9"/>
    <w:rsid w:val="00EB1D38"/>
    <w:rsid w:val="00EB6195"/>
    <w:rsid w:val="00EC0C7F"/>
    <w:rsid w:val="00EC0EFE"/>
    <w:rsid w:val="00EC0F53"/>
    <w:rsid w:val="00EC1773"/>
    <w:rsid w:val="00EC21E3"/>
    <w:rsid w:val="00EC25D5"/>
    <w:rsid w:val="00EC3702"/>
    <w:rsid w:val="00EC46EE"/>
    <w:rsid w:val="00EC5179"/>
    <w:rsid w:val="00EC6395"/>
    <w:rsid w:val="00EC78EE"/>
    <w:rsid w:val="00ED3184"/>
    <w:rsid w:val="00ED3394"/>
    <w:rsid w:val="00ED657A"/>
    <w:rsid w:val="00ED780F"/>
    <w:rsid w:val="00EE0B46"/>
    <w:rsid w:val="00EE0C08"/>
    <w:rsid w:val="00EE0E70"/>
    <w:rsid w:val="00EE12A4"/>
    <w:rsid w:val="00EE2475"/>
    <w:rsid w:val="00EE465C"/>
    <w:rsid w:val="00EE7932"/>
    <w:rsid w:val="00EF0081"/>
    <w:rsid w:val="00EF00C2"/>
    <w:rsid w:val="00EF20D7"/>
    <w:rsid w:val="00EF53F5"/>
    <w:rsid w:val="00EF54BB"/>
    <w:rsid w:val="00EF5DD3"/>
    <w:rsid w:val="00EF7492"/>
    <w:rsid w:val="00F01826"/>
    <w:rsid w:val="00F05912"/>
    <w:rsid w:val="00F06341"/>
    <w:rsid w:val="00F076DC"/>
    <w:rsid w:val="00F10712"/>
    <w:rsid w:val="00F120B7"/>
    <w:rsid w:val="00F206F5"/>
    <w:rsid w:val="00F207A2"/>
    <w:rsid w:val="00F215B5"/>
    <w:rsid w:val="00F22308"/>
    <w:rsid w:val="00F26712"/>
    <w:rsid w:val="00F27651"/>
    <w:rsid w:val="00F27E18"/>
    <w:rsid w:val="00F34113"/>
    <w:rsid w:val="00F36D85"/>
    <w:rsid w:val="00F370DA"/>
    <w:rsid w:val="00F37BA0"/>
    <w:rsid w:val="00F40236"/>
    <w:rsid w:val="00F4066F"/>
    <w:rsid w:val="00F4413E"/>
    <w:rsid w:val="00F445D3"/>
    <w:rsid w:val="00F44662"/>
    <w:rsid w:val="00F4486D"/>
    <w:rsid w:val="00F45617"/>
    <w:rsid w:val="00F46DBD"/>
    <w:rsid w:val="00F47751"/>
    <w:rsid w:val="00F47AAB"/>
    <w:rsid w:val="00F47EED"/>
    <w:rsid w:val="00F51D92"/>
    <w:rsid w:val="00F520D0"/>
    <w:rsid w:val="00F53603"/>
    <w:rsid w:val="00F538FC"/>
    <w:rsid w:val="00F54DAE"/>
    <w:rsid w:val="00F574A0"/>
    <w:rsid w:val="00F57A4C"/>
    <w:rsid w:val="00F6004C"/>
    <w:rsid w:val="00F60EC6"/>
    <w:rsid w:val="00F62197"/>
    <w:rsid w:val="00F6270C"/>
    <w:rsid w:val="00F63DC0"/>
    <w:rsid w:val="00F63EAD"/>
    <w:rsid w:val="00F64134"/>
    <w:rsid w:val="00F6536B"/>
    <w:rsid w:val="00F65B54"/>
    <w:rsid w:val="00F66156"/>
    <w:rsid w:val="00F6713A"/>
    <w:rsid w:val="00F672C8"/>
    <w:rsid w:val="00F6760A"/>
    <w:rsid w:val="00F71DB5"/>
    <w:rsid w:val="00F71EC9"/>
    <w:rsid w:val="00F71F1D"/>
    <w:rsid w:val="00F728A1"/>
    <w:rsid w:val="00F73C56"/>
    <w:rsid w:val="00F74706"/>
    <w:rsid w:val="00F749FA"/>
    <w:rsid w:val="00F74A45"/>
    <w:rsid w:val="00F762CC"/>
    <w:rsid w:val="00F77325"/>
    <w:rsid w:val="00F77545"/>
    <w:rsid w:val="00F80950"/>
    <w:rsid w:val="00F82CC0"/>
    <w:rsid w:val="00F84A2B"/>
    <w:rsid w:val="00F85E2E"/>
    <w:rsid w:val="00F86525"/>
    <w:rsid w:val="00F86D04"/>
    <w:rsid w:val="00F8730B"/>
    <w:rsid w:val="00F87BEF"/>
    <w:rsid w:val="00F919A1"/>
    <w:rsid w:val="00F93C9E"/>
    <w:rsid w:val="00F95719"/>
    <w:rsid w:val="00F95B6E"/>
    <w:rsid w:val="00F9749B"/>
    <w:rsid w:val="00F97B0E"/>
    <w:rsid w:val="00FA0379"/>
    <w:rsid w:val="00FA1BB9"/>
    <w:rsid w:val="00FA4C8D"/>
    <w:rsid w:val="00FA71D6"/>
    <w:rsid w:val="00FA76CB"/>
    <w:rsid w:val="00FA77D9"/>
    <w:rsid w:val="00FB1850"/>
    <w:rsid w:val="00FB2136"/>
    <w:rsid w:val="00FB2FF8"/>
    <w:rsid w:val="00FB63AC"/>
    <w:rsid w:val="00FB701C"/>
    <w:rsid w:val="00FC16A9"/>
    <w:rsid w:val="00FC20E5"/>
    <w:rsid w:val="00FC2C6D"/>
    <w:rsid w:val="00FC2EDE"/>
    <w:rsid w:val="00FC44D2"/>
    <w:rsid w:val="00FC47E6"/>
    <w:rsid w:val="00FC5CD5"/>
    <w:rsid w:val="00FC79E7"/>
    <w:rsid w:val="00FD076A"/>
    <w:rsid w:val="00FD0B7F"/>
    <w:rsid w:val="00FD4684"/>
    <w:rsid w:val="00FD5AEA"/>
    <w:rsid w:val="00FD6908"/>
    <w:rsid w:val="00FE045B"/>
    <w:rsid w:val="00FE0DE7"/>
    <w:rsid w:val="00FE0E6D"/>
    <w:rsid w:val="00FE3E19"/>
    <w:rsid w:val="00FE6571"/>
    <w:rsid w:val="00FE7C76"/>
    <w:rsid w:val="00FF07D2"/>
    <w:rsid w:val="00FF5096"/>
    <w:rsid w:val="00FF6672"/>
    <w:rsid w:val="00FF72A9"/>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35197D"/>
  <w15:docId w15:val="{F3C4BE4A-79D1-4309-AE9A-4F859ED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3BD"/>
    <w:pPr>
      <w:suppressAutoHyphens/>
      <w:autoSpaceDE w:val="0"/>
    </w:pPr>
    <w:rPr>
      <w:lang w:eastAsia="zh-CN"/>
    </w:rPr>
  </w:style>
  <w:style w:type="paragraph" w:styleId="Nagwek1">
    <w:name w:val="heading 1"/>
    <w:basedOn w:val="Normalny"/>
    <w:next w:val="Normalny"/>
    <w:qFormat/>
    <w:rsid w:val="005523BD"/>
    <w:pPr>
      <w:keepNext/>
      <w:numPr>
        <w:numId w:val="1"/>
      </w:numPr>
      <w:outlineLvl w:val="0"/>
    </w:pPr>
    <w:rPr>
      <w:b/>
      <w:bCs/>
      <w:sz w:val="28"/>
      <w:szCs w:val="28"/>
    </w:rPr>
  </w:style>
  <w:style w:type="paragraph" w:styleId="Nagwek2">
    <w:name w:val="heading 2"/>
    <w:aliases w:val="ASAPHeading 2,Numbered - 2,h 3,ICL,Heading 2a,H2,PA Major Section,l2,Headline 2,h2,2,headi,heading2,h21,h22,21,kopregel 2,Titre m"/>
    <w:basedOn w:val="Normalny"/>
    <w:next w:val="Normalny"/>
    <w:qFormat/>
    <w:rsid w:val="005523BD"/>
    <w:pPr>
      <w:keepNext/>
      <w:numPr>
        <w:ilvl w:val="1"/>
        <w:numId w:val="1"/>
      </w:numPr>
      <w:autoSpaceDE/>
      <w:ind w:left="7788" w:firstLine="0"/>
      <w:outlineLvl w:val="1"/>
    </w:pPr>
    <w:rPr>
      <w:b/>
      <w:bCs/>
      <w:sz w:val="24"/>
      <w:szCs w:val="24"/>
    </w:rPr>
  </w:style>
  <w:style w:type="paragraph" w:styleId="Nagwek3">
    <w:name w:val="heading 3"/>
    <w:basedOn w:val="Normalny"/>
    <w:next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next w:val="Normalny"/>
    <w:qFormat/>
    <w:rsid w:val="005523BD"/>
    <w:pPr>
      <w:keepNext/>
      <w:numPr>
        <w:ilvl w:val="3"/>
        <w:numId w:val="1"/>
      </w:numPr>
      <w:autoSpaceDE/>
      <w:jc w:val="center"/>
      <w:outlineLvl w:val="3"/>
    </w:pPr>
    <w:rPr>
      <w:b/>
      <w:bCs/>
      <w:sz w:val="24"/>
      <w:szCs w:val="24"/>
      <w:lang w:val="de-DE"/>
    </w:rPr>
  </w:style>
  <w:style w:type="paragraph" w:styleId="Nagwek5">
    <w:name w:val="heading 5"/>
    <w:basedOn w:val="Normalny"/>
    <w:next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next w:val="Normalny"/>
    <w:qFormat/>
    <w:rsid w:val="005523BD"/>
    <w:pPr>
      <w:keepNext/>
      <w:numPr>
        <w:ilvl w:val="5"/>
        <w:numId w:val="1"/>
      </w:numPr>
      <w:autoSpaceDE/>
      <w:jc w:val="center"/>
      <w:outlineLvl w:val="5"/>
    </w:pPr>
    <w:rPr>
      <w:b/>
      <w:bCs/>
    </w:rPr>
  </w:style>
  <w:style w:type="paragraph" w:styleId="Nagwek7">
    <w:name w:val="heading 7"/>
    <w:basedOn w:val="Normalny"/>
    <w:next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next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next w:val="Normalny"/>
    <w:link w:val="Nagwek9Znak"/>
    <w:semiHidden/>
    <w:unhideWhenUsed/>
    <w:qFormat/>
    <w:rsid w:val="00CE459A"/>
    <w:pPr>
      <w:keepNext/>
      <w:keepLines/>
      <w:suppressAutoHyphens w:val="0"/>
      <w:autoSpaceDE/>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23BD"/>
    <w:rPr>
      <w:rFonts w:ascii="StarSymbol" w:hAnsi="StarSymbol" w:cs="StarSymbol"/>
      <w:sz w:val="18"/>
      <w:szCs w:val="18"/>
    </w:rPr>
  </w:style>
  <w:style w:type="character" w:customStyle="1" w:styleId="WW8Num3z1">
    <w:name w:val="WW8Num3z1"/>
    <w:rsid w:val="005523BD"/>
    <w:rPr>
      <w:rFonts w:ascii="Tahoma" w:eastAsia="Times New Roman" w:hAnsi="Tahoma" w:cs="Tahoma"/>
      <w:b/>
    </w:rPr>
  </w:style>
  <w:style w:type="character" w:customStyle="1" w:styleId="WW8Num4z0">
    <w:name w:val="WW8Num4z0"/>
    <w:rsid w:val="005523BD"/>
    <w:rPr>
      <w:b/>
    </w:rPr>
  </w:style>
  <w:style w:type="character" w:customStyle="1" w:styleId="WW8Num5z0">
    <w:name w:val="WW8Num5z0"/>
    <w:rsid w:val="005523BD"/>
    <w:rPr>
      <w:b/>
    </w:rPr>
  </w:style>
  <w:style w:type="character" w:customStyle="1" w:styleId="WW8Num6z0">
    <w:name w:val="WW8Num6z0"/>
    <w:rsid w:val="005523BD"/>
    <w:rPr>
      <w:rFonts w:ascii="Symbol" w:hAnsi="Symbol" w:cs="Symbol"/>
    </w:rPr>
  </w:style>
  <w:style w:type="character" w:customStyle="1" w:styleId="WW8Num6z1">
    <w:name w:val="WW8Num6z1"/>
    <w:rsid w:val="005523BD"/>
    <w:rPr>
      <w:rFonts w:ascii="Courier New" w:hAnsi="Courier New" w:cs="Courier New"/>
    </w:rPr>
  </w:style>
  <w:style w:type="character" w:customStyle="1" w:styleId="WW8Num6z2">
    <w:name w:val="WW8Num6z2"/>
    <w:rsid w:val="005523BD"/>
    <w:rPr>
      <w:rFonts w:ascii="Wingdings" w:hAnsi="Wingdings" w:cs="Wingdings"/>
    </w:rPr>
  </w:style>
  <w:style w:type="character" w:customStyle="1" w:styleId="WW8Num8z0">
    <w:name w:val="WW8Num8z0"/>
    <w:rsid w:val="005523BD"/>
    <w:rPr>
      <w:b/>
      <w:i w:val="0"/>
    </w:rPr>
  </w:style>
  <w:style w:type="character" w:customStyle="1" w:styleId="WW8Num10z1">
    <w:name w:val="WW8Num10z1"/>
    <w:rsid w:val="005523BD"/>
    <w:rPr>
      <w:b/>
    </w:rPr>
  </w:style>
  <w:style w:type="character" w:customStyle="1" w:styleId="WW8Num11z0">
    <w:name w:val="WW8Num11z0"/>
    <w:rsid w:val="005523BD"/>
    <w:rPr>
      <w:rFonts w:ascii="Tahoma" w:hAnsi="Tahoma" w:cs="Tahoma"/>
    </w:rPr>
  </w:style>
  <w:style w:type="character" w:customStyle="1" w:styleId="WW8Num12z0">
    <w:name w:val="WW8Num12z0"/>
    <w:rsid w:val="005523BD"/>
    <w:rPr>
      <w:rFonts w:ascii="Tahoma" w:hAnsi="Tahoma" w:cs="Tahoma"/>
      <w:b/>
    </w:rPr>
  </w:style>
  <w:style w:type="character" w:customStyle="1" w:styleId="WW8Num16z0">
    <w:name w:val="WW8Num16z0"/>
    <w:rsid w:val="005523BD"/>
    <w:rPr>
      <w:rFonts w:cs="Times New Roman"/>
      <w:i w:val="0"/>
    </w:rPr>
  </w:style>
  <w:style w:type="character" w:customStyle="1" w:styleId="WW8Num16z1">
    <w:name w:val="WW8Num16z1"/>
    <w:rsid w:val="005523BD"/>
    <w:rPr>
      <w:rFonts w:cs="Times New Roman"/>
    </w:rPr>
  </w:style>
  <w:style w:type="character" w:customStyle="1" w:styleId="WW8Num17z0">
    <w:name w:val="WW8Num17z0"/>
    <w:rsid w:val="005523BD"/>
    <w:rPr>
      <w:b/>
    </w:rPr>
  </w:style>
  <w:style w:type="character" w:customStyle="1" w:styleId="WW8Num19z0">
    <w:name w:val="WW8Num19z0"/>
    <w:rsid w:val="005523BD"/>
    <w:rPr>
      <w:b/>
    </w:rPr>
  </w:style>
  <w:style w:type="character" w:customStyle="1" w:styleId="WW8Num20z0">
    <w:name w:val="WW8Num20z0"/>
    <w:rsid w:val="005523BD"/>
    <w:rPr>
      <w:rFonts w:cs="Times New Roman"/>
    </w:rPr>
  </w:style>
  <w:style w:type="character" w:customStyle="1" w:styleId="WW8Num21z0">
    <w:name w:val="WW8Num21z0"/>
    <w:rsid w:val="005523BD"/>
    <w:rPr>
      <w:rFonts w:ascii="Times New Roman" w:hAnsi="Times New Roman" w:cs="Times New Roman"/>
      <w:color w:val="auto"/>
      <w:sz w:val="16"/>
    </w:rPr>
  </w:style>
  <w:style w:type="character" w:customStyle="1" w:styleId="WW8Num21z1">
    <w:name w:val="WW8Num21z1"/>
    <w:rsid w:val="005523BD"/>
    <w:rPr>
      <w:rFonts w:ascii="Times New Roman" w:eastAsia="Times New Roman" w:hAnsi="Times New Roman" w:cs="Times New Roman"/>
    </w:rPr>
  </w:style>
  <w:style w:type="character" w:customStyle="1" w:styleId="WW8Num23z0">
    <w:name w:val="WW8Num23z0"/>
    <w:rsid w:val="005523BD"/>
    <w:rPr>
      <w:b/>
    </w:rPr>
  </w:style>
  <w:style w:type="character" w:customStyle="1" w:styleId="WW8Num25z1">
    <w:name w:val="WW8Num25z1"/>
    <w:rsid w:val="005523BD"/>
    <w:rPr>
      <w:b/>
      <w:color w:val="auto"/>
    </w:rPr>
  </w:style>
  <w:style w:type="character" w:customStyle="1" w:styleId="WW8Num26z0">
    <w:name w:val="WW8Num26z0"/>
    <w:rsid w:val="005523BD"/>
    <w:rPr>
      <w:b/>
    </w:rPr>
  </w:style>
  <w:style w:type="character" w:customStyle="1" w:styleId="WW8Num27z0">
    <w:name w:val="WW8Num27z0"/>
    <w:rsid w:val="005523BD"/>
    <w:rPr>
      <w:b/>
    </w:rPr>
  </w:style>
  <w:style w:type="character" w:customStyle="1" w:styleId="WW8Num29z0">
    <w:name w:val="WW8Num29z0"/>
    <w:rsid w:val="005523BD"/>
    <w:rPr>
      <w:b/>
    </w:rPr>
  </w:style>
  <w:style w:type="character" w:customStyle="1" w:styleId="WW8Num30z0">
    <w:name w:val="WW8Num30z0"/>
    <w:rsid w:val="005523BD"/>
    <w:rPr>
      <w:rFonts w:ascii="Symbol" w:hAnsi="Symbol" w:cs="Symbol"/>
    </w:rPr>
  </w:style>
  <w:style w:type="character" w:customStyle="1" w:styleId="WW8Num30z1">
    <w:name w:val="WW8Num30z1"/>
    <w:rsid w:val="005523BD"/>
    <w:rPr>
      <w:rFonts w:ascii="Courier New" w:hAnsi="Courier New" w:cs="Courier New"/>
    </w:rPr>
  </w:style>
  <w:style w:type="character" w:customStyle="1" w:styleId="WW8Num30z2">
    <w:name w:val="WW8Num30z2"/>
    <w:rsid w:val="005523BD"/>
    <w:rPr>
      <w:rFonts w:ascii="Wingdings" w:hAnsi="Wingdings" w:cs="Wingdings"/>
    </w:rPr>
  </w:style>
  <w:style w:type="character" w:customStyle="1" w:styleId="WW8Num31z0">
    <w:name w:val="WW8Num31z0"/>
    <w:rsid w:val="005523BD"/>
    <w:rPr>
      <w:b/>
    </w:rPr>
  </w:style>
  <w:style w:type="character" w:customStyle="1" w:styleId="WW8Num32z0">
    <w:name w:val="WW8Num32z0"/>
    <w:rsid w:val="005523BD"/>
    <w:rPr>
      <w:b/>
      <w:i w:val="0"/>
    </w:rPr>
  </w:style>
  <w:style w:type="character" w:customStyle="1" w:styleId="WW8Num33z0">
    <w:name w:val="WW8Num33z0"/>
    <w:rsid w:val="005523BD"/>
    <w:rPr>
      <w:b/>
    </w:rPr>
  </w:style>
  <w:style w:type="character" w:customStyle="1" w:styleId="WW8Num35z0">
    <w:name w:val="WW8Num35z0"/>
    <w:rsid w:val="005523BD"/>
    <w:rPr>
      <w:rFonts w:ascii="Tahoma" w:eastAsia="Times New Roman" w:hAnsi="Tahoma" w:cs="Tahoma"/>
    </w:rPr>
  </w:style>
  <w:style w:type="character" w:customStyle="1" w:styleId="WW8Num38z0">
    <w:name w:val="WW8Num38z0"/>
    <w:rsid w:val="005523BD"/>
    <w:rPr>
      <w:b/>
    </w:rPr>
  </w:style>
  <w:style w:type="character" w:customStyle="1" w:styleId="WW8Num39z0">
    <w:name w:val="WW8Num39z0"/>
    <w:rsid w:val="005523BD"/>
    <w:rPr>
      <w:rFonts w:cs="Times New Roman"/>
    </w:rPr>
  </w:style>
  <w:style w:type="character" w:customStyle="1" w:styleId="Domylnaczcionkaakapitu1">
    <w:name w:val="Domyślna czcionka akapitu1"/>
    <w:rsid w:val="005523BD"/>
  </w:style>
  <w:style w:type="character" w:styleId="Hipercze">
    <w:name w:val="Hyperlink"/>
    <w:basedOn w:val="Domylnaczcionkaakapitu1"/>
    <w:rsid w:val="005523BD"/>
    <w:rPr>
      <w:color w:val="0000FF"/>
      <w:u w:val="single"/>
    </w:rPr>
  </w:style>
  <w:style w:type="character" w:styleId="Numerstrony">
    <w:name w:val="page number"/>
    <w:basedOn w:val="Domylnaczcionkaakapitu1"/>
    <w:rsid w:val="005523BD"/>
  </w:style>
  <w:style w:type="character" w:styleId="UyteHipercze">
    <w:name w:val="FollowedHyperlink"/>
    <w:basedOn w:val="Domylnaczcionkaakapitu1"/>
    <w:rsid w:val="005523BD"/>
    <w:rPr>
      <w:color w:val="800080"/>
      <w:u w:val="single"/>
    </w:rPr>
  </w:style>
  <w:style w:type="character" w:customStyle="1" w:styleId="tekstdokbold">
    <w:name w:val="tekst dok. bold"/>
    <w:rsid w:val="005523BD"/>
    <w:rPr>
      <w:b/>
      <w:bCs/>
    </w:rPr>
  </w:style>
  <w:style w:type="character" w:customStyle="1" w:styleId="WW-Domylnaczcionkaakapitu">
    <w:name w:val="WW-Domyślna czcionka akapitu"/>
    <w:rsid w:val="005523BD"/>
  </w:style>
  <w:style w:type="character" w:customStyle="1" w:styleId="Znakiprzypiswdolnych">
    <w:name w:val="Znaki przypisów dolnych"/>
    <w:basedOn w:val="Domylnaczcionkaakapitu1"/>
    <w:qFormat/>
    <w:rsid w:val="005523BD"/>
    <w:rPr>
      <w:vertAlign w:val="superscript"/>
    </w:rPr>
  </w:style>
  <w:style w:type="character" w:customStyle="1" w:styleId="Absatz-Standardschriftart">
    <w:name w:val="Absatz-Standardschriftart"/>
    <w:rsid w:val="005523BD"/>
  </w:style>
  <w:style w:type="character" w:customStyle="1" w:styleId="Nagwek1Znak">
    <w:name w:val="Nagłówek 1 Znak"/>
    <w:basedOn w:val="Domylnaczcionkaakapitu1"/>
    <w:rsid w:val="005523BD"/>
    <w:rPr>
      <w:b/>
      <w:bCs/>
      <w:sz w:val="28"/>
      <w:szCs w:val="28"/>
    </w:rPr>
  </w:style>
  <w:style w:type="character" w:customStyle="1" w:styleId="TekstpodstawowyZnak">
    <w:name w:val="Tekst podstawowy Znak"/>
    <w:basedOn w:val="Domylnaczcionkaakapitu1"/>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rsid w:val="005523BD"/>
    <w:rPr>
      <w:sz w:val="24"/>
      <w:szCs w:val="24"/>
    </w:rPr>
  </w:style>
  <w:style w:type="character" w:customStyle="1" w:styleId="Nagwek2Znak">
    <w:name w:val="Nagłówek 2 Znak"/>
    <w:basedOn w:val="Domylnaczcionkaakapitu1"/>
    <w:rsid w:val="005523BD"/>
    <w:rPr>
      <w:b/>
      <w:bCs/>
      <w:sz w:val="24"/>
      <w:szCs w:val="24"/>
    </w:rPr>
  </w:style>
  <w:style w:type="character" w:customStyle="1" w:styleId="NagwekZnak">
    <w:name w:val="Nagłówek Znak"/>
    <w:basedOn w:val="Domylnaczcionkaakapitu1"/>
    <w:rsid w:val="005523BD"/>
  </w:style>
  <w:style w:type="character" w:customStyle="1" w:styleId="TekstdymkaZnak">
    <w:name w:val="Tekst dymka Znak"/>
    <w:basedOn w:val="Domylnaczcionkaakapitu1"/>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rsid w:val="005523BD"/>
    <w:rPr>
      <w:b/>
      <w:bCs/>
      <w:sz w:val="24"/>
      <w:szCs w:val="24"/>
    </w:rPr>
  </w:style>
  <w:style w:type="paragraph" w:customStyle="1" w:styleId="Nagwek20">
    <w:name w:val="Nagłówek2"/>
    <w:basedOn w:val="Normalny"/>
    <w:next w:val="Tekstpodstawowy"/>
    <w:rsid w:val="005523BD"/>
    <w:pPr>
      <w:autoSpaceDE/>
      <w:jc w:val="center"/>
    </w:pPr>
    <w:rPr>
      <w:b/>
      <w:bCs/>
      <w:sz w:val="24"/>
      <w:szCs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rsid w:val="005523BD"/>
    <w:pPr>
      <w:suppressLineNumbers/>
    </w:pPr>
    <w:rPr>
      <w:rFonts w:cs="Mangal"/>
    </w:rPr>
  </w:style>
  <w:style w:type="paragraph" w:customStyle="1" w:styleId="BodySingle">
    <w:name w:val="Body Single"/>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Nagwek10">
    <w:name w:val="Nagłówek1"/>
    <w:rsid w:val="005523BD"/>
    <w:pPr>
      <w:widowControl w:val="0"/>
      <w:suppressAutoHyphens/>
      <w:autoSpaceDE w:val="0"/>
    </w:pPr>
    <w:rPr>
      <w:rFonts w:ascii="TimesNewRomanPS" w:hAnsi="TimesNewRomanPS" w:cs="TimesNewRomanPS"/>
      <w:color w:val="000000"/>
      <w:sz w:val="24"/>
      <w:szCs w:val="24"/>
      <w:lang w:eastAsia="zh-CN"/>
    </w:rPr>
  </w:style>
  <w:style w:type="paragraph" w:customStyle="1" w:styleId="Stopka1">
    <w:name w:val="Stopka1"/>
    <w:rsid w:val="005523BD"/>
    <w:pPr>
      <w:widowControl w:val="0"/>
      <w:suppressAutoHyphens/>
      <w:autoSpaceDE w:val="0"/>
    </w:pPr>
    <w:rPr>
      <w:rFonts w:ascii="TimesNewRomanPS" w:hAnsi="TimesNewRomanPS" w:cs="TimesNewRomanPS"/>
      <w:color w:val="000000"/>
      <w:sz w:val="24"/>
      <w:szCs w:val="24"/>
      <w:lang w:eastAsia="zh-CN"/>
    </w:rPr>
  </w:style>
  <w:style w:type="paragraph" w:styleId="Podtytu">
    <w:name w:val="Subtitle"/>
    <w:basedOn w:val="Normalny"/>
    <w:next w:val="Tekstpodstawowy"/>
    <w:qFormat/>
    <w:rsid w:val="005523BD"/>
    <w:pPr>
      <w:jc w:val="center"/>
    </w:pPr>
    <w:rPr>
      <w:b/>
      <w:bCs/>
      <w:sz w:val="28"/>
      <w:szCs w:val="28"/>
      <w:u w:val="single"/>
    </w:rPr>
  </w:style>
  <w:style w:type="paragraph" w:styleId="Nagwek">
    <w:name w:val="header"/>
    <w:basedOn w:val="Normalny"/>
    <w:rsid w:val="005523BD"/>
  </w:style>
  <w:style w:type="paragraph" w:styleId="Stopka">
    <w:name w:val="footer"/>
    <w:basedOn w:val="Normalny"/>
    <w:link w:val="StopkaZnak"/>
    <w:uiPriority w:val="99"/>
    <w:rsid w:val="005523BD"/>
  </w:style>
  <w:style w:type="paragraph" w:styleId="Tekstpodstawowywcity">
    <w:name w:val="Body Text Indent"/>
    <w:basedOn w:val="Normalny"/>
    <w:rsid w:val="005523BD"/>
    <w:pPr>
      <w:autoSpaceDE/>
    </w:pPr>
    <w:rPr>
      <w:sz w:val="24"/>
      <w:szCs w:val="24"/>
    </w:rPr>
  </w:style>
  <w:style w:type="paragraph" w:customStyle="1" w:styleId="font5">
    <w:name w:val="font5"/>
    <w:basedOn w:val="Normalny"/>
    <w:rsid w:val="005523BD"/>
    <w:pPr>
      <w:autoSpaceDE/>
      <w:spacing w:before="280" w:after="280"/>
    </w:pPr>
    <w:rPr>
      <w:sz w:val="24"/>
      <w:szCs w:val="24"/>
    </w:rPr>
  </w:style>
  <w:style w:type="paragraph" w:customStyle="1" w:styleId="font6">
    <w:name w:val="font6"/>
    <w:basedOn w:val="Normalny"/>
    <w:rsid w:val="005523BD"/>
    <w:pPr>
      <w:autoSpaceDE/>
      <w:spacing w:before="280" w:after="280"/>
    </w:pPr>
    <w:rPr>
      <w:rFonts w:ascii="Arial" w:hAnsi="Arial" w:cs="Arial"/>
    </w:rPr>
  </w:style>
  <w:style w:type="paragraph" w:customStyle="1" w:styleId="font7">
    <w:name w:val="font7"/>
    <w:basedOn w:val="Normalny"/>
    <w:rsid w:val="005523BD"/>
    <w:pPr>
      <w:autoSpaceDE/>
      <w:spacing w:before="280" w:after="280"/>
    </w:pPr>
    <w:rPr>
      <w:sz w:val="14"/>
      <w:szCs w:val="14"/>
    </w:rPr>
  </w:style>
  <w:style w:type="paragraph" w:customStyle="1" w:styleId="font8">
    <w:name w:val="font8"/>
    <w:basedOn w:val="Normalny"/>
    <w:rsid w:val="005523BD"/>
    <w:pPr>
      <w:autoSpaceDE/>
      <w:spacing w:before="280" w:after="280"/>
    </w:pPr>
    <w:rPr>
      <w:rFonts w:ascii="Arial" w:hAnsi="Arial" w:cs="Arial"/>
    </w:rPr>
  </w:style>
  <w:style w:type="paragraph" w:customStyle="1" w:styleId="font9">
    <w:name w:val="font9"/>
    <w:basedOn w:val="Normalny"/>
    <w:rsid w:val="005523BD"/>
    <w:pPr>
      <w:autoSpaceDE/>
      <w:spacing w:before="280" w:after="280"/>
    </w:pPr>
    <w:rPr>
      <w:rFonts w:ascii="Arial" w:hAnsi="Arial" w:cs="Arial"/>
      <w:i/>
      <w:iCs/>
    </w:rPr>
  </w:style>
  <w:style w:type="paragraph" w:customStyle="1" w:styleId="font10">
    <w:name w:val="font10"/>
    <w:basedOn w:val="Normalny"/>
    <w:rsid w:val="005523BD"/>
    <w:pPr>
      <w:autoSpaceDE/>
      <w:spacing w:before="280" w:after="280"/>
    </w:pPr>
    <w:rPr>
      <w:rFonts w:ascii="Arial" w:hAnsi="Arial" w:cs="Arial"/>
      <w:sz w:val="24"/>
      <w:szCs w:val="24"/>
    </w:rPr>
  </w:style>
  <w:style w:type="paragraph" w:customStyle="1" w:styleId="font11">
    <w:name w:val="font11"/>
    <w:basedOn w:val="Normalny"/>
    <w:rsid w:val="005523BD"/>
    <w:pPr>
      <w:autoSpaceDE/>
      <w:spacing w:before="280" w:after="280"/>
    </w:pPr>
    <w:rPr>
      <w:rFonts w:ascii="Arial" w:hAnsi="Arial" w:cs="Arial"/>
      <w:sz w:val="14"/>
      <w:szCs w:val="14"/>
    </w:rPr>
  </w:style>
  <w:style w:type="paragraph" w:customStyle="1" w:styleId="xl24">
    <w:name w:val="xl24"/>
    <w:basedOn w:val="Normalny"/>
    <w:rsid w:val="005523BD"/>
    <w:pPr>
      <w:autoSpaceDE/>
      <w:spacing w:before="280" w:after="280"/>
    </w:pPr>
    <w:rPr>
      <w:rFonts w:ascii="Arial" w:hAnsi="Arial" w:cs="Arial"/>
      <w:sz w:val="24"/>
      <w:szCs w:val="24"/>
    </w:rPr>
  </w:style>
  <w:style w:type="paragraph" w:customStyle="1" w:styleId="xl25">
    <w:name w:val="xl25"/>
    <w:basedOn w:val="Normalny"/>
    <w:rsid w:val="005523BD"/>
    <w:pPr>
      <w:autoSpaceDE/>
      <w:spacing w:before="280" w:after="280"/>
      <w:textAlignment w:val="top"/>
    </w:pPr>
    <w:rPr>
      <w:rFonts w:ascii="Arial" w:hAnsi="Arial" w:cs="Arial"/>
      <w:sz w:val="24"/>
      <w:szCs w:val="24"/>
    </w:rPr>
  </w:style>
  <w:style w:type="paragraph" w:customStyle="1" w:styleId="xl26">
    <w:name w:val="xl26"/>
    <w:basedOn w:val="Normalny"/>
    <w:rsid w:val="005523BD"/>
    <w:pPr>
      <w:autoSpaceDE/>
      <w:spacing w:before="280" w:after="280"/>
      <w:textAlignment w:val="top"/>
    </w:pPr>
    <w:rPr>
      <w:sz w:val="24"/>
      <w:szCs w:val="24"/>
    </w:rPr>
  </w:style>
  <w:style w:type="paragraph" w:customStyle="1" w:styleId="xl27">
    <w:name w:val="xl27"/>
    <w:basedOn w:val="Normalny"/>
    <w:rsid w:val="005523BD"/>
    <w:pPr>
      <w:autoSpaceDE/>
      <w:spacing w:before="280" w:after="280"/>
      <w:textAlignment w:val="top"/>
    </w:pPr>
    <w:rPr>
      <w:sz w:val="24"/>
      <w:szCs w:val="24"/>
    </w:rPr>
  </w:style>
  <w:style w:type="paragraph" w:customStyle="1" w:styleId="xl28">
    <w:name w:val="xl28"/>
    <w:basedOn w:val="Normalny"/>
    <w:rsid w:val="005523BD"/>
    <w:pPr>
      <w:autoSpaceDE/>
      <w:spacing w:before="280" w:after="280"/>
      <w:textAlignment w:val="top"/>
    </w:pPr>
    <w:rPr>
      <w:rFonts w:ascii="Arial" w:hAnsi="Arial" w:cs="Arial"/>
      <w:sz w:val="24"/>
      <w:szCs w:val="24"/>
    </w:rPr>
  </w:style>
  <w:style w:type="paragraph" w:customStyle="1" w:styleId="xl29">
    <w:name w:val="xl29"/>
    <w:basedOn w:val="Normalny"/>
    <w:rsid w:val="005523BD"/>
    <w:pPr>
      <w:autoSpaceDE/>
      <w:spacing w:before="280" w:after="280"/>
      <w:jc w:val="center"/>
      <w:textAlignment w:val="center"/>
    </w:pPr>
    <w:rPr>
      <w:rFonts w:ascii="Arial" w:hAnsi="Arial" w:cs="Arial"/>
      <w:sz w:val="24"/>
      <w:szCs w:val="24"/>
    </w:rPr>
  </w:style>
  <w:style w:type="paragraph" w:customStyle="1" w:styleId="xl30">
    <w:name w:val="xl30"/>
    <w:basedOn w:val="Normalny"/>
    <w:rsid w:val="005523BD"/>
    <w:pPr>
      <w:autoSpaceDE/>
      <w:spacing w:before="280" w:after="280"/>
      <w:jc w:val="right"/>
    </w:pPr>
    <w:rPr>
      <w:rFonts w:ascii="Arial" w:hAnsi="Arial" w:cs="Arial"/>
      <w:b/>
      <w:bCs/>
      <w:sz w:val="24"/>
      <w:szCs w:val="24"/>
    </w:rPr>
  </w:style>
  <w:style w:type="paragraph" w:customStyle="1" w:styleId="xl31">
    <w:name w:val="xl31"/>
    <w:basedOn w:val="Normalny"/>
    <w:rsid w:val="005523BD"/>
    <w:pPr>
      <w:autoSpaceDE/>
      <w:spacing w:before="280" w:after="280"/>
      <w:jc w:val="right"/>
      <w:textAlignment w:val="center"/>
    </w:pPr>
    <w:rPr>
      <w:rFonts w:ascii="Arial" w:hAnsi="Arial" w:cs="Arial"/>
      <w:b/>
      <w:bCs/>
      <w:sz w:val="24"/>
      <w:szCs w:val="24"/>
    </w:rPr>
  </w:style>
  <w:style w:type="paragraph" w:customStyle="1" w:styleId="xl32">
    <w:name w:val="xl32"/>
    <w:basedOn w:val="Normalny"/>
    <w:rsid w:val="005523BD"/>
    <w:pPr>
      <w:autoSpaceDE/>
      <w:spacing w:before="280" w:after="280"/>
      <w:textAlignment w:val="top"/>
    </w:pPr>
    <w:rPr>
      <w:rFonts w:ascii="Arial" w:hAnsi="Arial" w:cs="Arial"/>
      <w:sz w:val="24"/>
      <w:szCs w:val="24"/>
    </w:rPr>
  </w:style>
  <w:style w:type="paragraph" w:customStyle="1" w:styleId="xl33">
    <w:name w:val="xl33"/>
    <w:basedOn w:val="Normalny"/>
    <w:rsid w:val="005523BD"/>
    <w:pPr>
      <w:autoSpaceDE/>
      <w:spacing w:before="280" w:after="280"/>
    </w:pPr>
    <w:rPr>
      <w:rFonts w:ascii="Arial" w:hAnsi="Arial" w:cs="Arial"/>
      <w:b/>
      <w:bCs/>
      <w:sz w:val="26"/>
      <w:szCs w:val="26"/>
    </w:rPr>
  </w:style>
  <w:style w:type="paragraph" w:customStyle="1" w:styleId="xl34">
    <w:name w:val="xl34"/>
    <w:basedOn w:val="Normalny"/>
    <w:rsid w:val="005523BD"/>
    <w:pPr>
      <w:autoSpaceDE/>
      <w:spacing w:before="280" w:after="280"/>
    </w:pPr>
    <w:rPr>
      <w:rFonts w:ascii="Arial" w:hAnsi="Arial" w:cs="Arial"/>
      <w:b/>
      <w:bCs/>
      <w:sz w:val="26"/>
      <w:szCs w:val="26"/>
    </w:rPr>
  </w:style>
  <w:style w:type="paragraph" w:customStyle="1" w:styleId="xl35">
    <w:name w:val="xl35"/>
    <w:basedOn w:val="Normalny"/>
    <w:rsid w:val="005523BD"/>
    <w:pPr>
      <w:autoSpaceDE/>
      <w:spacing w:before="280" w:after="280"/>
    </w:pPr>
    <w:rPr>
      <w:rFonts w:ascii="Arial" w:hAnsi="Arial" w:cs="Arial"/>
      <w:b/>
      <w:bCs/>
      <w:sz w:val="26"/>
      <w:szCs w:val="26"/>
    </w:rPr>
  </w:style>
  <w:style w:type="paragraph" w:customStyle="1" w:styleId="xl36">
    <w:name w:val="xl36"/>
    <w:basedOn w:val="Normalny"/>
    <w:rsid w:val="005523BD"/>
    <w:pPr>
      <w:autoSpaceDE/>
      <w:spacing w:before="280" w:after="280"/>
      <w:jc w:val="right"/>
    </w:pPr>
    <w:rPr>
      <w:rFonts w:ascii="Arial" w:hAnsi="Arial" w:cs="Arial"/>
      <w:b/>
      <w:bCs/>
      <w:sz w:val="24"/>
      <w:szCs w:val="24"/>
    </w:rPr>
  </w:style>
  <w:style w:type="paragraph" w:customStyle="1" w:styleId="xl37">
    <w:name w:val="xl37"/>
    <w:basedOn w:val="Normalny"/>
    <w:rsid w:val="005523BD"/>
    <w:pPr>
      <w:autoSpaceDE/>
      <w:spacing w:before="280" w:after="280"/>
      <w:jc w:val="right"/>
      <w:textAlignment w:val="center"/>
    </w:pPr>
    <w:rPr>
      <w:rFonts w:ascii="Arial" w:hAnsi="Arial" w:cs="Arial"/>
      <w:b/>
      <w:bCs/>
      <w:sz w:val="24"/>
      <w:szCs w:val="24"/>
    </w:rPr>
  </w:style>
  <w:style w:type="paragraph" w:customStyle="1" w:styleId="xl38">
    <w:name w:val="xl38"/>
    <w:basedOn w:val="Normalny"/>
    <w:rsid w:val="005523BD"/>
    <w:pPr>
      <w:autoSpaceDE/>
      <w:spacing w:before="280" w:after="280"/>
      <w:jc w:val="center"/>
      <w:textAlignment w:val="center"/>
    </w:pPr>
    <w:rPr>
      <w:rFonts w:ascii="Arial" w:hAnsi="Arial" w:cs="Arial"/>
      <w:sz w:val="24"/>
      <w:szCs w:val="24"/>
    </w:rPr>
  </w:style>
  <w:style w:type="paragraph" w:customStyle="1" w:styleId="xl39">
    <w:name w:val="xl39"/>
    <w:basedOn w:val="Normalny"/>
    <w:rsid w:val="005523BD"/>
    <w:pPr>
      <w:autoSpaceDE/>
      <w:spacing w:before="280" w:after="280"/>
      <w:jc w:val="center"/>
      <w:textAlignment w:val="center"/>
    </w:pPr>
    <w:rPr>
      <w:rFonts w:ascii="Arial" w:hAnsi="Arial" w:cs="Arial"/>
      <w:sz w:val="24"/>
      <w:szCs w:val="24"/>
    </w:rPr>
  </w:style>
  <w:style w:type="paragraph" w:customStyle="1" w:styleId="xl40">
    <w:name w:val="xl40"/>
    <w:basedOn w:val="Normalny"/>
    <w:rsid w:val="005523BD"/>
    <w:pPr>
      <w:autoSpaceDE/>
      <w:spacing w:before="280" w:after="280"/>
      <w:jc w:val="center"/>
      <w:textAlignment w:val="center"/>
    </w:pPr>
    <w:rPr>
      <w:rFonts w:ascii="Arial" w:hAnsi="Arial" w:cs="Arial"/>
      <w:sz w:val="24"/>
      <w:szCs w:val="24"/>
    </w:rPr>
  </w:style>
  <w:style w:type="paragraph" w:customStyle="1" w:styleId="xl41">
    <w:name w:val="xl41"/>
    <w:basedOn w:val="Normalny"/>
    <w:rsid w:val="005523BD"/>
    <w:pPr>
      <w:autoSpaceDE/>
      <w:spacing w:before="280" w:after="280"/>
      <w:textAlignment w:val="top"/>
    </w:pPr>
    <w:rPr>
      <w:rFonts w:ascii="Arial" w:hAnsi="Arial" w:cs="Arial"/>
      <w:sz w:val="24"/>
      <w:szCs w:val="24"/>
    </w:rPr>
  </w:style>
  <w:style w:type="paragraph" w:customStyle="1" w:styleId="xl42">
    <w:name w:val="xl42"/>
    <w:basedOn w:val="Normalny"/>
    <w:rsid w:val="005523BD"/>
    <w:pPr>
      <w:autoSpaceDE/>
      <w:spacing w:before="280" w:after="280"/>
      <w:jc w:val="both"/>
      <w:textAlignment w:val="top"/>
    </w:pPr>
    <w:rPr>
      <w:rFonts w:ascii="Arial" w:hAnsi="Arial" w:cs="Arial"/>
      <w:sz w:val="24"/>
      <w:szCs w:val="24"/>
    </w:rPr>
  </w:style>
  <w:style w:type="paragraph" w:customStyle="1" w:styleId="xl43">
    <w:name w:val="xl43"/>
    <w:basedOn w:val="Normalny"/>
    <w:rsid w:val="005523BD"/>
    <w:pPr>
      <w:autoSpaceDE/>
      <w:spacing w:before="280" w:after="280"/>
      <w:jc w:val="both"/>
      <w:textAlignment w:val="top"/>
    </w:pPr>
    <w:rPr>
      <w:rFonts w:ascii="Arial" w:hAnsi="Arial" w:cs="Arial"/>
      <w:sz w:val="24"/>
      <w:szCs w:val="24"/>
    </w:rPr>
  </w:style>
  <w:style w:type="paragraph" w:customStyle="1" w:styleId="xl44">
    <w:name w:val="xl44"/>
    <w:basedOn w:val="Normalny"/>
    <w:rsid w:val="005523BD"/>
    <w:pPr>
      <w:autoSpaceDE/>
      <w:spacing w:before="280" w:after="280"/>
      <w:ind w:firstLine="100"/>
      <w:textAlignment w:val="top"/>
    </w:pPr>
    <w:rPr>
      <w:rFonts w:ascii="Arial" w:hAnsi="Arial" w:cs="Arial"/>
      <w:sz w:val="24"/>
      <w:szCs w:val="24"/>
    </w:rPr>
  </w:style>
  <w:style w:type="paragraph" w:customStyle="1" w:styleId="xl45">
    <w:name w:val="xl45"/>
    <w:basedOn w:val="Normalny"/>
    <w:rsid w:val="005523BD"/>
    <w:pPr>
      <w:autoSpaceDE/>
      <w:spacing w:before="280" w:after="280"/>
      <w:ind w:firstLine="100"/>
      <w:textAlignment w:val="top"/>
    </w:pPr>
    <w:rPr>
      <w:rFonts w:ascii="Arial" w:hAnsi="Arial" w:cs="Arial"/>
      <w:sz w:val="24"/>
      <w:szCs w:val="24"/>
    </w:rPr>
  </w:style>
  <w:style w:type="paragraph" w:customStyle="1" w:styleId="xl46">
    <w:name w:val="xl46"/>
    <w:basedOn w:val="Normalny"/>
    <w:rsid w:val="005523BD"/>
    <w:pPr>
      <w:autoSpaceDE/>
      <w:spacing w:before="280" w:after="280"/>
      <w:textAlignment w:val="top"/>
    </w:pPr>
    <w:rPr>
      <w:rFonts w:ascii="Arial" w:hAnsi="Arial" w:cs="Arial"/>
      <w:sz w:val="24"/>
      <w:szCs w:val="24"/>
    </w:rPr>
  </w:style>
  <w:style w:type="paragraph" w:customStyle="1" w:styleId="xl47">
    <w:name w:val="xl47"/>
    <w:basedOn w:val="Normalny"/>
    <w:rsid w:val="005523BD"/>
    <w:pPr>
      <w:autoSpaceDE/>
      <w:spacing w:before="280" w:after="280"/>
      <w:textAlignment w:val="top"/>
    </w:pPr>
    <w:rPr>
      <w:rFonts w:ascii="Arial" w:hAnsi="Arial" w:cs="Arial"/>
      <w:sz w:val="24"/>
      <w:szCs w:val="24"/>
    </w:rPr>
  </w:style>
  <w:style w:type="paragraph" w:customStyle="1" w:styleId="xl48">
    <w:name w:val="xl48"/>
    <w:basedOn w:val="Normalny"/>
    <w:rsid w:val="005523BD"/>
    <w:pPr>
      <w:autoSpaceDE/>
      <w:spacing w:before="280" w:after="280"/>
    </w:pPr>
    <w:rPr>
      <w:rFonts w:ascii="Arial" w:hAnsi="Arial" w:cs="Arial"/>
      <w:sz w:val="24"/>
      <w:szCs w:val="24"/>
    </w:rPr>
  </w:style>
  <w:style w:type="paragraph" w:customStyle="1" w:styleId="xl49">
    <w:name w:val="xl49"/>
    <w:basedOn w:val="Normalny"/>
    <w:rsid w:val="005523BD"/>
    <w:pPr>
      <w:autoSpaceDE/>
      <w:spacing w:before="280" w:after="280"/>
      <w:jc w:val="both"/>
      <w:textAlignment w:val="top"/>
    </w:pPr>
    <w:rPr>
      <w:rFonts w:ascii="Arial" w:hAnsi="Arial" w:cs="Arial"/>
      <w:sz w:val="24"/>
      <w:szCs w:val="24"/>
    </w:rPr>
  </w:style>
  <w:style w:type="paragraph" w:customStyle="1" w:styleId="xl50">
    <w:name w:val="xl50"/>
    <w:basedOn w:val="Normalny"/>
    <w:rsid w:val="005523BD"/>
    <w:pPr>
      <w:autoSpaceDE/>
      <w:spacing w:before="280" w:after="280"/>
      <w:ind w:firstLine="100"/>
      <w:textAlignment w:val="top"/>
    </w:pPr>
    <w:rPr>
      <w:rFonts w:ascii="Arial" w:hAnsi="Arial" w:cs="Arial"/>
      <w:sz w:val="24"/>
      <w:szCs w:val="24"/>
    </w:rPr>
  </w:style>
  <w:style w:type="paragraph" w:customStyle="1" w:styleId="xl51">
    <w:name w:val="xl51"/>
    <w:basedOn w:val="Normalny"/>
    <w:rsid w:val="005523BD"/>
    <w:pPr>
      <w:autoSpaceDE/>
      <w:spacing w:before="280" w:after="280"/>
      <w:jc w:val="both"/>
      <w:textAlignment w:val="top"/>
    </w:pPr>
    <w:rPr>
      <w:rFonts w:ascii="Arial" w:hAnsi="Arial" w:cs="Arial"/>
      <w:sz w:val="24"/>
      <w:szCs w:val="24"/>
    </w:rPr>
  </w:style>
  <w:style w:type="paragraph" w:customStyle="1" w:styleId="xl52">
    <w:name w:val="xl52"/>
    <w:basedOn w:val="Normalny"/>
    <w:rsid w:val="005523BD"/>
    <w:pPr>
      <w:autoSpaceDE/>
      <w:spacing w:before="280" w:after="280"/>
      <w:textAlignment w:val="top"/>
    </w:pPr>
    <w:rPr>
      <w:rFonts w:ascii="Arial" w:hAnsi="Arial" w:cs="Arial"/>
      <w:sz w:val="24"/>
      <w:szCs w:val="24"/>
    </w:rPr>
  </w:style>
  <w:style w:type="paragraph" w:customStyle="1" w:styleId="xl53">
    <w:name w:val="xl53"/>
    <w:basedOn w:val="Normalny"/>
    <w:rsid w:val="005523BD"/>
    <w:pPr>
      <w:autoSpaceDE/>
      <w:spacing w:before="280" w:after="280"/>
      <w:textAlignment w:val="top"/>
    </w:pPr>
    <w:rPr>
      <w:rFonts w:ascii="Arial" w:hAnsi="Arial" w:cs="Arial"/>
      <w:sz w:val="24"/>
      <w:szCs w:val="24"/>
    </w:rPr>
  </w:style>
  <w:style w:type="paragraph" w:customStyle="1" w:styleId="xl54">
    <w:name w:val="xl54"/>
    <w:basedOn w:val="Normalny"/>
    <w:rsid w:val="005523BD"/>
    <w:pPr>
      <w:autoSpaceDE/>
      <w:spacing w:before="280" w:after="280"/>
      <w:textAlignment w:val="top"/>
    </w:pPr>
    <w:rPr>
      <w:rFonts w:ascii="Arial" w:hAnsi="Arial" w:cs="Arial"/>
      <w:sz w:val="24"/>
      <w:szCs w:val="24"/>
    </w:rPr>
  </w:style>
  <w:style w:type="paragraph" w:customStyle="1" w:styleId="xl55">
    <w:name w:val="xl55"/>
    <w:basedOn w:val="Normalny"/>
    <w:rsid w:val="005523BD"/>
    <w:pPr>
      <w:autoSpaceDE/>
      <w:spacing w:before="280" w:after="280"/>
      <w:ind w:firstLine="100"/>
      <w:textAlignment w:val="top"/>
    </w:pPr>
    <w:rPr>
      <w:rFonts w:ascii="Arial" w:hAnsi="Arial" w:cs="Arial"/>
      <w:sz w:val="24"/>
      <w:szCs w:val="24"/>
    </w:rPr>
  </w:style>
  <w:style w:type="paragraph" w:customStyle="1" w:styleId="xl56">
    <w:name w:val="xl56"/>
    <w:basedOn w:val="Normalny"/>
    <w:rsid w:val="005523BD"/>
    <w:pPr>
      <w:autoSpaceDE/>
      <w:spacing w:before="280" w:after="280"/>
      <w:ind w:firstLine="100"/>
      <w:textAlignment w:val="top"/>
    </w:pPr>
    <w:rPr>
      <w:rFonts w:ascii="Arial" w:hAnsi="Arial" w:cs="Arial"/>
      <w:sz w:val="24"/>
      <w:szCs w:val="24"/>
    </w:rPr>
  </w:style>
  <w:style w:type="paragraph" w:customStyle="1" w:styleId="xl57">
    <w:name w:val="xl57"/>
    <w:basedOn w:val="Normalny"/>
    <w:rsid w:val="005523BD"/>
    <w:pPr>
      <w:autoSpaceDE/>
      <w:spacing w:before="280" w:after="280"/>
      <w:ind w:firstLine="100"/>
      <w:textAlignment w:val="top"/>
    </w:pPr>
    <w:rPr>
      <w:rFonts w:ascii="Arial" w:hAnsi="Arial" w:cs="Arial"/>
      <w:sz w:val="24"/>
      <w:szCs w:val="24"/>
    </w:rPr>
  </w:style>
  <w:style w:type="paragraph" w:customStyle="1" w:styleId="xl58">
    <w:name w:val="xl58"/>
    <w:basedOn w:val="Normalny"/>
    <w:rsid w:val="005523BD"/>
    <w:pPr>
      <w:autoSpaceDE/>
      <w:spacing w:before="280" w:after="280"/>
      <w:ind w:firstLine="100"/>
      <w:textAlignment w:val="top"/>
    </w:pPr>
    <w:rPr>
      <w:rFonts w:ascii="Arial" w:hAnsi="Arial" w:cs="Arial"/>
      <w:sz w:val="24"/>
      <w:szCs w:val="24"/>
    </w:rPr>
  </w:style>
  <w:style w:type="paragraph" w:customStyle="1" w:styleId="xl59">
    <w:name w:val="xl59"/>
    <w:basedOn w:val="Normalny"/>
    <w:rsid w:val="005523BD"/>
    <w:pPr>
      <w:autoSpaceDE/>
      <w:spacing w:before="280" w:after="280"/>
      <w:ind w:firstLine="100"/>
      <w:textAlignment w:val="top"/>
    </w:pPr>
    <w:rPr>
      <w:rFonts w:ascii="Arial" w:hAnsi="Arial" w:cs="Arial"/>
      <w:sz w:val="24"/>
      <w:szCs w:val="24"/>
    </w:rPr>
  </w:style>
  <w:style w:type="paragraph" w:customStyle="1" w:styleId="xl60">
    <w:name w:val="xl60"/>
    <w:basedOn w:val="Normalny"/>
    <w:rsid w:val="005523BD"/>
    <w:pPr>
      <w:autoSpaceDE/>
      <w:spacing w:before="280" w:after="280"/>
      <w:ind w:firstLine="100"/>
      <w:textAlignment w:val="top"/>
    </w:pPr>
    <w:rPr>
      <w:rFonts w:ascii="Arial" w:hAnsi="Arial" w:cs="Arial"/>
      <w:sz w:val="18"/>
      <w:szCs w:val="18"/>
    </w:rPr>
  </w:style>
  <w:style w:type="paragraph" w:customStyle="1" w:styleId="xl61">
    <w:name w:val="xl61"/>
    <w:basedOn w:val="Normalny"/>
    <w:rsid w:val="005523BD"/>
    <w:pPr>
      <w:autoSpaceDE/>
      <w:spacing w:before="280" w:after="280"/>
      <w:ind w:firstLine="100"/>
      <w:textAlignment w:val="top"/>
    </w:pPr>
    <w:rPr>
      <w:rFonts w:ascii="Arial" w:hAnsi="Arial" w:cs="Arial"/>
      <w:sz w:val="24"/>
      <w:szCs w:val="24"/>
    </w:rPr>
  </w:style>
  <w:style w:type="paragraph" w:customStyle="1" w:styleId="xl62">
    <w:name w:val="xl62"/>
    <w:basedOn w:val="Normalny"/>
    <w:rsid w:val="005523BD"/>
    <w:pPr>
      <w:autoSpaceDE/>
      <w:spacing w:before="280" w:after="280"/>
      <w:ind w:firstLine="100"/>
      <w:textAlignment w:val="top"/>
    </w:pPr>
    <w:rPr>
      <w:rFonts w:ascii="Arial" w:hAnsi="Arial" w:cs="Arial"/>
      <w:sz w:val="24"/>
      <w:szCs w:val="24"/>
    </w:rPr>
  </w:style>
  <w:style w:type="paragraph" w:customStyle="1" w:styleId="xl63">
    <w:name w:val="xl63"/>
    <w:basedOn w:val="Normalny"/>
    <w:rsid w:val="005523BD"/>
    <w:pPr>
      <w:autoSpaceDE/>
      <w:spacing w:before="280" w:after="280"/>
      <w:ind w:firstLine="100"/>
      <w:textAlignment w:val="top"/>
    </w:pPr>
    <w:rPr>
      <w:rFonts w:ascii="Arial" w:hAnsi="Arial" w:cs="Arial"/>
      <w:sz w:val="24"/>
      <w:szCs w:val="24"/>
    </w:rPr>
  </w:style>
  <w:style w:type="paragraph" w:customStyle="1" w:styleId="xl64">
    <w:name w:val="xl64"/>
    <w:basedOn w:val="Normalny"/>
    <w:rsid w:val="005523BD"/>
    <w:pPr>
      <w:autoSpaceDE/>
      <w:spacing w:before="280" w:after="280"/>
      <w:ind w:firstLine="100"/>
      <w:textAlignment w:val="top"/>
    </w:pPr>
    <w:rPr>
      <w:rFonts w:ascii="Arial" w:hAnsi="Arial" w:cs="Arial"/>
      <w:sz w:val="24"/>
      <w:szCs w:val="24"/>
    </w:rPr>
  </w:style>
  <w:style w:type="paragraph" w:customStyle="1" w:styleId="xl65">
    <w:name w:val="xl65"/>
    <w:basedOn w:val="Normalny"/>
    <w:rsid w:val="005523BD"/>
    <w:pPr>
      <w:autoSpaceDE/>
      <w:spacing w:before="280" w:after="280"/>
      <w:ind w:firstLine="100"/>
      <w:textAlignment w:val="top"/>
    </w:pPr>
    <w:rPr>
      <w:rFonts w:ascii="Arial" w:hAnsi="Arial" w:cs="Arial"/>
      <w:sz w:val="24"/>
      <w:szCs w:val="24"/>
    </w:rPr>
  </w:style>
  <w:style w:type="paragraph" w:customStyle="1" w:styleId="xl66">
    <w:name w:val="xl66"/>
    <w:basedOn w:val="Normalny"/>
    <w:rsid w:val="005523BD"/>
    <w:pPr>
      <w:autoSpaceDE/>
      <w:spacing w:before="280" w:after="280"/>
      <w:jc w:val="right"/>
      <w:textAlignment w:val="center"/>
    </w:pPr>
    <w:rPr>
      <w:rFonts w:ascii="Arial" w:hAnsi="Arial" w:cs="Arial"/>
      <w:b/>
      <w:bCs/>
      <w:sz w:val="24"/>
      <w:szCs w:val="24"/>
    </w:rPr>
  </w:style>
  <w:style w:type="paragraph" w:customStyle="1" w:styleId="xl67">
    <w:name w:val="xl67"/>
    <w:basedOn w:val="Normalny"/>
    <w:rsid w:val="005523BD"/>
    <w:pPr>
      <w:autoSpaceDE/>
      <w:spacing w:before="280" w:after="280"/>
      <w:jc w:val="right"/>
      <w:textAlignment w:val="center"/>
    </w:pPr>
    <w:rPr>
      <w:rFonts w:ascii="Arial" w:hAnsi="Arial" w:cs="Arial"/>
      <w:b/>
      <w:bCs/>
      <w:sz w:val="24"/>
      <w:szCs w:val="24"/>
    </w:rPr>
  </w:style>
  <w:style w:type="paragraph" w:styleId="NormalnyWeb">
    <w:name w:val="Normal (Web)"/>
    <w:basedOn w:val="Normalny"/>
    <w:uiPriority w:val="99"/>
    <w:rsid w:val="005523BD"/>
    <w:pPr>
      <w:autoSpaceDE/>
      <w:spacing w:before="280" w:after="280"/>
    </w:pPr>
    <w:rPr>
      <w:sz w:val="24"/>
      <w:szCs w:val="24"/>
    </w:rPr>
  </w:style>
  <w:style w:type="paragraph" w:styleId="Tekstprzypisudolnego">
    <w:name w:val="footnote text"/>
    <w:aliases w:val="Podrozdział"/>
    <w:basedOn w:val="Normalny"/>
    <w:link w:val="TekstprzypisudolnegoZnak"/>
    <w:uiPriority w:val="99"/>
    <w:rsid w:val="005523BD"/>
    <w:pPr>
      <w:autoSpaceDE/>
    </w:pPr>
  </w:style>
  <w:style w:type="paragraph" w:customStyle="1" w:styleId="Tekstpodstawowywcity21">
    <w:name w:val="Tekst podstawowy wcięty 21"/>
    <w:basedOn w:val="Normalny"/>
    <w:rsid w:val="005523BD"/>
    <w:pPr>
      <w:ind w:left="408" w:hanging="408"/>
      <w:jc w:val="both"/>
    </w:pPr>
    <w:rPr>
      <w:rFonts w:cs="Arial"/>
      <w:color w:val="0000FF"/>
    </w:rPr>
  </w:style>
  <w:style w:type="paragraph" w:customStyle="1" w:styleId="Tekstpodstawowywcity31">
    <w:name w:val="Tekst podstawowy wcięty 31"/>
    <w:basedOn w:val="Normalny"/>
    <w:rsid w:val="005523BD"/>
    <w:pPr>
      <w:ind w:left="408" w:hanging="408"/>
      <w:jc w:val="both"/>
    </w:pPr>
    <w:rPr>
      <w:rFonts w:cs="Arial"/>
      <w:b/>
      <w:bCs/>
      <w:color w:val="0000FF"/>
    </w:rPr>
  </w:style>
  <w:style w:type="paragraph" w:customStyle="1" w:styleId="Tekstpodstawowy22">
    <w:name w:val="Tekst podstawowy 22"/>
    <w:basedOn w:val="Normalny"/>
    <w:rsid w:val="005523BD"/>
    <w:pPr>
      <w:autoSpaceDE/>
      <w:jc w:val="both"/>
    </w:pPr>
    <w:rPr>
      <w:sz w:val="24"/>
      <w:szCs w:val="24"/>
    </w:rPr>
  </w:style>
  <w:style w:type="paragraph" w:customStyle="1" w:styleId="Tekstpodstawowy32">
    <w:name w:val="Tekst podstawowy 32"/>
    <w:basedOn w:val="Normalny"/>
    <w:rsid w:val="005523BD"/>
    <w:pPr>
      <w:shd w:val="clear" w:color="auto" w:fill="FFFFFF"/>
      <w:jc w:val="both"/>
    </w:pPr>
    <w:rPr>
      <w:color w:val="000000"/>
      <w:sz w:val="24"/>
      <w:szCs w:val="28"/>
    </w:rPr>
  </w:style>
  <w:style w:type="paragraph" w:customStyle="1" w:styleId="Tekstblokowy1">
    <w:name w:val="Tekst blokowy1"/>
    <w:basedOn w:val="Normalny"/>
    <w:rsid w:val="005523BD"/>
    <w:pPr>
      <w:autoSpaceDE/>
      <w:spacing w:before="60" w:after="60"/>
      <w:ind w:left="60" w:right="60" w:firstLine="480"/>
      <w:jc w:val="both"/>
    </w:pPr>
    <w:rPr>
      <w:rFonts w:ascii="Tahoma" w:hAnsi="Tahoma" w:cs="Tahoma"/>
      <w:color w:val="000000"/>
    </w:rPr>
  </w:style>
  <w:style w:type="paragraph" w:customStyle="1" w:styleId="Tekstkomentarza1">
    <w:name w:val="Tekst komentarza1"/>
    <w:basedOn w:val="Normalny"/>
    <w:rsid w:val="005523BD"/>
    <w:pPr>
      <w:autoSpaceDE/>
    </w:pPr>
  </w:style>
  <w:style w:type="paragraph" w:styleId="Tematkomentarza">
    <w:name w:val="annotation subject"/>
    <w:basedOn w:val="Tekstkomentarza1"/>
    <w:next w:val="Tekstkomentarza1"/>
    <w:link w:val="TematkomentarzaZnak"/>
    <w:rsid w:val="005523BD"/>
    <w:rPr>
      <w:b/>
      <w:bCs/>
    </w:rPr>
  </w:style>
  <w:style w:type="paragraph" w:customStyle="1" w:styleId="tytu">
    <w:name w:val="tytuł"/>
    <w:basedOn w:val="Normalny"/>
    <w:next w:val="Normalny"/>
    <w:rsid w:val="005523BD"/>
    <w:pPr>
      <w:autoSpaceDE/>
      <w:spacing w:line="360" w:lineRule="auto"/>
    </w:pPr>
    <w:rPr>
      <w:rFonts w:ascii="Arial" w:hAnsi="Arial" w:cs="Arial"/>
      <w:b/>
      <w:sz w:val="22"/>
      <w:szCs w:val="22"/>
    </w:rPr>
  </w:style>
  <w:style w:type="paragraph" w:customStyle="1" w:styleId="normaltableau">
    <w:name w:val="normal_tableau"/>
    <w:basedOn w:val="Normalny"/>
    <w:rsid w:val="005523BD"/>
    <w:pPr>
      <w:autoSpaceDE/>
      <w:spacing w:before="120" w:after="120"/>
      <w:jc w:val="both"/>
    </w:pPr>
    <w:rPr>
      <w:rFonts w:ascii="Optima" w:hAnsi="Optima" w:cs="Optima"/>
      <w:sz w:val="22"/>
      <w:szCs w:val="22"/>
      <w:lang w:val="en-GB"/>
    </w:rPr>
  </w:style>
  <w:style w:type="paragraph" w:customStyle="1" w:styleId="Zwykytekst1">
    <w:name w:val="Zwykły tekst1"/>
    <w:basedOn w:val="Normalny"/>
    <w:rsid w:val="005523BD"/>
    <w:pPr>
      <w:autoSpaceDE/>
    </w:pPr>
    <w:rPr>
      <w:rFonts w:ascii="Courier New" w:hAnsi="Courier New" w:cs="Batang"/>
    </w:rPr>
  </w:style>
  <w:style w:type="paragraph" w:customStyle="1" w:styleId="Standard">
    <w:name w:val="Standard"/>
    <w:uiPriority w:val="99"/>
    <w:rsid w:val="005523BD"/>
    <w:pPr>
      <w:widowControl w:val="0"/>
      <w:suppressAutoHyphens/>
      <w:autoSpaceDE w:val="0"/>
    </w:pPr>
    <w:rPr>
      <w:sz w:val="24"/>
      <w:szCs w:val="24"/>
      <w:lang w:eastAsia="zh-CN"/>
    </w:rPr>
  </w:style>
  <w:style w:type="paragraph" w:customStyle="1" w:styleId="Tekstpodstawowy21">
    <w:name w:val="Tekst podstawowy 21"/>
    <w:basedOn w:val="Normalny"/>
    <w:rsid w:val="005523BD"/>
    <w:pPr>
      <w:overflowPunct w:val="0"/>
      <w:ind w:left="1080"/>
      <w:jc w:val="both"/>
      <w:textAlignment w:val="baseline"/>
    </w:pPr>
    <w:rPr>
      <w:sz w:val="22"/>
    </w:rPr>
  </w:style>
  <w:style w:type="paragraph" w:customStyle="1" w:styleId="StylIwony">
    <w:name w:val="Styl Iwony"/>
    <w:basedOn w:val="Normalny"/>
    <w:rsid w:val="005523BD"/>
    <w:pPr>
      <w:autoSpaceDE/>
      <w:spacing w:before="120" w:after="120"/>
      <w:jc w:val="both"/>
    </w:pPr>
    <w:rPr>
      <w:rFonts w:ascii="Bookman Old Style" w:hAnsi="Bookman Old Style" w:cs="Bookman Old Style"/>
      <w:sz w:val="24"/>
    </w:rPr>
  </w:style>
  <w:style w:type="paragraph" w:customStyle="1" w:styleId="FR3">
    <w:name w:val="FR3"/>
    <w:rsid w:val="005523BD"/>
    <w:pPr>
      <w:widowControl w:val="0"/>
      <w:suppressAutoHyphens/>
    </w:pPr>
    <w:rPr>
      <w:sz w:val="32"/>
      <w:lang w:eastAsia="zh-CN"/>
    </w:rPr>
  </w:style>
  <w:style w:type="paragraph" w:customStyle="1" w:styleId="FR4">
    <w:name w:val="FR4"/>
    <w:rsid w:val="005523BD"/>
    <w:pPr>
      <w:widowControl w:val="0"/>
      <w:suppressAutoHyphens/>
    </w:pPr>
    <w:rPr>
      <w:rFonts w:ascii="Arial" w:hAnsi="Arial" w:cs="Arial"/>
      <w:sz w:val="22"/>
      <w:lang w:eastAsia="zh-CN"/>
    </w:rPr>
  </w:style>
  <w:style w:type="paragraph" w:customStyle="1" w:styleId="z3">
    <w:name w:val="z3"/>
    <w:rsid w:val="005523BD"/>
    <w:pPr>
      <w:keepNext/>
      <w:widowControl w:val="0"/>
      <w:suppressAutoHyphens/>
      <w:autoSpaceDE w:val="0"/>
      <w:spacing w:before="57" w:line="360" w:lineRule="auto"/>
      <w:ind w:left="397"/>
      <w:jc w:val="both"/>
    </w:pPr>
    <w:rPr>
      <w:color w:val="000000"/>
      <w:sz w:val="22"/>
      <w:szCs w:val="23"/>
      <w:lang w:eastAsia="zh-CN"/>
    </w:rPr>
  </w:style>
  <w:style w:type="paragraph" w:customStyle="1" w:styleId="z1">
    <w:name w:val="z1"/>
    <w:rsid w:val="005523BD"/>
    <w:pPr>
      <w:widowControl w:val="0"/>
      <w:tabs>
        <w:tab w:val="left" w:pos="397"/>
      </w:tabs>
      <w:suppressAutoHyphens/>
      <w:autoSpaceDE w:val="0"/>
      <w:spacing w:before="170" w:line="360" w:lineRule="auto"/>
      <w:jc w:val="both"/>
    </w:pPr>
    <w:rPr>
      <w:b/>
      <w:bCs/>
      <w:color w:val="000000"/>
      <w:sz w:val="28"/>
      <w:szCs w:val="23"/>
      <w:lang w:eastAsia="zh-CN"/>
    </w:rPr>
  </w:style>
  <w:style w:type="paragraph" w:customStyle="1" w:styleId="znormal">
    <w:name w:val="z_normal"/>
    <w:rsid w:val="005523BD"/>
    <w:pPr>
      <w:widowControl w:val="0"/>
      <w:suppressAutoHyphens/>
      <w:autoSpaceDE w:val="0"/>
      <w:spacing w:line="360" w:lineRule="auto"/>
      <w:ind w:left="397"/>
      <w:jc w:val="both"/>
    </w:pPr>
    <w:rPr>
      <w:color w:val="000000"/>
      <w:sz w:val="22"/>
      <w:szCs w:val="23"/>
      <w:lang w:eastAsia="zh-CN"/>
    </w:rPr>
  </w:style>
  <w:style w:type="paragraph" w:customStyle="1" w:styleId="zal">
    <w:name w:val="zal"/>
    <w:rsid w:val="005523BD"/>
    <w:pPr>
      <w:widowControl w:val="0"/>
      <w:suppressAutoHyphens/>
      <w:autoSpaceDE w:val="0"/>
      <w:spacing w:after="113" w:line="259" w:lineRule="exact"/>
      <w:ind w:firstLine="283"/>
      <w:jc w:val="right"/>
    </w:pPr>
    <w:rPr>
      <w:b/>
      <w:bCs/>
      <w:color w:val="000000"/>
      <w:sz w:val="22"/>
      <w:szCs w:val="23"/>
      <w:u w:val="single"/>
      <w:lang w:eastAsia="zh-CN"/>
    </w:rPr>
  </w:style>
  <w:style w:type="paragraph" w:customStyle="1" w:styleId="KRESKA">
    <w:name w:val="KRESKA"/>
    <w:basedOn w:val="znormal"/>
    <w:rsid w:val="005523BD"/>
    <w:pPr>
      <w:ind w:left="851" w:hanging="425"/>
    </w:pPr>
  </w:style>
  <w:style w:type="paragraph" w:customStyle="1" w:styleId="BOMBA">
    <w:name w:val="BOMBA"/>
    <w:basedOn w:val="Normalny"/>
    <w:rsid w:val="005523BD"/>
    <w:pPr>
      <w:widowControl w:val="0"/>
      <w:spacing w:line="360" w:lineRule="auto"/>
      <w:ind w:left="851" w:hanging="425"/>
      <w:jc w:val="both"/>
    </w:pPr>
    <w:rPr>
      <w:color w:val="000000"/>
      <w:sz w:val="22"/>
      <w:szCs w:val="23"/>
    </w:rPr>
  </w:style>
  <w:style w:type="paragraph" w:customStyle="1" w:styleId="z11">
    <w:name w:val="z11"/>
    <w:rsid w:val="005523BD"/>
    <w:pPr>
      <w:widowControl w:val="0"/>
      <w:suppressAutoHyphens/>
      <w:autoSpaceDE w:val="0"/>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rsid w:val="005523BD"/>
    <w:pPr>
      <w:widowControl w:val="0"/>
    </w:pPr>
  </w:style>
  <w:style w:type="paragraph" w:customStyle="1" w:styleId="Autokorekta">
    <w:name w:val="Autokorekta"/>
    <w:rsid w:val="005523BD"/>
    <w:pPr>
      <w:suppressAutoHyphens/>
    </w:pPr>
    <w:rPr>
      <w:sz w:val="24"/>
      <w:szCs w:val="24"/>
      <w:lang w:eastAsia="zh-CN"/>
    </w:rPr>
  </w:style>
  <w:style w:type="paragraph" w:customStyle="1" w:styleId="Styl">
    <w:name w:val="Styl"/>
    <w:rsid w:val="005523BD"/>
    <w:pPr>
      <w:widowControl w:val="0"/>
      <w:suppressAutoHyphens/>
      <w:autoSpaceDE w:val="0"/>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
    <w:basedOn w:val="Normalny"/>
    <w:link w:val="AkapitzlistZnak"/>
    <w:qFormat/>
    <w:rsid w:val="005523BD"/>
    <w:pPr>
      <w:ind w:left="708"/>
    </w:pPr>
  </w:style>
  <w:style w:type="paragraph" w:styleId="Tekstdymka">
    <w:name w:val="Balloon Text"/>
    <w:basedOn w:val="Normalny"/>
    <w:rsid w:val="005523BD"/>
    <w:rPr>
      <w:rFonts w:ascii="Tahoma" w:hAnsi="Tahoma" w:cs="Tahoma"/>
      <w:sz w:val="16"/>
      <w:szCs w:val="16"/>
    </w:rPr>
  </w:style>
  <w:style w:type="paragraph" w:customStyle="1" w:styleId="WW-Tekstwstpniesformatowany11111">
    <w:name w:val="WW-Tekst wstępnie sformatowany11111"/>
    <w:basedOn w:val="Normalny"/>
    <w:rsid w:val="005523BD"/>
    <w:pPr>
      <w:widowControl w:val="0"/>
      <w:autoSpaceDE/>
    </w:pPr>
    <w:rPr>
      <w:lang w:bidi="pl-PL"/>
    </w:rPr>
  </w:style>
  <w:style w:type="paragraph" w:customStyle="1" w:styleId="tekst20podstawowy20wci">
    <w:name w:val="tekst_20_podstawowy_20_wciä"/>
    <w:basedOn w:val="Normalny"/>
    <w:rsid w:val="005523BD"/>
    <w:pPr>
      <w:autoSpaceDE/>
      <w:ind w:left="280"/>
    </w:pPr>
    <w:rPr>
      <w:color w:val="000000"/>
      <w:sz w:val="24"/>
    </w:rPr>
  </w:style>
  <w:style w:type="paragraph" w:customStyle="1" w:styleId="Tekstpodstawowy31">
    <w:name w:val="Tekst podstawowy 31"/>
    <w:basedOn w:val="Normalny"/>
    <w:rsid w:val="005523BD"/>
    <w:pPr>
      <w:autoSpaceDE/>
    </w:pPr>
    <w:rPr>
      <w:b/>
      <w:sz w:val="24"/>
    </w:rPr>
  </w:style>
  <w:style w:type="paragraph" w:customStyle="1" w:styleId="Zawartotabeli">
    <w:name w:val="Zawartość tabeli"/>
    <w:basedOn w:val="Normalny"/>
    <w:rsid w:val="005523BD"/>
    <w:pPr>
      <w:suppressLineNumbers/>
    </w:pPr>
  </w:style>
  <w:style w:type="paragraph" w:customStyle="1" w:styleId="Nagwektabeli">
    <w:name w:val="Nagłówek tabeli"/>
    <w:basedOn w:val="Zawartotabeli"/>
    <w:rsid w:val="005523BD"/>
    <w:pPr>
      <w:jc w:val="center"/>
    </w:pPr>
    <w:rPr>
      <w:b/>
      <w:bCs/>
    </w:rPr>
  </w:style>
  <w:style w:type="character" w:styleId="Uwydatnienie">
    <w:name w:val="Emphasis"/>
    <w:basedOn w:val="Domylnaczcionkaakapitu"/>
    <w:uiPriority w:val="20"/>
    <w:qFormat/>
    <w:rsid w:val="00C758CA"/>
    <w:rPr>
      <w:b/>
      <w:bCs/>
      <w:i w:val="0"/>
      <w:iCs w:val="0"/>
    </w:rPr>
  </w:style>
  <w:style w:type="character" w:customStyle="1" w:styleId="st1">
    <w:name w:val="st1"/>
    <w:basedOn w:val="Domylnaczcionkaakapitu"/>
    <w:rsid w:val="00C758CA"/>
  </w:style>
  <w:style w:type="paragraph" w:customStyle="1" w:styleId="Default">
    <w:name w:val="Default"/>
    <w:uiPriority w:val="99"/>
    <w:qFormat/>
    <w:rsid w:val="00C838E3"/>
    <w:pPr>
      <w:autoSpaceDE w:val="0"/>
      <w:autoSpaceDN w:val="0"/>
      <w:adjustRightInd w:val="0"/>
    </w:pPr>
    <w:rPr>
      <w:color w:val="000000"/>
      <w:sz w:val="24"/>
      <w:szCs w:val="24"/>
    </w:rPr>
  </w:style>
  <w:style w:type="paragraph" w:customStyle="1" w:styleId="podstawowy">
    <w:name w:val="podstawowy"/>
    <w:basedOn w:val="Normalny"/>
    <w:link w:val="podstawowyZnak"/>
    <w:rsid w:val="00C838E3"/>
    <w:pPr>
      <w:suppressAutoHyphens w:val="0"/>
      <w:autoSpaceDE/>
      <w:ind w:firstLine="709"/>
      <w:jc w:val="both"/>
    </w:pPr>
    <w:rPr>
      <w:sz w:val="24"/>
      <w:szCs w:val="24"/>
      <w:lang w:eastAsia="en-US"/>
    </w:rPr>
  </w:style>
  <w:style w:type="character" w:customStyle="1" w:styleId="podstawowyZnak">
    <w:name w:val="podstawowy Znak"/>
    <w:link w:val="podstawowy"/>
    <w:rsid w:val="00C838E3"/>
    <w:rPr>
      <w:sz w:val="24"/>
      <w:szCs w:val="24"/>
      <w:lang w:eastAsia="en-US"/>
    </w:rPr>
  </w:style>
  <w:style w:type="character" w:styleId="Odwoanieprzypisudolnego">
    <w:name w:val="footnote reference"/>
    <w:basedOn w:val="Domylnaczcionkaakapitu"/>
    <w:uiPriority w:val="99"/>
    <w:rsid w:val="00C838E3"/>
    <w:rPr>
      <w:vertAlign w:val="superscript"/>
    </w:rPr>
  </w:style>
  <w:style w:type="paragraph" w:styleId="Tekstpodstawowy3">
    <w:name w:val="Body Text 3"/>
    <w:basedOn w:val="Normalny"/>
    <w:link w:val="Tekstpodstawowy3Znak"/>
    <w:uiPriority w:val="99"/>
    <w:unhideWhenUsed/>
    <w:rsid w:val="006A1E30"/>
    <w:pPr>
      <w:spacing w:after="120"/>
    </w:pPr>
    <w:rPr>
      <w:sz w:val="16"/>
      <w:szCs w:val="16"/>
    </w:rPr>
  </w:style>
  <w:style w:type="character" w:customStyle="1" w:styleId="Tekstpodstawowy3Znak">
    <w:name w:val="Tekst podstawowy 3 Znak"/>
    <w:basedOn w:val="Domylnaczcionkaakapitu"/>
    <w:link w:val="Tekstpodstawowy3"/>
    <w:uiPriority w:val="99"/>
    <w:rsid w:val="006A1E30"/>
    <w:rPr>
      <w:sz w:val="16"/>
      <w:szCs w:val="16"/>
      <w:lang w:eastAsia="zh-CN"/>
    </w:rPr>
  </w:style>
  <w:style w:type="paragraph" w:styleId="Tekstpodstawowy2">
    <w:name w:val="Body Text 2"/>
    <w:basedOn w:val="Normalny"/>
    <w:link w:val="Tekstpodstawowy2Znak"/>
    <w:rsid w:val="006A1E30"/>
    <w:pPr>
      <w:suppressAutoHyphens w:val="0"/>
      <w:autoSpaceDE/>
      <w:spacing w:after="120" w:line="480" w:lineRule="auto"/>
    </w:pPr>
    <w:rPr>
      <w:sz w:val="24"/>
      <w:szCs w:val="24"/>
      <w:lang w:eastAsia="pl-PL"/>
    </w:rPr>
  </w:style>
  <w:style w:type="character" w:customStyle="1" w:styleId="Tekstpodstawowy2Znak1">
    <w:name w:val="Tekst podstawowy 2 Znak1"/>
    <w:basedOn w:val="Domylnaczcionkaakapitu"/>
    <w:uiPriority w:val="99"/>
    <w:semiHidden/>
    <w:rsid w:val="006A1E30"/>
    <w:rPr>
      <w:lang w:eastAsia="zh-CN"/>
    </w:rPr>
  </w:style>
  <w:style w:type="paragraph" w:customStyle="1" w:styleId="CM71">
    <w:name w:val="CM71"/>
    <w:basedOn w:val="Normalny"/>
    <w:next w:val="Normalny"/>
    <w:uiPriority w:val="99"/>
    <w:rsid w:val="005B4219"/>
    <w:pPr>
      <w:widowControl w:val="0"/>
      <w:suppressAutoHyphens w:val="0"/>
      <w:autoSpaceDN w:val="0"/>
      <w:adjustRightInd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rsid w:val="005B4219"/>
    <w:pPr>
      <w:widowControl w:val="0"/>
      <w:spacing w:line="253" w:lineRule="atLeast"/>
    </w:pPr>
    <w:rPr>
      <w:rFonts w:ascii="Arial" w:eastAsiaTheme="minorEastAsia" w:hAnsi="Arial" w:cs="Arial"/>
      <w:color w:val="auto"/>
    </w:rPr>
  </w:style>
  <w:style w:type="character" w:customStyle="1" w:styleId="hidden-print">
    <w:name w:val="hidden-print"/>
    <w:basedOn w:val="Domylnaczcionkaakapitu"/>
    <w:rsid w:val="005B4219"/>
  </w:style>
  <w:style w:type="paragraph" w:customStyle="1" w:styleId="zlitustzmustliter">
    <w:name w:val="zlitustzmustliter"/>
    <w:basedOn w:val="Normalny"/>
    <w:rsid w:val="00F71F1D"/>
    <w:pPr>
      <w:suppressAutoHyphens w:val="0"/>
      <w:autoSpaceDE/>
      <w:spacing w:before="100" w:beforeAutospacing="1" w:after="100" w:afterAutospacing="1"/>
    </w:pPr>
    <w:rPr>
      <w:sz w:val="24"/>
      <w:szCs w:val="24"/>
      <w:lang w:eastAsia="pl-PL"/>
    </w:rPr>
  </w:style>
  <w:style w:type="paragraph" w:customStyle="1" w:styleId="zlitpktzmpktliter">
    <w:name w:val="zlitpktzmpktliter"/>
    <w:basedOn w:val="Normalny"/>
    <w:rsid w:val="00B33C64"/>
    <w:pPr>
      <w:suppressAutoHyphens w:val="0"/>
      <w:autoSpaceDE/>
      <w:spacing w:before="100" w:beforeAutospacing="1" w:after="100" w:afterAutospacing="1"/>
    </w:pPr>
    <w:rPr>
      <w:sz w:val="24"/>
      <w:szCs w:val="24"/>
      <w:lang w:eastAsia="pl-PL"/>
    </w:rPr>
  </w:style>
  <w:style w:type="paragraph" w:customStyle="1" w:styleId="Domylnie">
    <w:name w:val="Domyślnie"/>
    <w:uiPriority w:val="99"/>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nhideWhenUsed/>
    <w:rsid w:val="00C5092B"/>
    <w:pPr>
      <w:spacing w:after="120"/>
      <w:ind w:left="283"/>
    </w:pPr>
    <w:rPr>
      <w:sz w:val="16"/>
      <w:szCs w:val="16"/>
    </w:rPr>
  </w:style>
  <w:style w:type="character" w:customStyle="1" w:styleId="Tekstpodstawowywcity3Znak">
    <w:name w:val="Tekst podstawowy wcięty 3 Znak"/>
    <w:basedOn w:val="Domylnaczcionkaakapitu"/>
    <w:link w:val="Tekstpodstawowywcity3"/>
    <w:rsid w:val="00C5092B"/>
    <w:rPr>
      <w:sz w:val="16"/>
      <w:szCs w:val="16"/>
      <w:lang w:eastAsia="zh-CN"/>
    </w:rPr>
  </w:style>
  <w:style w:type="character" w:customStyle="1" w:styleId="TekstprzypisudolnegoZnak">
    <w:name w:val="Tekst przypisu dolnego Znak"/>
    <w:aliases w:val="Podrozdział Znak"/>
    <w:basedOn w:val="Domylnaczcionkaakapitu"/>
    <w:link w:val="Tekstprzypisudolnego"/>
    <w:uiPriority w:val="99"/>
    <w:locked/>
    <w:rsid w:val="002E0327"/>
    <w:rPr>
      <w:lang w:eastAsia="zh-CN"/>
    </w:rPr>
  </w:style>
  <w:style w:type="character" w:customStyle="1" w:styleId="alb">
    <w:name w:val="a_lb"/>
    <w:basedOn w:val="Domylnaczcionkaakapitu"/>
    <w:rsid w:val="002A0FDF"/>
  </w:style>
  <w:style w:type="paragraph" w:customStyle="1" w:styleId="zustzmustartykuempunktem">
    <w:name w:val="zustzmus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pktzmpktartykuempunktem">
    <w:name w:val="zpktzmpktartykuempunktem"/>
    <w:basedOn w:val="Normalny"/>
    <w:rsid w:val="00184940"/>
    <w:pPr>
      <w:suppressAutoHyphens w:val="0"/>
      <w:autoSpaceDE/>
      <w:spacing w:before="100" w:beforeAutospacing="1" w:after="100" w:afterAutospacing="1"/>
    </w:pPr>
    <w:rPr>
      <w:sz w:val="24"/>
      <w:szCs w:val="24"/>
      <w:lang w:eastAsia="pl-PL"/>
    </w:rPr>
  </w:style>
  <w:style w:type="paragraph" w:customStyle="1" w:styleId="zartzmartartykuempunktem">
    <w:name w:val="zartzmartartykuempunktem"/>
    <w:basedOn w:val="Normalny"/>
    <w:rsid w:val="00184940"/>
    <w:pPr>
      <w:suppressAutoHyphens w:val="0"/>
      <w:autoSpaceDE/>
      <w:spacing w:before="100" w:beforeAutospacing="1" w:after="100" w:afterAutospacing="1"/>
    </w:pPr>
    <w:rPr>
      <w:sz w:val="24"/>
      <w:szCs w:val="24"/>
      <w:lang w:eastAsia="pl-PL"/>
    </w:rPr>
  </w:style>
  <w:style w:type="character" w:customStyle="1" w:styleId="Wzmianka1">
    <w:name w:val="Wzmianka1"/>
    <w:basedOn w:val="Domylnaczcionkaakapitu"/>
    <w:uiPriority w:val="99"/>
    <w:semiHidden/>
    <w:unhideWhenUsed/>
    <w:rsid w:val="00053D1C"/>
    <w:rPr>
      <w:color w:val="2B579A"/>
      <w:shd w:val="clear" w:color="auto" w:fill="E6E6E6"/>
    </w:rPr>
  </w:style>
  <w:style w:type="character" w:customStyle="1" w:styleId="StopkaZnak">
    <w:name w:val="Stopka Znak"/>
    <w:basedOn w:val="Domylnaczcionkaakapitu"/>
    <w:link w:val="Stopka"/>
    <w:uiPriority w:val="99"/>
    <w:rsid w:val="00454D90"/>
    <w:rPr>
      <w:lang w:eastAsia="zh-CN"/>
    </w:rPr>
  </w:style>
  <w:style w:type="character" w:customStyle="1" w:styleId="datalabel">
    <w:name w:val="datalabel"/>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99"/>
    <w:qFormat/>
    <w:rsid w:val="00F370DA"/>
    <w:rPr>
      <w:lang w:eastAsia="zh-CN"/>
    </w:rPr>
  </w:style>
  <w:style w:type="character" w:styleId="Odwoaniedokomentarza">
    <w:name w:val="annotation reference"/>
    <w:basedOn w:val="Domylnaczcionkaakapitu"/>
    <w:unhideWhenUsed/>
    <w:rsid w:val="00222D32"/>
    <w:rPr>
      <w:sz w:val="16"/>
      <w:szCs w:val="16"/>
    </w:rPr>
  </w:style>
  <w:style w:type="paragraph" w:styleId="Tekstkomentarza">
    <w:name w:val="annotation text"/>
    <w:basedOn w:val="Normalny"/>
    <w:link w:val="TekstkomentarzaZnak"/>
    <w:semiHidden/>
    <w:unhideWhenUsed/>
    <w:rsid w:val="00222D32"/>
  </w:style>
  <w:style w:type="character" w:customStyle="1" w:styleId="TekstkomentarzaZnak">
    <w:name w:val="Tekst komentarza Znak"/>
    <w:basedOn w:val="Domylnaczcionkaakapitu"/>
    <w:link w:val="Tekstkomentarza"/>
    <w:semiHidden/>
    <w:rsid w:val="00222D32"/>
    <w:rPr>
      <w:lang w:eastAsia="zh-CN"/>
    </w:rPr>
  </w:style>
  <w:style w:type="character" w:customStyle="1" w:styleId="Nierozpoznanawzmianka1">
    <w:name w:val="Nierozpoznana wzmianka1"/>
    <w:basedOn w:val="Domylnaczcionkaakapitu"/>
    <w:uiPriority w:val="99"/>
    <w:semiHidden/>
    <w:unhideWhenUsed/>
    <w:rsid w:val="004A1614"/>
    <w:rPr>
      <w:color w:val="605E5C"/>
      <w:shd w:val="clear" w:color="auto" w:fill="E1DFDD"/>
    </w:rPr>
  </w:style>
  <w:style w:type="paragraph" w:customStyle="1" w:styleId="text-justify">
    <w:name w:val="text-justify"/>
    <w:basedOn w:val="Normalny"/>
    <w:rsid w:val="002302C1"/>
    <w:pPr>
      <w:suppressAutoHyphens w:val="0"/>
      <w:autoSpaceDE/>
      <w:spacing w:before="100" w:beforeAutospacing="1" w:after="100" w:afterAutospacing="1"/>
    </w:pPr>
    <w:rPr>
      <w:sz w:val="24"/>
      <w:szCs w:val="24"/>
      <w:lang w:eastAsia="pl-PL"/>
    </w:rPr>
  </w:style>
  <w:style w:type="character" w:customStyle="1" w:styleId="alb-s">
    <w:name w:val="a_lb-s"/>
    <w:basedOn w:val="Domylnaczcionkaakapitu"/>
    <w:rsid w:val="00587933"/>
  </w:style>
  <w:style w:type="paragraph" w:customStyle="1" w:styleId="Style13">
    <w:name w:val="Style13"/>
    <w:basedOn w:val="Normalny"/>
    <w:uiPriority w:val="99"/>
    <w:rsid w:val="00CB6848"/>
    <w:pPr>
      <w:widowControl w:val="0"/>
      <w:suppressAutoHyphens w:val="0"/>
      <w:autoSpaceDN w:val="0"/>
      <w:adjustRightInd w:val="0"/>
      <w:spacing w:line="216" w:lineRule="exact"/>
      <w:jc w:val="both"/>
    </w:pPr>
    <w:rPr>
      <w:rFonts w:ascii="Arial Unicode MS" w:hAnsi="Calibri"/>
      <w:sz w:val="24"/>
      <w:szCs w:val="24"/>
      <w:lang w:eastAsia="pl-PL"/>
    </w:rPr>
  </w:style>
  <w:style w:type="paragraph" w:styleId="Tekstprzypisukocowego">
    <w:name w:val="endnote text"/>
    <w:basedOn w:val="Normalny"/>
    <w:link w:val="TekstprzypisukocowegoZnak"/>
    <w:uiPriority w:val="99"/>
    <w:semiHidden/>
    <w:unhideWhenUsed/>
    <w:rsid w:val="00731B33"/>
  </w:style>
  <w:style w:type="character" w:customStyle="1" w:styleId="TekstprzypisukocowegoZnak">
    <w:name w:val="Tekst przypisu końcowego Znak"/>
    <w:basedOn w:val="Domylnaczcionkaakapitu"/>
    <w:link w:val="Tekstprzypisukocowego"/>
    <w:uiPriority w:val="99"/>
    <w:semiHidden/>
    <w:rsid w:val="00731B33"/>
    <w:rPr>
      <w:lang w:eastAsia="zh-CN"/>
    </w:rPr>
  </w:style>
  <w:style w:type="character" w:styleId="Odwoanieprzypisukocowego">
    <w:name w:val="endnote reference"/>
    <w:basedOn w:val="Domylnaczcionkaakapitu"/>
    <w:uiPriority w:val="99"/>
    <w:semiHidden/>
    <w:unhideWhenUsed/>
    <w:rsid w:val="00731B33"/>
    <w:rPr>
      <w:vertAlign w:val="superscript"/>
    </w:rPr>
  </w:style>
  <w:style w:type="table" w:styleId="Tabela-Siatka">
    <w:name w:val="Table Grid"/>
    <w:basedOn w:val="Standardowy"/>
    <w:uiPriority w:val="59"/>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FD6908"/>
  </w:style>
  <w:style w:type="character" w:customStyle="1" w:styleId="ng-binding">
    <w:name w:val="ng-binding"/>
    <w:basedOn w:val="Domylnaczcionkaakapitu"/>
    <w:rsid w:val="00FC44D2"/>
  </w:style>
  <w:style w:type="character" w:customStyle="1" w:styleId="ng-scope">
    <w:name w:val="ng-scope"/>
    <w:basedOn w:val="Domylnaczcionkaakapitu"/>
    <w:rsid w:val="00FC44D2"/>
  </w:style>
  <w:style w:type="character" w:customStyle="1" w:styleId="WW-Znakinumeracji1111111111111111111">
    <w:name w:val="WW-Znaki numeracji1111111111111111111"/>
    <w:rsid w:val="00D502FC"/>
  </w:style>
  <w:style w:type="character" w:customStyle="1" w:styleId="Nagwek9Znak">
    <w:name w:val="Nagłówek 9 Znak"/>
    <w:basedOn w:val="Domylnaczcionkaakapitu"/>
    <w:link w:val="Nagwek9"/>
    <w:semiHidden/>
    <w:rsid w:val="00CE459A"/>
    <w:rPr>
      <w:rFonts w:asciiTheme="majorHAnsi" w:eastAsiaTheme="majorEastAsia" w:hAnsiTheme="majorHAnsi" w:cstheme="majorBidi"/>
      <w:i/>
      <w:iCs/>
      <w:color w:val="404040" w:themeColor="text1" w:themeTint="BF"/>
    </w:rPr>
  </w:style>
  <w:style w:type="character" w:customStyle="1" w:styleId="Nierozpoznanawzmianka2">
    <w:name w:val="Nierozpoznana wzmianka2"/>
    <w:basedOn w:val="Domylnaczcionkaakapitu"/>
    <w:uiPriority w:val="99"/>
    <w:semiHidden/>
    <w:unhideWhenUsed/>
    <w:rsid w:val="0051006F"/>
    <w:rPr>
      <w:color w:val="605E5C"/>
      <w:shd w:val="clear" w:color="auto" w:fill="E1DFDD"/>
    </w:rPr>
  </w:style>
  <w:style w:type="character" w:customStyle="1" w:styleId="width100prc">
    <w:name w:val="width100prc"/>
    <w:basedOn w:val="Domylnaczcionkaakapitu"/>
    <w:rsid w:val="009B31BF"/>
  </w:style>
  <w:style w:type="character" w:customStyle="1" w:styleId="size">
    <w:name w:val="size"/>
    <w:basedOn w:val="Domylnaczcionkaakapitu"/>
    <w:rsid w:val="00D54896"/>
  </w:style>
  <w:style w:type="character" w:customStyle="1" w:styleId="sr-only">
    <w:name w:val="sr-only"/>
    <w:basedOn w:val="Domylnaczcionkaakapitu"/>
    <w:rsid w:val="00CE297A"/>
  </w:style>
  <w:style w:type="character" w:customStyle="1" w:styleId="TekstpodstawowyZnak1">
    <w:name w:val="Tekst podstawowy Znak1"/>
    <w:aliases w:val="Tekst podstawowy Znak Znak Znak,Tekst podstawowy Znak Znak Znak Znak Znak Znak,Tekst podstawowy Znak Znak Znak Znak Znak1,Tekst podstawowy Znak Znak Znak Znak Znak Znak Znak Znak"/>
    <w:basedOn w:val="Domylnaczcionkaakapitu"/>
    <w:link w:val="Tekstpodstawowy"/>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locked/>
    <w:rsid w:val="00700A76"/>
    <w:rPr>
      <w:rFonts w:ascii="Palatino Linotype" w:hAnsi="Palatino Linotype"/>
      <w:sz w:val="21"/>
      <w:szCs w:val="19"/>
      <w:lang w:val="en-US"/>
    </w:rPr>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paragraph" w:customStyle="1" w:styleId="Style1">
    <w:name w:val="Style 1"/>
    <w:uiPriority w:val="99"/>
    <w:rsid w:val="00765136"/>
    <w:pPr>
      <w:widowControl w:val="0"/>
      <w:suppressAutoHyphens/>
      <w:autoSpaceDN w:val="0"/>
      <w:textAlignment w:val="baseline"/>
    </w:pPr>
    <w:rPr>
      <w:rFonts w:eastAsia="Arial Unicode MS" w:cs="Mangal"/>
      <w:kern w:val="3"/>
      <w:lang w:eastAsia="zh-CN" w:bidi="hi-IN"/>
    </w:rPr>
  </w:style>
  <w:style w:type="character" w:customStyle="1" w:styleId="CharacterStyle1">
    <w:name w:val="Character Style 1"/>
    <w:rsid w:val="00765136"/>
    <w:rPr>
      <w:sz w:val="22"/>
    </w:rPr>
  </w:style>
  <w:style w:type="numbering" w:customStyle="1" w:styleId="WWNum9">
    <w:name w:val="WWNum9"/>
    <w:basedOn w:val="Bezlisty"/>
    <w:rsid w:val="00765136"/>
    <w:pPr>
      <w:numPr>
        <w:numId w:val="2"/>
      </w:numPr>
    </w:pPr>
  </w:style>
  <w:style w:type="paragraph" w:customStyle="1" w:styleId="NormalBold">
    <w:name w:val="NormalBold"/>
    <w:basedOn w:val="Normalny"/>
    <w:link w:val="NormalBoldChar"/>
    <w:rsid w:val="00A73E28"/>
    <w:pPr>
      <w:widowControl w:val="0"/>
      <w:suppressAutoHyphens w:val="0"/>
      <w:autoSpaceDE/>
    </w:pPr>
    <w:rPr>
      <w:b/>
      <w:sz w:val="24"/>
      <w:szCs w:val="22"/>
      <w:lang w:eastAsia="en-GB"/>
    </w:rPr>
  </w:style>
  <w:style w:type="character" w:customStyle="1" w:styleId="NormalBoldChar">
    <w:name w:val="NormalBold Char"/>
    <w:link w:val="NormalBold"/>
    <w:locked/>
    <w:rsid w:val="00A73E28"/>
    <w:rPr>
      <w:b/>
      <w:sz w:val="24"/>
      <w:szCs w:val="22"/>
      <w:lang w:eastAsia="en-GB"/>
    </w:rPr>
  </w:style>
  <w:style w:type="character" w:customStyle="1" w:styleId="DeltaViewInsertion">
    <w:name w:val="DeltaView Insertion"/>
    <w:rsid w:val="00A73E28"/>
    <w:rPr>
      <w:b/>
      <w:i/>
      <w:spacing w:val="0"/>
    </w:rPr>
  </w:style>
  <w:style w:type="paragraph" w:customStyle="1" w:styleId="Text1">
    <w:name w:val="Text 1"/>
    <w:basedOn w:val="Normalny"/>
    <w:rsid w:val="00A73E28"/>
    <w:pPr>
      <w:suppressAutoHyphens w:val="0"/>
      <w:autoSpaceDE/>
      <w:spacing w:before="120" w:after="120"/>
      <w:ind w:left="850"/>
      <w:jc w:val="both"/>
    </w:pPr>
    <w:rPr>
      <w:rFonts w:eastAsia="Calibri"/>
      <w:sz w:val="24"/>
      <w:szCs w:val="22"/>
      <w:lang w:eastAsia="en-GB"/>
    </w:rPr>
  </w:style>
  <w:style w:type="paragraph" w:customStyle="1" w:styleId="NormalLeft">
    <w:name w:val="Normal Left"/>
    <w:basedOn w:val="Normalny"/>
    <w:rsid w:val="00A73E28"/>
    <w:pPr>
      <w:suppressAutoHyphens w:val="0"/>
      <w:autoSpaceDE/>
      <w:spacing w:before="120" w:after="120"/>
    </w:pPr>
    <w:rPr>
      <w:rFonts w:eastAsia="Calibri"/>
      <w:sz w:val="24"/>
      <w:szCs w:val="22"/>
      <w:lang w:eastAsia="en-GB"/>
    </w:rPr>
  </w:style>
  <w:style w:type="paragraph" w:customStyle="1" w:styleId="Tiret0">
    <w:name w:val="Tiret 0"/>
    <w:basedOn w:val="Normalny"/>
    <w:rsid w:val="00A73E28"/>
    <w:pPr>
      <w:numPr>
        <w:numId w:val="5"/>
      </w:numPr>
      <w:suppressAutoHyphens w:val="0"/>
      <w:autoSpaceDE/>
      <w:spacing w:before="120" w:after="120"/>
      <w:jc w:val="both"/>
    </w:pPr>
    <w:rPr>
      <w:rFonts w:eastAsia="Calibri"/>
      <w:sz w:val="24"/>
      <w:szCs w:val="22"/>
      <w:lang w:eastAsia="en-GB"/>
    </w:rPr>
  </w:style>
  <w:style w:type="paragraph" w:customStyle="1" w:styleId="Tiret1">
    <w:name w:val="Tiret 1"/>
    <w:basedOn w:val="Normalny"/>
    <w:rsid w:val="00A73E28"/>
    <w:pPr>
      <w:numPr>
        <w:numId w:val="6"/>
      </w:numPr>
      <w:suppressAutoHyphens w:val="0"/>
      <w:autoSpaceDE/>
      <w:spacing w:before="120" w:after="120"/>
      <w:jc w:val="both"/>
    </w:pPr>
    <w:rPr>
      <w:rFonts w:eastAsia="Calibri"/>
      <w:sz w:val="24"/>
      <w:szCs w:val="22"/>
      <w:lang w:eastAsia="en-GB"/>
    </w:rPr>
  </w:style>
  <w:style w:type="paragraph" w:customStyle="1" w:styleId="NumPar1">
    <w:name w:val="NumPar 1"/>
    <w:basedOn w:val="Normalny"/>
    <w:next w:val="Text1"/>
    <w:rsid w:val="00A73E28"/>
    <w:pPr>
      <w:numPr>
        <w:numId w:val="9"/>
      </w:numPr>
      <w:suppressAutoHyphens w:val="0"/>
      <w:autoSpaceDE/>
      <w:spacing w:before="120" w:after="120"/>
      <w:jc w:val="both"/>
    </w:pPr>
    <w:rPr>
      <w:rFonts w:eastAsia="Calibri"/>
      <w:sz w:val="24"/>
      <w:szCs w:val="22"/>
      <w:lang w:eastAsia="en-GB"/>
    </w:rPr>
  </w:style>
  <w:style w:type="paragraph" w:customStyle="1" w:styleId="NumPar2">
    <w:name w:val="NumPar 2"/>
    <w:basedOn w:val="Normalny"/>
    <w:next w:val="Text1"/>
    <w:rsid w:val="00A73E28"/>
    <w:pPr>
      <w:numPr>
        <w:ilvl w:val="1"/>
        <w:numId w:val="9"/>
      </w:numPr>
      <w:suppressAutoHyphens w:val="0"/>
      <w:autoSpaceDE/>
      <w:spacing w:before="120" w:after="120"/>
      <w:jc w:val="both"/>
    </w:pPr>
    <w:rPr>
      <w:rFonts w:eastAsia="Calibri"/>
      <w:sz w:val="24"/>
      <w:szCs w:val="22"/>
      <w:lang w:eastAsia="en-GB"/>
    </w:rPr>
  </w:style>
  <w:style w:type="paragraph" w:customStyle="1" w:styleId="NumPar3">
    <w:name w:val="NumPar 3"/>
    <w:basedOn w:val="Normalny"/>
    <w:next w:val="Text1"/>
    <w:rsid w:val="00A73E28"/>
    <w:pPr>
      <w:numPr>
        <w:ilvl w:val="2"/>
        <w:numId w:val="9"/>
      </w:numPr>
      <w:suppressAutoHyphens w:val="0"/>
      <w:autoSpaceDE/>
      <w:spacing w:before="120" w:after="120"/>
      <w:jc w:val="both"/>
    </w:pPr>
    <w:rPr>
      <w:rFonts w:eastAsia="Calibri"/>
      <w:sz w:val="24"/>
      <w:szCs w:val="22"/>
      <w:lang w:eastAsia="en-GB"/>
    </w:rPr>
  </w:style>
  <w:style w:type="paragraph" w:customStyle="1" w:styleId="NumPar4">
    <w:name w:val="NumPar 4"/>
    <w:basedOn w:val="Normalny"/>
    <w:next w:val="Text1"/>
    <w:rsid w:val="00A73E28"/>
    <w:pPr>
      <w:numPr>
        <w:ilvl w:val="3"/>
        <w:numId w:val="9"/>
      </w:numPr>
      <w:suppressAutoHyphens w:val="0"/>
      <w:autoSpaceDE/>
      <w:spacing w:before="120" w:after="120"/>
      <w:jc w:val="both"/>
    </w:pPr>
    <w:rPr>
      <w:rFonts w:eastAsia="Calibri"/>
      <w:sz w:val="24"/>
      <w:szCs w:val="22"/>
      <w:lang w:eastAsia="en-GB"/>
    </w:rPr>
  </w:style>
  <w:style w:type="paragraph" w:customStyle="1" w:styleId="ChapterTitle">
    <w:name w:val="ChapterTitle"/>
    <w:basedOn w:val="Normalny"/>
    <w:next w:val="Normalny"/>
    <w:rsid w:val="00A73E28"/>
    <w:pPr>
      <w:keepNext/>
      <w:suppressAutoHyphens w:val="0"/>
      <w:autoSpaceDE/>
      <w:spacing w:before="120" w:after="360"/>
      <w:jc w:val="center"/>
    </w:pPr>
    <w:rPr>
      <w:rFonts w:eastAsia="Calibri"/>
      <w:b/>
      <w:sz w:val="32"/>
      <w:szCs w:val="22"/>
      <w:lang w:eastAsia="en-GB"/>
    </w:rPr>
  </w:style>
  <w:style w:type="paragraph" w:customStyle="1" w:styleId="SectionTitle">
    <w:name w:val="SectionTitle"/>
    <w:basedOn w:val="Normalny"/>
    <w:next w:val="Nagwek1"/>
    <w:rsid w:val="00A73E28"/>
    <w:pPr>
      <w:keepNext/>
      <w:suppressAutoHyphens w:val="0"/>
      <w:autoSpaceDE/>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73E28"/>
    <w:pPr>
      <w:suppressAutoHyphens w:val="0"/>
      <w:autoSpaceDE/>
      <w:spacing w:before="120" w:after="120"/>
      <w:jc w:val="center"/>
    </w:pPr>
    <w:rPr>
      <w:rFonts w:eastAsia="Calibri"/>
      <w:b/>
      <w:sz w:val="24"/>
      <w:szCs w:val="22"/>
      <w:u w:val="single"/>
      <w:lang w:eastAsia="en-GB"/>
    </w:rPr>
  </w:style>
  <w:style w:type="numbering" w:customStyle="1" w:styleId="Bezlisty1">
    <w:name w:val="Bez listy1"/>
    <w:next w:val="Bezlisty"/>
    <w:uiPriority w:val="99"/>
    <w:semiHidden/>
    <w:unhideWhenUsed/>
    <w:rsid w:val="009917BD"/>
  </w:style>
  <w:style w:type="character" w:customStyle="1" w:styleId="Tekstpodstawowywcity2Znak">
    <w:name w:val="Tekst podstawowy wcięty 2 Znak"/>
    <w:basedOn w:val="Domylnaczcionkaakapitu"/>
    <w:link w:val="Tekstpodstawowywcity2"/>
    <w:semiHidden/>
    <w:locked/>
    <w:rsid w:val="009917BD"/>
    <w:rPr>
      <w:rFonts w:ascii="Calibri" w:hAnsi="Calibri"/>
      <w:sz w:val="22"/>
      <w:szCs w:val="22"/>
      <w:lang w:eastAsia="en-US"/>
    </w:rPr>
  </w:style>
  <w:style w:type="paragraph" w:styleId="Tekstpodstawowywcity2">
    <w:name w:val="Body Text Indent 2"/>
    <w:basedOn w:val="Normalny"/>
    <w:link w:val="Tekstpodstawowywcity2Znak"/>
    <w:semiHidden/>
    <w:rsid w:val="009917BD"/>
    <w:pPr>
      <w:suppressAutoHyphens w:val="0"/>
      <w:autoSpaceDE/>
      <w:spacing w:after="120" w:line="480" w:lineRule="auto"/>
      <w:ind w:left="283"/>
    </w:pPr>
    <w:rPr>
      <w:rFonts w:ascii="Calibri" w:hAnsi="Calibri"/>
      <w:sz w:val="22"/>
      <w:szCs w:val="22"/>
      <w:lang w:eastAsia="en-US"/>
    </w:rPr>
  </w:style>
  <w:style w:type="character" w:customStyle="1" w:styleId="Tekstpodstawowywcity2Znak1">
    <w:name w:val="Tekst podstawowy wcięty 2 Znak1"/>
    <w:basedOn w:val="Domylnaczcionkaakapitu"/>
    <w:uiPriority w:val="99"/>
    <w:semiHidden/>
    <w:rsid w:val="009917BD"/>
    <w:rPr>
      <w:lang w:eastAsia="zh-CN"/>
    </w:rPr>
  </w:style>
  <w:style w:type="paragraph" w:customStyle="1" w:styleId="Tekstwstpniesformatowany">
    <w:name w:val="Tekst wstępnie sformatowany"/>
    <w:basedOn w:val="Normalny"/>
    <w:rsid w:val="009917BD"/>
    <w:pPr>
      <w:widowControl w:val="0"/>
      <w:autoSpaceDE/>
    </w:pPr>
    <w:rPr>
      <w:rFonts w:ascii="Courier New" w:eastAsia="Courier New" w:hAnsi="Courier New" w:cs="Courier New"/>
      <w:lang w:eastAsia="ar-SA"/>
    </w:rPr>
  </w:style>
  <w:style w:type="character" w:customStyle="1" w:styleId="TematkomentarzaZnak">
    <w:name w:val="Temat komentarza Znak"/>
    <w:basedOn w:val="TekstkomentarzaZnak"/>
    <w:link w:val="Tematkomentarza"/>
    <w:rsid w:val="009917BD"/>
    <w:rPr>
      <w:b/>
      <w:bCs/>
      <w:lang w:eastAsia="zh-CN"/>
    </w:rPr>
  </w:style>
  <w:style w:type="character" w:customStyle="1" w:styleId="highlight">
    <w:name w:val="highlight"/>
    <w:basedOn w:val="Domylnaczcionkaakapitu"/>
    <w:rsid w:val="009917BD"/>
  </w:style>
  <w:style w:type="numbering" w:customStyle="1" w:styleId="WW8Num7">
    <w:name w:val="WW8Num7"/>
    <w:rsid w:val="000807A0"/>
    <w:pPr>
      <w:numPr>
        <w:numId w:val="18"/>
      </w:numPr>
    </w:pPr>
  </w:style>
  <w:style w:type="numbering" w:customStyle="1" w:styleId="WW8Num71">
    <w:name w:val="WW8Num71"/>
    <w:rsid w:val="004D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365">
      <w:bodyDiv w:val="1"/>
      <w:marLeft w:val="0"/>
      <w:marRight w:val="0"/>
      <w:marTop w:val="0"/>
      <w:marBottom w:val="0"/>
      <w:divBdr>
        <w:top w:val="none" w:sz="0" w:space="0" w:color="auto"/>
        <w:left w:val="none" w:sz="0" w:space="0" w:color="auto"/>
        <w:bottom w:val="none" w:sz="0" w:space="0" w:color="auto"/>
        <w:right w:val="none" w:sz="0" w:space="0" w:color="auto"/>
      </w:divBdr>
      <w:divsChild>
        <w:div w:id="662971711">
          <w:marLeft w:val="0"/>
          <w:marRight w:val="0"/>
          <w:marTop w:val="0"/>
          <w:marBottom w:val="0"/>
          <w:divBdr>
            <w:top w:val="none" w:sz="0" w:space="0" w:color="auto"/>
            <w:left w:val="none" w:sz="0" w:space="0" w:color="auto"/>
            <w:bottom w:val="none" w:sz="0" w:space="0" w:color="auto"/>
            <w:right w:val="none" w:sz="0" w:space="0" w:color="auto"/>
          </w:divBdr>
        </w:div>
      </w:divsChild>
    </w:div>
    <w:div w:id="119305059">
      <w:bodyDiv w:val="1"/>
      <w:marLeft w:val="0"/>
      <w:marRight w:val="0"/>
      <w:marTop w:val="0"/>
      <w:marBottom w:val="0"/>
      <w:divBdr>
        <w:top w:val="none" w:sz="0" w:space="0" w:color="auto"/>
        <w:left w:val="none" w:sz="0" w:space="0" w:color="auto"/>
        <w:bottom w:val="none" w:sz="0" w:space="0" w:color="auto"/>
        <w:right w:val="none" w:sz="0" w:space="0" w:color="auto"/>
      </w:divBdr>
    </w:div>
    <w:div w:id="266735855">
      <w:bodyDiv w:val="1"/>
      <w:marLeft w:val="0"/>
      <w:marRight w:val="0"/>
      <w:marTop w:val="0"/>
      <w:marBottom w:val="0"/>
      <w:divBdr>
        <w:top w:val="none" w:sz="0" w:space="0" w:color="auto"/>
        <w:left w:val="none" w:sz="0" w:space="0" w:color="auto"/>
        <w:bottom w:val="none" w:sz="0" w:space="0" w:color="auto"/>
        <w:right w:val="none" w:sz="0" w:space="0" w:color="auto"/>
      </w:divBdr>
      <w:divsChild>
        <w:div w:id="752237920">
          <w:marLeft w:val="0"/>
          <w:marRight w:val="0"/>
          <w:marTop w:val="0"/>
          <w:marBottom w:val="0"/>
          <w:divBdr>
            <w:top w:val="none" w:sz="0" w:space="0" w:color="auto"/>
            <w:left w:val="none" w:sz="0" w:space="0" w:color="auto"/>
            <w:bottom w:val="none" w:sz="0" w:space="0" w:color="auto"/>
            <w:right w:val="none" w:sz="0" w:space="0" w:color="auto"/>
          </w:divBdr>
          <w:divsChild>
            <w:div w:id="1432049011">
              <w:marLeft w:val="0"/>
              <w:marRight w:val="0"/>
              <w:marTop w:val="0"/>
              <w:marBottom w:val="0"/>
              <w:divBdr>
                <w:top w:val="none" w:sz="0" w:space="0" w:color="auto"/>
                <w:left w:val="none" w:sz="0" w:space="0" w:color="auto"/>
                <w:bottom w:val="none" w:sz="0" w:space="0" w:color="auto"/>
                <w:right w:val="none" w:sz="0" w:space="0" w:color="auto"/>
              </w:divBdr>
              <w:divsChild>
                <w:div w:id="487290438">
                  <w:marLeft w:val="0"/>
                  <w:marRight w:val="0"/>
                  <w:marTop w:val="0"/>
                  <w:marBottom w:val="0"/>
                  <w:divBdr>
                    <w:top w:val="none" w:sz="0" w:space="0" w:color="auto"/>
                    <w:left w:val="none" w:sz="0" w:space="0" w:color="auto"/>
                    <w:bottom w:val="none" w:sz="0" w:space="0" w:color="auto"/>
                    <w:right w:val="none" w:sz="0" w:space="0" w:color="auto"/>
                  </w:divBdr>
                </w:div>
                <w:div w:id="111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336">
          <w:marLeft w:val="0"/>
          <w:marRight w:val="0"/>
          <w:marTop w:val="0"/>
          <w:marBottom w:val="0"/>
          <w:divBdr>
            <w:top w:val="none" w:sz="0" w:space="0" w:color="auto"/>
            <w:left w:val="none" w:sz="0" w:space="0" w:color="auto"/>
            <w:bottom w:val="none" w:sz="0" w:space="0" w:color="auto"/>
            <w:right w:val="none" w:sz="0" w:space="0" w:color="auto"/>
          </w:divBdr>
        </w:div>
      </w:divsChild>
    </w:div>
    <w:div w:id="287971751">
      <w:bodyDiv w:val="1"/>
      <w:marLeft w:val="0"/>
      <w:marRight w:val="0"/>
      <w:marTop w:val="0"/>
      <w:marBottom w:val="0"/>
      <w:divBdr>
        <w:top w:val="none" w:sz="0" w:space="0" w:color="auto"/>
        <w:left w:val="none" w:sz="0" w:space="0" w:color="auto"/>
        <w:bottom w:val="none" w:sz="0" w:space="0" w:color="auto"/>
        <w:right w:val="none" w:sz="0" w:space="0" w:color="auto"/>
      </w:divBdr>
      <w:divsChild>
        <w:div w:id="2089692708">
          <w:marLeft w:val="0"/>
          <w:marRight w:val="0"/>
          <w:marTop w:val="0"/>
          <w:marBottom w:val="0"/>
          <w:divBdr>
            <w:top w:val="none" w:sz="0" w:space="0" w:color="auto"/>
            <w:left w:val="none" w:sz="0" w:space="0" w:color="auto"/>
            <w:bottom w:val="none" w:sz="0" w:space="0" w:color="auto"/>
            <w:right w:val="none" w:sz="0" w:space="0" w:color="auto"/>
          </w:divBdr>
          <w:divsChild>
            <w:div w:id="147478309">
              <w:marLeft w:val="0"/>
              <w:marRight w:val="0"/>
              <w:marTop w:val="0"/>
              <w:marBottom w:val="0"/>
              <w:divBdr>
                <w:top w:val="none" w:sz="0" w:space="0" w:color="auto"/>
                <w:left w:val="none" w:sz="0" w:space="0" w:color="auto"/>
                <w:bottom w:val="none" w:sz="0" w:space="0" w:color="auto"/>
                <w:right w:val="none" w:sz="0" w:space="0" w:color="auto"/>
              </w:divBdr>
            </w:div>
            <w:div w:id="1034618905">
              <w:marLeft w:val="0"/>
              <w:marRight w:val="0"/>
              <w:marTop w:val="0"/>
              <w:marBottom w:val="0"/>
              <w:divBdr>
                <w:top w:val="none" w:sz="0" w:space="0" w:color="auto"/>
                <w:left w:val="none" w:sz="0" w:space="0" w:color="auto"/>
                <w:bottom w:val="none" w:sz="0" w:space="0" w:color="auto"/>
                <w:right w:val="none" w:sz="0" w:space="0" w:color="auto"/>
              </w:divBdr>
            </w:div>
            <w:div w:id="865563729">
              <w:marLeft w:val="0"/>
              <w:marRight w:val="0"/>
              <w:marTop w:val="0"/>
              <w:marBottom w:val="0"/>
              <w:divBdr>
                <w:top w:val="none" w:sz="0" w:space="0" w:color="auto"/>
                <w:left w:val="none" w:sz="0" w:space="0" w:color="auto"/>
                <w:bottom w:val="none" w:sz="0" w:space="0" w:color="auto"/>
                <w:right w:val="none" w:sz="0" w:space="0" w:color="auto"/>
              </w:divBdr>
            </w:div>
            <w:div w:id="80880206">
              <w:marLeft w:val="0"/>
              <w:marRight w:val="0"/>
              <w:marTop w:val="0"/>
              <w:marBottom w:val="0"/>
              <w:divBdr>
                <w:top w:val="none" w:sz="0" w:space="0" w:color="auto"/>
                <w:left w:val="none" w:sz="0" w:space="0" w:color="auto"/>
                <w:bottom w:val="none" w:sz="0" w:space="0" w:color="auto"/>
                <w:right w:val="none" w:sz="0" w:space="0" w:color="auto"/>
              </w:divBdr>
            </w:div>
            <w:div w:id="513884917">
              <w:marLeft w:val="0"/>
              <w:marRight w:val="0"/>
              <w:marTop w:val="0"/>
              <w:marBottom w:val="0"/>
              <w:divBdr>
                <w:top w:val="none" w:sz="0" w:space="0" w:color="auto"/>
                <w:left w:val="none" w:sz="0" w:space="0" w:color="auto"/>
                <w:bottom w:val="none" w:sz="0" w:space="0" w:color="auto"/>
                <w:right w:val="none" w:sz="0" w:space="0" w:color="auto"/>
              </w:divBdr>
            </w:div>
            <w:div w:id="1408654707">
              <w:marLeft w:val="0"/>
              <w:marRight w:val="0"/>
              <w:marTop w:val="0"/>
              <w:marBottom w:val="0"/>
              <w:divBdr>
                <w:top w:val="none" w:sz="0" w:space="0" w:color="auto"/>
                <w:left w:val="none" w:sz="0" w:space="0" w:color="auto"/>
                <w:bottom w:val="none" w:sz="0" w:space="0" w:color="auto"/>
                <w:right w:val="none" w:sz="0" w:space="0" w:color="auto"/>
              </w:divBdr>
            </w:div>
            <w:div w:id="715744019">
              <w:marLeft w:val="0"/>
              <w:marRight w:val="0"/>
              <w:marTop w:val="0"/>
              <w:marBottom w:val="0"/>
              <w:divBdr>
                <w:top w:val="none" w:sz="0" w:space="0" w:color="auto"/>
                <w:left w:val="none" w:sz="0" w:space="0" w:color="auto"/>
                <w:bottom w:val="none" w:sz="0" w:space="0" w:color="auto"/>
                <w:right w:val="none" w:sz="0" w:space="0" w:color="auto"/>
              </w:divBdr>
            </w:div>
            <w:div w:id="1649551880">
              <w:marLeft w:val="0"/>
              <w:marRight w:val="0"/>
              <w:marTop w:val="0"/>
              <w:marBottom w:val="0"/>
              <w:divBdr>
                <w:top w:val="none" w:sz="0" w:space="0" w:color="auto"/>
                <w:left w:val="none" w:sz="0" w:space="0" w:color="auto"/>
                <w:bottom w:val="none" w:sz="0" w:space="0" w:color="auto"/>
                <w:right w:val="none" w:sz="0" w:space="0" w:color="auto"/>
              </w:divBdr>
            </w:div>
          </w:divsChild>
        </w:div>
        <w:div w:id="843470551">
          <w:marLeft w:val="0"/>
          <w:marRight w:val="0"/>
          <w:marTop w:val="0"/>
          <w:marBottom w:val="0"/>
          <w:divBdr>
            <w:top w:val="none" w:sz="0" w:space="0" w:color="auto"/>
            <w:left w:val="none" w:sz="0" w:space="0" w:color="auto"/>
            <w:bottom w:val="none" w:sz="0" w:space="0" w:color="auto"/>
            <w:right w:val="none" w:sz="0" w:space="0" w:color="auto"/>
          </w:divBdr>
        </w:div>
        <w:div w:id="290526568">
          <w:marLeft w:val="0"/>
          <w:marRight w:val="0"/>
          <w:marTop w:val="0"/>
          <w:marBottom w:val="0"/>
          <w:divBdr>
            <w:top w:val="none" w:sz="0" w:space="0" w:color="auto"/>
            <w:left w:val="none" w:sz="0" w:space="0" w:color="auto"/>
            <w:bottom w:val="none" w:sz="0" w:space="0" w:color="auto"/>
            <w:right w:val="none" w:sz="0" w:space="0" w:color="auto"/>
          </w:divBdr>
        </w:div>
        <w:div w:id="1025788201">
          <w:marLeft w:val="0"/>
          <w:marRight w:val="0"/>
          <w:marTop w:val="0"/>
          <w:marBottom w:val="0"/>
          <w:divBdr>
            <w:top w:val="none" w:sz="0" w:space="0" w:color="auto"/>
            <w:left w:val="none" w:sz="0" w:space="0" w:color="auto"/>
            <w:bottom w:val="none" w:sz="0" w:space="0" w:color="auto"/>
            <w:right w:val="none" w:sz="0" w:space="0" w:color="auto"/>
          </w:divBdr>
        </w:div>
        <w:div w:id="1168866764">
          <w:marLeft w:val="0"/>
          <w:marRight w:val="0"/>
          <w:marTop w:val="0"/>
          <w:marBottom w:val="0"/>
          <w:divBdr>
            <w:top w:val="none" w:sz="0" w:space="0" w:color="auto"/>
            <w:left w:val="none" w:sz="0" w:space="0" w:color="auto"/>
            <w:bottom w:val="none" w:sz="0" w:space="0" w:color="auto"/>
            <w:right w:val="none" w:sz="0" w:space="0" w:color="auto"/>
          </w:divBdr>
        </w:div>
        <w:div w:id="417487418">
          <w:marLeft w:val="0"/>
          <w:marRight w:val="0"/>
          <w:marTop w:val="0"/>
          <w:marBottom w:val="0"/>
          <w:divBdr>
            <w:top w:val="none" w:sz="0" w:space="0" w:color="auto"/>
            <w:left w:val="none" w:sz="0" w:space="0" w:color="auto"/>
            <w:bottom w:val="none" w:sz="0" w:space="0" w:color="auto"/>
            <w:right w:val="none" w:sz="0" w:space="0" w:color="auto"/>
          </w:divBdr>
        </w:div>
      </w:divsChild>
    </w:div>
    <w:div w:id="364329427">
      <w:bodyDiv w:val="1"/>
      <w:marLeft w:val="0"/>
      <w:marRight w:val="0"/>
      <w:marTop w:val="0"/>
      <w:marBottom w:val="0"/>
      <w:divBdr>
        <w:top w:val="none" w:sz="0" w:space="0" w:color="auto"/>
        <w:left w:val="none" w:sz="0" w:space="0" w:color="auto"/>
        <w:bottom w:val="none" w:sz="0" w:space="0" w:color="auto"/>
        <w:right w:val="none" w:sz="0" w:space="0" w:color="auto"/>
      </w:divBdr>
    </w:div>
    <w:div w:id="384259354">
      <w:bodyDiv w:val="1"/>
      <w:marLeft w:val="0"/>
      <w:marRight w:val="0"/>
      <w:marTop w:val="0"/>
      <w:marBottom w:val="0"/>
      <w:divBdr>
        <w:top w:val="none" w:sz="0" w:space="0" w:color="auto"/>
        <w:left w:val="none" w:sz="0" w:space="0" w:color="auto"/>
        <w:bottom w:val="none" w:sz="0" w:space="0" w:color="auto"/>
        <w:right w:val="none" w:sz="0" w:space="0" w:color="auto"/>
      </w:divBdr>
      <w:divsChild>
        <w:div w:id="1786537318">
          <w:marLeft w:val="0"/>
          <w:marRight w:val="0"/>
          <w:marTop w:val="0"/>
          <w:marBottom w:val="0"/>
          <w:divBdr>
            <w:top w:val="none" w:sz="0" w:space="0" w:color="auto"/>
            <w:left w:val="none" w:sz="0" w:space="0" w:color="auto"/>
            <w:bottom w:val="none" w:sz="0" w:space="0" w:color="auto"/>
            <w:right w:val="none" w:sz="0" w:space="0" w:color="auto"/>
          </w:divBdr>
          <w:divsChild>
            <w:div w:id="31420460">
              <w:marLeft w:val="0"/>
              <w:marRight w:val="0"/>
              <w:marTop w:val="0"/>
              <w:marBottom w:val="0"/>
              <w:divBdr>
                <w:top w:val="none" w:sz="0" w:space="0" w:color="auto"/>
                <w:left w:val="none" w:sz="0" w:space="0" w:color="auto"/>
                <w:bottom w:val="none" w:sz="0" w:space="0" w:color="auto"/>
                <w:right w:val="none" w:sz="0" w:space="0" w:color="auto"/>
              </w:divBdr>
            </w:div>
            <w:div w:id="69818154">
              <w:marLeft w:val="0"/>
              <w:marRight w:val="0"/>
              <w:marTop w:val="0"/>
              <w:marBottom w:val="0"/>
              <w:divBdr>
                <w:top w:val="none" w:sz="0" w:space="0" w:color="auto"/>
                <w:left w:val="none" w:sz="0" w:space="0" w:color="auto"/>
                <w:bottom w:val="none" w:sz="0" w:space="0" w:color="auto"/>
                <w:right w:val="none" w:sz="0" w:space="0" w:color="auto"/>
              </w:divBdr>
            </w:div>
            <w:div w:id="1204444216">
              <w:marLeft w:val="0"/>
              <w:marRight w:val="0"/>
              <w:marTop w:val="0"/>
              <w:marBottom w:val="0"/>
              <w:divBdr>
                <w:top w:val="none" w:sz="0" w:space="0" w:color="auto"/>
                <w:left w:val="none" w:sz="0" w:space="0" w:color="auto"/>
                <w:bottom w:val="none" w:sz="0" w:space="0" w:color="auto"/>
                <w:right w:val="none" w:sz="0" w:space="0" w:color="auto"/>
              </w:divBdr>
            </w:div>
            <w:div w:id="1987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816">
      <w:bodyDiv w:val="1"/>
      <w:marLeft w:val="0"/>
      <w:marRight w:val="0"/>
      <w:marTop w:val="0"/>
      <w:marBottom w:val="0"/>
      <w:divBdr>
        <w:top w:val="none" w:sz="0" w:space="0" w:color="auto"/>
        <w:left w:val="none" w:sz="0" w:space="0" w:color="auto"/>
        <w:bottom w:val="none" w:sz="0" w:space="0" w:color="auto"/>
        <w:right w:val="none" w:sz="0" w:space="0" w:color="auto"/>
      </w:divBdr>
    </w:div>
    <w:div w:id="459492508">
      <w:bodyDiv w:val="1"/>
      <w:marLeft w:val="0"/>
      <w:marRight w:val="0"/>
      <w:marTop w:val="0"/>
      <w:marBottom w:val="0"/>
      <w:divBdr>
        <w:top w:val="none" w:sz="0" w:space="0" w:color="auto"/>
        <w:left w:val="none" w:sz="0" w:space="0" w:color="auto"/>
        <w:bottom w:val="none" w:sz="0" w:space="0" w:color="auto"/>
        <w:right w:val="none" w:sz="0" w:space="0" w:color="auto"/>
      </w:divBdr>
    </w:div>
    <w:div w:id="468742253">
      <w:bodyDiv w:val="1"/>
      <w:marLeft w:val="0"/>
      <w:marRight w:val="0"/>
      <w:marTop w:val="0"/>
      <w:marBottom w:val="0"/>
      <w:divBdr>
        <w:top w:val="none" w:sz="0" w:space="0" w:color="auto"/>
        <w:left w:val="none" w:sz="0" w:space="0" w:color="auto"/>
        <w:bottom w:val="none" w:sz="0" w:space="0" w:color="auto"/>
        <w:right w:val="none" w:sz="0" w:space="0" w:color="auto"/>
      </w:divBdr>
      <w:divsChild>
        <w:div w:id="1897667677">
          <w:marLeft w:val="0"/>
          <w:marRight w:val="0"/>
          <w:marTop w:val="0"/>
          <w:marBottom w:val="0"/>
          <w:divBdr>
            <w:top w:val="none" w:sz="0" w:space="0" w:color="auto"/>
            <w:left w:val="none" w:sz="0" w:space="0" w:color="auto"/>
            <w:bottom w:val="none" w:sz="0" w:space="0" w:color="auto"/>
            <w:right w:val="none" w:sz="0" w:space="0" w:color="auto"/>
          </w:divBdr>
          <w:divsChild>
            <w:div w:id="71589821">
              <w:marLeft w:val="0"/>
              <w:marRight w:val="0"/>
              <w:marTop w:val="0"/>
              <w:marBottom w:val="0"/>
              <w:divBdr>
                <w:top w:val="none" w:sz="0" w:space="0" w:color="auto"/>
                <w:left w:val="none" w:sz="0" w:space="0" w:color="auto"/>
                <w:bottom w:val="none" w:sz="0" w:space="0" w:color="auto"/>
                <w:right w:val="none" w:sz="0" w:space="0" w:color="auto"/>
              </w:divBdr>
            </w:div>
            <w:div w:id="578751898">
              <w:marLeft w:val="0"/>
              <w:marRight w:val="0"/>
              <w:marTop w:val="0"/>
              <w:marBottom w:val="0"/>
              <w:divBdr>
                <w:top w:val="none" w:sz="0" w:space="0" w:color="auto"/>
                <w:left w:val="none" w:sz="0" w:space="0" w:color="auto"/>
                <w:bottom w:val="none" w:sz="0" w:space="0" w:color="auto"/>
                <w:right w:val="none" w:sz="0" w:space="0" w:color="auto"/>
              </w:divBdr>
            </w:div>
            <w:div w:id="853225515">
              <w:marLeft w:val="0"/>
              <w:marRight w:val="0"/>
              <w:marTop w:val="0"/>
              <w:marBottom w:val="0"/>
              <w:divBdr>
                <w:top w:val="none" w:sz="0" w:space="0" w:color="auto"/>
                <w:left w:val="none" w:sz="0" w:space="0" w:color="auto"/>
                <w:bottom w:val="none" w:sz="0" w:space="0" w:color="auto"/>
                <w:right w:val="none" w:sz="0" w:space="0" w:color="auto"/>
              </w:divBdr>
            </w:div>
            <w:div w:id="1513377360">
              <w:marLeft w:val="0"/>
              <w:marRight w:val="0"/>
              <w:marTop w:val="0"/>
              <w:marBottom w:val="0"/>
              <w:divBdr>
                <w:top w:val="none" w:sz="0" w:space="0" w:color="auto"/>
                <w:left w:val="none" w:sz="0" w:space="0" w:color="auto"/>
                <w:bottom w:val="none" w:sz="0" w:space="0" w:color="auto"/>
                <w:right w:val="none" w:sz="0" w:space="0" w:color="auto"/>
              </w:divBdr>
            </w:div>
            <w:div w:id="1561945380">
              <w:marLeft w:val="0"/>
              <w:marRight w:val="0"/>
              <w:marTop w:val="0"/>
              <w:marBottom w:val="0"/>
              <w:divBdr>
                <w:top w:val="none" w:sz="0" w:space="0" w:color="auto"/>
                <w:left w:val="none" w:sz="0" w:space="0" w:color="auto"/>
                <w:bottom w:val="none" w:sz="0" w:space="0" w:color="auto"/>
                <w:right w:val="none" w:sz="0" w:space="0" w:color="auto"/>
              </w:divBdr>
            </w:div>
            <w:div w:id="1808427058">
              <w:marLeft w:val="0"/>
              <w:marRight w:val="0"/>
              <w:marTop w:val="0"/>
              <w:marBottom w:val="0"/>
              <w:divBdr>
                <w:top w:val="none" w:sz="0" w:space="0" w:color="auto"/>
                <w:left w:val="none" w:sz="0" w:space="0" w:color="auto"/>
                <w:bottom w:val="none" w:sz="0" w:space="0" w:color="auto"/>
                <w:right w:val="none" w:sz="0" w:space="0" w:color="auto"/>
              </w:divBdr>
            </w:div>
            <w:div w:id="2028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49561">
      <w:bodyDiv w:val="1"/>
      <w:marLeft w:val="0"/>
      <w:marRight w:val="0"/>
      <w:marTop w:val="0"/>
      <w:marBottom w:val="0"/>
      <w:divBdr>
        <w:top w:val="none" w:sz="0" w:space="0" w:color="auto"/>
        <w:left w:val="none" w:sz="0" w:space="0" w:color="auto"/>
        <w:bottom w:val="none" w:sz="0" w:space="0" w:color="auto"/>
        <w:right w:val="none" w:sz="0" w:space="0" w:color="auto"/>
      </w:divBdr>
    </w:div>
    <w:div w:id="584613538">
      <w:bodyDiv w:val="1"/>
      <w:marLeft w:val="0"/>
      <w:marRight w:val="0"/>
      <w:marTop w:val="0"/>
      <w:marBottom w:val="0"/>
      <w:divBdr>
        <w:top w:val="none" w:sz="0" w:space="0" w:color="auto"/>
        <w:left w:val="none" w:sz="0" w:space="0" w:color="auto"/>
        <w:bottom w:val="none" w:sz="0" w:space="0" w:color="auto"/>
        <w:right w:val="none" w:sz="0" w:space="0" w:color="auto"/>
      </w:divBdr>
      <w:divsChild>
        <w:div w:id="1241210623">
          <w:marLeft w:val="0"/>
          <w:marRight w:val="0"/>
          <w:marTop w:val="0"/>
          <w:marBottom w:val="0"/>
          <w:divBdr>
            <w:top w:val="none" w:sz="0" w:space="0" w:color="auto"/>
            <w:left w:val="none" w:sz="0" w:space="0" w:color="auto"/>
            <w:bottom w:val="none" w:sz="0" w:space="0" w:color="auto"/>
            <w:right w:val="none" w:sz="0" w:space="0" w:color="auto"/>
          </w:divBdr>
          <w:divsChild>
            <w:div w:id="713967800">
              <w:marLeft w:val="0"/>
              <w:marRight w:val="0"/>
              <w:marTop w:val="0"/>
              <w:marBottom w:val="0"/>
              <w:divBdr>
                <w:top w:val="none" w:sz="0" w:space="0" w:color="auto"/>
                <w:left w:val="none" w:sz="0" w:space="0" w:color="auto"/>
                <w:bottom w:val="none" w:sz="0" w:space="0" w:color="auto"/>
                <w:right w:val="none" w:sz="0" w:space="0" w:color="auto"/>
              </w:divBdr>
            </w:div>
          </w:divsChild>
        </w:div>
        <w:div w:id="1574587683">
          <w:marLeft w:val="0"/>
          <w:marRight w:val="0"/>
          <w:marTop w:val="0"/>
          <w:marBottom w:val="0"/>
          <w:divBdr>
            <w:top w:val="none" w:sz="0" w:space="0" w:color="auto"/>
            <w:left w:val="none" w:sz="0" w:space="0" w:color="auto"/>
            <w:bottom w:val="none" w:sz="0" w:space="0" w:color="auto"/>
            <w:right w:val="none" w:sz="0" w:space="0" w:color="auto"/>
          </w:divBdr>
          <w:divsChild>
            <w:div w:id="1850026903">
              <w:marLeft w:val="0"/>
              <w:marRight w:val="0"/>
              <w:marTop w:val="0"/>
              <w:marBottom w:val="0"/>
              <w:divBdr>
                <w:top w:val="none" w:sz="0" w:space="0" w:color="auto"/>
                <w:left w:val="none" w:sz="0" w:space="0" w:color="auto"/>
                <w:bottom w:val="none" w:sz="0" w:space="0" w:color="auto"/>
                <w:right w:val="none" w:sz="0" w:space="0" w:color="auto"/>
              </w:divBdr>
            </w:div>
          </w:divsChild>
        </w:div>
        <w:div w:id="2088526299">
          <w:marLeft w:val="0"/>
          <w:marRight w:val="0"/>
          <w:marTop w:val="0"/>
          <w:marBottom w:val="0"/>
          <w:divBdr>
            <w:top w:val="none" w:sz="0" w:space="0" w:color="auto"/>
            <w:left w:val="none" w:sz="0" w:space="0" w:color="auto"/>
            <w:bottom w:val="none" w:sz="0" w:space="0" w:color="auto"/>
            <w:right w:val="none" w:sz="0" w:space="0" w:color="auto"/>
          </w:divBdr>
          <w:divsChild>
            <w:div w:id="1503007061">
              <w:marLeft w:val="0"/>
              <w:marRight w:val="0"/>
              <w:marTop w:val="0"/>
              <w:marBottom w:val="0"/>
              <w:divBdr>
                <w:top w:val="none" w:sz="0" w:space="0" w:color="auto"/>
                <w:left w:val="none" w:sz="0" w:space="0" w:color="auto"/>
                <w:bottom w:val="none" w:sz="0" w:space="0" w:color="auto"/>
                <w:right w:val="none" w:sz="0" w:space="0" w:color="auto"/>
              </w:divBdr>
            </w:div>
          </w:divsChild>
        </w:div>
        <w:div w:id="542713835">
          <w:marLeft w:val="0"/>
          <w:marRight w:val="0"/>
          <w:marTop w:val="0"/>
          <w:marBottom w:val="0"/>
          <w:divBdr>
            <w:top w:val="none" w:sz="0" w:space="0" w:color="auto"/>
            <w:left w:val="none" w:sz="0" w:space="0" w:color="auto"/>
            <w:bottom w:val="none" w:sz="0" w:space="0" w:color="auto"/>
            <w:right w:val="none" w:sz="0" w:space="0" w:color="auto"/>
          </w:divBdr>
          <w:divsChild>
            <w:div w:id="547492366">
              <w:marLeft w:val="0"/>
              <w:marRight w:val="0"/>
              <w:marTop w:val="0"/>
              <w:marBottom w:val="0"/>
              <w:divBdr>
                <w:top w:val="none" w:sz="0" w:space="0" w:color="auto"/>
                <w:left w:val="none" w:sz="0" w:space="0" w:color="auto"/>
                <w:bottom w:val="none" w:sz="0" w:space="0" w:color="auto"/>
                <w:right w:val="none" w:sz="0" w:space="0" w:color="auto"/>
              </w:divBdr>
            </w:div>
          </w:divsChild>
        </w:div>
        <w:div w:id="479351112">
          <w:marLeft w:val="0"/>
          <w:marRight w:val="0"/>
          <w:marTop w:val="0"/>
          <w:marBottom w:val="0"/>
          <w:divBdr>
            <w:top w:val="none" w:sz="0" w:space="0" w:color="auto"/>
            <w:left w:val="none" w:sz="0" w:space="0" w:color="auto"/>
            <w:bottom w:val="none" w:sz="0" w:space="0" w:color="auto"/>
            <w:right w:val="none" w:sz="0" w:space="0" w:color="auto"/>
          </w:divBdr>
          <w:divsChild>
            <w:div w:id="1968580838">
              <w:marLeft w:val="0"/>
              <w:marRight w:val="0"/>
              <w:marTop w:val="0"/>
              <w:marBottom w:val="0"/>
              <w:divBdr>
                <w:top w:val="none" w:sz="0" w:space="0" w:color="auto"/>
                <w:left w:val="none" w:sz="0" w:space="0" w:color="auto"/>
                <w:bottom w:val="none" w:sz="0" w:space="0" w:color="auto"/>
                <w:right w:val="none" w:sz="0" w:space="0" w:color="auto"/>
              </w:divBdr>
            </w:div>
          </w:divsChild>
        </w:div>
        <w:div w:id="1662925828">
          <w:marLeft w:val="0"/>
          <w:marRight w:val="0"/>
          <w:marTop w:val="0"/>
          <w:marBottom w:val="0"/>
          <w:divBdr>
            <w:top w:val="none" w:sz="0" w:space="0" w:color="auto"/>
            <w:left w:val="none" w:sz="0" w:space="0" w:color="auto"/>
            <w:bottom w:val="none" w:sz="0" w:space="0" w:color="auto"/>
            <w:right w:val="none" w:sz="0" w:space="0" w:color="auto"/>
          </w:divBdr>
          <w:divsChild>
            <w:div w:id="1754936510">
              <w:marLeft w:val="0"/>
              <w:marRight w:val="0"/>
              <w:marTop w:val="0"/>
              <w:marBottom w:val="0"/>
              <w:divBdr>
                <w:top w:val="none" w:sz="0" w:space="0" w:color="auto"/>
                <w:left w:val="none" w:sz="0" w:space="0" w:color="auto"/>
                <w:bottom w:val="none" w:sz="0" w:space="0" w:color="auto"/>
                <w:right w:val="none" w:sz="0" w:space="0" w:color="auto"/>
              </w:divBdr>
            </w:div>
          </w:divsChild>
        </w:div>
        <w:div w:id="1341930629">
          <w:marLeft w:val="0"/>
          <w:marRight w:val="0"/>
          <w:marTop w:val="0"/>
          <w:marBottom w:val="0"/>
          <w:divBdr>
            <w:top w:val="none" w:sz="0" w:space="0" w:color="auto"/>
            <w:left w:val="none" w:sz="0" w:space="0" w:color="auto"/>
            <w:bottom w:val="none" w:sz="0" w:space="0" w:color="auto"/>
            <w:right w:val="none" w:sz="0" w:space="0" w:color="auto"/>
          </w:divBdr>
          <w:divsChild>
            <w:div w:id="98644747">
              <w:marLeft w:val="0"/>
              <w:marRight w:val="0"/>
              <w:marTop w:val="0"/>
              <w:marBottom w:val="0"/>
              <w:divBdr>
                <w:top w:val="none" w:sz="0" w:space="0" w:color="auto"/>
                <w:left w:val="none" w:sz="0" w:space="0" w:color="auto"/>
                <w:bottom w:val="none" w:sz="0" w:space="0" w:color="auto"/>
                <w:right w:val="none" w:sz="0" w:space="0" w:color="auto"/>
              </w:divBdr>
            </w:div>
          </w:divsChild>
        </w:div>
        <w:div w:id="1883976370">
          <w:marLeft w:val="0"/>
          <w:marRight w:val="0"/>
          <w:marTop w:val="0"/>
          <w:marBottom w:val="0"/>
          <w:divBdr>
            <w:top w:val="none" w:sz="0" w:space="0" w:color="auto"/>
            <w:left w:val="none" w:sz="0" w:space="0" w:color="auto"/>
            <w:bottom w:val="none" w:sz="0" w:space="0" w:color="auto"/>
            <w:right w:val="none" w:sz="0" w:space="0" w:color="auto"/>
          </w:divBdr>
          <w:divsChild>
            <w:div w:id="1727755418">
              <w:marLeft w:val="0"/>
              <w:marRight w:val="0"/>
              <w:marTop w:val="0"/>
              <w:marBottom w:val="0"/>
              <w:divBdr>
                <w:top w:val="none" w:sz="0" w:space="0" w:color="auto"/>
                <w:left w:val="none" w:sz="0" w:space="0" w:color="auto"/>
                <w:bottom w:val="none" w:sz="0" w:space="0" w:color="auto"/>
                <w:right w:val="none" w:sz="0" w:space="0" w:color="auto"/>
              </w:divBdr>
            </w:div>
          </w:divsChild>
        </w:div>
        <w:div w:id="731541322">
          <w:marLeft w:val="0"/>
          <w:marRight w:val="0"/>
          <w:marTop w:val="0"/>
          <w:marBottom w:val="0"/>
          <w:divBdr>
            <w:top w:val="none" w:sz="0" w:space="0" w:color="auto"/>
            <w:left w:val="none" w:sz="0" w:space="0" w:color="auto"/>
            <w:bottom w:val="none" w:sz="0" w:space="0" w:color="auto"/>
            <w:right w:val="none" w:sz="0" w:space="0" w:color="auto"/>
          </w:divBdr>
          <w:divsChild>
            <w:div w:id="2062704821">
              <w:marLeft w:val="0"/>
              <w:marRight w:val="0"/>
              <w:marTop w:val="0"/>
              <w:marBottom w:val="0"/>
              <w:divBdr>
                <w:top w:val="none" w:sz="0" w:space="0" w:color="auto"/>
                <w:left w:val="none" w:sz="0" w:space="0" w:color="auto"/>
                <w:bottom w:val="none" w:sz="0" w:space="0" w:color="auto"/>
                <w:right w:val="none" w:sz="0" w:space="0" w:color="auto"/>
              </w:divBdr>
            </w:div>
          </w:divsChild>
        </w:div>
        <w:div w:id="330256166">
          <w:marLeft w:val="0"/>
          <w:marRight w:val="0"/>
          <w:marTop w:val="0"/>
          <w:marBottom w:val="0"/>
          <w:divBdr>
            <w:top w:val="none" w:sz="0" w:space="0" w:color="auto"/>
            <w:left w:val="none" w:sz="0" w:space="0" w:color="auto"/>
            <w:bottom w:val="none" w:sz="0" w:space="0" w:color="auto"/>
            <w:right w:val="none" w:sz="0" w:space="0" w:color="auto"/>
          </w:divBdr>
          <w:divsChild>
            <w:div w:id="298388862">
              <w:marLeft w:val="0"/>
              <w:marRight w:val="0"/>
              <w:marTop w:val="0"/>
              <w:marBottom w:val="0"/>
              <w:divBdr>
                <w:top w:val="none" w:sz="0" w:space="0" w:color="auto"/>
                <w:left w:val="none" w:sz="0" w:space="0" w:color="auto"/>
                <w:bottom w:val="none" w:sz="0" w:space="0" w:color="auto"/>
                <w:right w:val="none" w:sz="0" w:space="0" w:color="auto"/>
              </w:divBdr>
            </w:div>
          </w:divsChild>
        </w:div>
        <w:div w:id="1357345866">
          <w:marLeft w:val="0"/>
          <w:marRight w:val="0"/>
          <w:marTop w:val="0"/>
          <w:marBottom w:val="0"/>
          <w:divBdr>
            <w:top w:val="none" w:sz="0" w:space="0" w:color="auto"/>
            <w:left w:val="none" w:sz="0" w:space="0" w:color="auto"/>
            <w:bottom w:val="none" w:sz="0" w:space="0" w:color="auto"/>
            <w:right w:val="none" w:sz="0" w:space="0" w:color="auto"/>
          </w:divBdr>
          <w:divsChild>
            <w:div w:id="2021811379">
              <w:marLeft w:val="0"/>
              <w:marRight w:val="0"/>
              <w:marTop w:val="0"/>
              <w:marBottom w:val="0"/>
              <w:divBdr>
                <w:top w:val="none" w:sz="0" w:space="0" w:color="auto"/>
                <w:left w:val="none" w:sz="0" w:space="0" w:color="auto"/>
                <w:bottom w:val="none" w:sz="0" w:space="0" w:color="auto"/>
                <w:right w:val="none" w:sz="0" w:space="0" w:color="auto"/>
              </w:divBdr>
            </w:div>
          </w:divsChild>
        </w:div>
        <w:div w:id="1081173229">
          <w:marLeft w:val="0"/>
          <w:marRight w:val="0"/>
          <w:marTop w:val="0"/>
          <w:marBottom w:val="0"/>
          <w:divBdr>
            <w:top w:val="none" w:sz="0" w:space="0" w:color="auto"/>
            <w:left w:val="none" w:sz="0" w:space="0" w:color="auto"/>
            <w:bottom w:val="none" w:sz="0" w:space="0" w:color="auto"/>
            <w:right w:val="none" w:sz="0" w:space="0" w:color="auto"/>
          </w:divBdr>
          <w:divsChild>
            <w:div w:id="1931743094">
              <w:marLeft w:val="0"/>
              <w:marRight w:val="0"/>
              <w:marTop w:val="0"/>
              <w:marBottom w:val="0"/>
              <w:divBdr>
                <w:top w:val="none" w:sz="0" w:space="0" w:color="auto"/>
                <w:left w:val="none" w:sz="0" w:space="0" w:color="auto"/>
                <w:bottom w:val="none" w:sz="0" w:space="0" w:color="auto"/>
                <w:right w:val="none" w:sz="0" w:space="0" w:color="auto"/>
              </w:divBdr>
            </w:div>
          </w:divsChild>
        </w:div>
        <w:div w:id="824518673">
          <w:marLeft w:val="0"/>
          <w:marRight w:val="0"/>
          <w:marTop w:val="0"/>
          <w:marBottom w:val="0"/>
          <w:divBdr>
            <w:top w:val="none" w:sz="0" w:space="0" w:color="auto"/>
            <w:left w:val="none" w:sz="0" w:space="0" w:color="auto"/>
            <w:bottom w:val="none" w:sz="0" w:space="0" w:color="auto"/>
            <w:right w:val="none" w:sz="0" w:space="0" w:color="auto"/>
          </w:divBdr>
          <w:divsChild>
            <w:div w:id="143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807">
      <w:bodyDiv w:val="1"/>
      <w:marLeft w:val="0"/>
      <w:marRight w:val="0"/>
      <w:marTop w:val="0"/>
      <w:marBottom w:val="0"/>
      <w:divBdr>
        <w:top w:val="none" w:sz="0" w:space="0" w:color="auto"/>
        <w:left w:val="none" w:sz="0" w:space="0" w:color="auto"/>
        <w:bottom w:val="none" w:sz="0" w:space="0" w:color="auto"/>
        <w:right w:val="none" w:sz="0" w:space="0" w:color="auto"/>
      </w:divBdr>
      <w:divsChild>
        <w:div w:id="552159859">
          <w:marLeft w:val="0"/>
          <w:marRight w:val="0"/>
          <w:marTop w:val="0"/>
          <w:marBottom w:val="0"/>
          <w:divBdr>
            <w:top w:val="none" w:sz="0" w:space="0" w:color="auto"/>
            <w:left w:val="none" w:sz="0" w:space="0" w:color="auto"/>
            <w:bottom w:val="none" w:sz="0" w:space="0" w:color="auto"/>
            <w:right w:val="none" w:sz="0" w:space="0" w:color="auto"/>
          </w:divBdr>
          <w:divsChild>
            <w:div w:id="1538742301">
              <w:marLeft w:val="0"/>
              <w:marRight w:val="0"/>
              <w:marTop w:val="0"/>
              <w:marBottom w:val="0"/>
              <w:divBdr>
                <w:top w:val="none" w:sz="0" w:space="0" w:color="auto"/>
                <w:left w:val="none" w:sz="0" w:space="0" w:color="auto"/>
                <w:bottom w:val="none" w:sz="0" w:space="0" w:color="auto"/>
                <w:right w:val="none" w:sz="0" w:space="0" w:color="auto"/>
              </w:divBdr>
            </w:div>
            <w:div w:id="1841191269">
              <w:marLeft w:val="0"/>
              <w:marRight w:val="0"/>
              <w:marTop w:val="0"/>
              <w:marBottom w:val="0"/>
              <w:divBdr>
                <w:top w:val="none" w:sz="0" w:space="0" w:color="auto"/>
                <w:left w:val="none" w:sz="0" w:space="0" w:color="auto"/>
                <w:bottom w:val="none" w:sz="0" w:space="0" w:color="auto"/>
                <w:right w:val="none" w:sz="0" w:space="0" w:color="auto"/>
              </w:divBdr>
            </w:div>
          </w:divsChild>
        </w:div>
        <w:div w:id="881670477">
          <w:marLeft w:val="0"/>
          <w:marRight w:val="0"/>
          <w:marTop w:val="0"/>
          <w:marBottom w:val="0"/>
          <w:divBdr>
            <w:top w:val="none" w:sz="0" w:space="0" w:color="auto"/>
            <w:left w:val="none" w:sz="0" w:space="0" w:color="auto"/>
            <w:bottom w:val="none" w:sz="0" w:space="0" w:color="auto"/>
            <w:right w:val="none" w:sz="0" w:space="0" w:color="auto"/>
          </w:divBdr>
        </w:div>
      </w:divsChild>
    </w:div>
    <w:div w:id="851067829">
      <w:bodyDiv w:val="1"/>
      <w:marLeft w:val="0"/>
      <w:marRight w:val="0"/>
      <w:marTop w:val="0"/>
      <w:marBottom w:val="0"/>
      <w:divBdr>
        <w:top w:val="none" w:sz="0" w:space="0" w:color="auto"/>
        <w:left w:val="none" w:sz="0" w:space="0" w:color="auto"/>
        <w:bottom w:val="none" w:sz="0" w:space="0" w:color="auto"/>
        <w:right w:val="none" w:sz="0" w:space="0" w:color="auto"/>
      </w:divBdr>
      <w:divsChild>
        <w:div w:id="35130533">
          <w:marLeft w:val="0"/>
          <w:marRight w:val="0"/>
          <w:marTop w:val="0"/>
          <w:marBottom w:val="0"/>
          <w:divBdr>
            <w:top w:val="none" w:sz="0" w:space="0" w:color="auto"/>
            <w:left w:val="none" w:sz="0" w:space="0" w:color="auto"/>
            <w:bottom w:val="none" w:sz="0" w:space="0" w:color="auto"/>
            <w:right w:val="none" w:sz="0" w:space="0" w:color="auto"/>
          </w:divBdr>
        </w:div>
        <w:div w:id="853764375">
          <w:marLeft w:val="0"/>
          <w:marRight w:val="0"/>
          <w:marTop w:val="0"/>
          <w:marBottom w:val="0"/>
          <w:divBdr>
            <w:top w:val="none" w:sz="0" w:space="0" w:color="auto"/>
            <w:left w:val="none" w:sz="0" w:space="0" w:color="auto"/>
            <w:bottom w:val="none" w:sz="0" w:space="0" w:color="auto"/>
            <w:right w:val="none" w:sz="0" w:space="0" w:color="auto"/>
          </w:divBdr>
        </w:div>
        <w:div w:id="917640892">
          <w:marLeft w:val="0"/>
          <w:marRight w:val="0"/>
          <w:marTop w:val="0"/>
          <w:marBottom w:val="0"/>
          <w:divBdr>
            <w:top w:val="none" w:sz="0" w:space="0" w:color="auto"/>
            <w:left w:val="none" w:sz="0" w:space="0" w:color="auto"/>
            <w:bottom w:val="none" w:sz="0" w:space="0" w:color="auto"/>
            <w:right w:val="none" w:sz="0" w:space="0" w:color="auto"/>
          </w:divBdr>
        </w:div>
      </w:divsChild>
    </w:div>
    <w:div w:id="862936500">
      <w:bodyDiv w:val="1"/>
      <w:marLeft w:val="0"/>
      <w:marRight w:val="0"/>
      <w:marTop w:val="0"/>
      <w:marBottom w:val="0"/>
      <w:divBdr>
        <w:top w:val="none" w:sz="0" w:space="0" w:color="auto"/>
        <w:left w:val="none" w:sz="0" w:space="0" w:color="auto"/>
        <w:bottom w:val="none" w:sz="0" w:space="0" w:color="auto"/>
        <w:right w:val="none" w:sz="0" w:space="0" w:color="auto"/>
      </w:divBdr>
      <w:divsChild>
        <w:div w:id="1604067155">
          <w:marLeft w:val="0"/>
          <w:marRight w:val="0"/>
          <w:marTop w:val="0"/>
          <w:marBottom w:val="0"/>
          <w:divBdr>
            <w:top w:val="none" w:sz="0" w:space="0" w:color="auto"/>
            <w:left w:val="none" w:sz="0" w:space="0" w:color="auto"/>
            <w:bottom w:val="none" w:sz="0" w:space="0" w:color="auto"/>
            <w:right w:val="none" w:sz="0" w:space="0" w:color="auto"/>
          </w:divBdr>
        </w:div>
      </w:divsChild>
    </w:div>
    <w:div w:id="877818443">
      <w:bodyDiv w:val="1"/>
      <w:marLeft w:val="0"/>
      <w:marRight w:val="0"/>
      <w:marTop w:val="0"/>
      <w:marBottom w:val="0"/>
      <w:divBdr>
        <w:top w:val="none" w:sz="0" w:space="0" w:color="auto"/>
        <w:left w:val="none" w:sz="0" w:space="0" w:color="auto"/>
        <w:bottom w:val="none" w:sz="0" w:space="0" w:color="auto"/>
        <w:right w:val="none" w:sz="0" w:space="0" w:color="auto"/>
      </w:divBdr>
      <w:divsChild>
        <w:div w:id="7759637">
          <w:marLeft w:val="0"/>
          <w:marRight w:val="0"/>
          <w:marTop w:val="0"/>
          <w:marBottom w:val="0"/>
          <w:divBdr>
            <w:top w:val="none" w:sz="0" w:space="0" w:color="auto"/>
            <w:left w:val="none" w:sz="0" w:space="0" w:color="auto"/>
            <w:bottom w:val="none" w:sz="0" w:space="0" w:color="auto"/>
            <w:right w:val="none" w:sz="0" w:space="0" w:color="auto"/>
          </w:divBdr>
        </w:div>
        <w:div w:id="7870788">
          <w:marLeft w:val="0"/>
          <w:marRight w:val="0"/>
          <w:marTop w:val="0"/>
          <w:marBottom w:val="0"/>
          <w:divBdr>
            <w:top w:val="none" w:sz="0" w:space="0" w:color="auto"/>
            <w:left w:val="none" w:sz="0" w:space="0" w:color="auto"/>
            <w:bottom w:val="none" w:sz="0" w:space="0" w:color="auto"/>
            <w:right w:val="none" w:sz="0" w:space="0" w:color="auto"/>
          </w:divBdr>
        </w:div>
        <w:div w:id="13506715">
          <w:marLeft w:val="0"/>
          <w:marRight w:val="0"/>
          <w:marTop w:val="0"/>
          <w:marBottom w:val="0"/>
          <w:divBdr>
            <w:top w:val="none" w:sz="0" w:space="0" w:color="auto"/>
            <w:left w:val="none" w:sz="0" w:space="0" w:color="auto"/>
            <w:bottom w:val="none" w:sz="0" w:space="0" w:color="auto"/>
            <w:right w:val="none" w:sz="0" w:space="0" w:color="auto"/>
          </w:divBdr>
        </w:div>
        <w:div w:id="29258570">
          <w:marLeft w:val="0"/>
          <w:marRight w:val="0"/>
          <w:marTop w:val="0"/>
          <w:marBottom w:val="0"/>
          <w:divBdr>
            <w:top w:val="none" w:sz="0" w:space="0" w:color="auto"/>
            <w:left w:val="none" w:sz="0" w:space="0" w:color="auto"/>
            <w:bottom w:val="none" w:sz="0" w:space="0" w:color="auto"/>
            <w:right w:val="none" w:sz="0" w:space="0" w:color="auto"/>
          </w:divBdr>
        </w:div>
        <w:div w:id="33121143">
          <w:marLeft w:val="0"/>
          <w:marRight w:val="0"/>
          <w:marTop w:val="0"/>
          <w:marBottom w:val="0"/>
          <w:divBdr>
            <w:top w:val="none" w:sz="0" w:space="0" w:color="auto"/>
            <w:left w:val="none" w:sz="0" w:space="0" w:color="auto"/>
            <w:bottom w:val="none" w:sz="0" w:space="0" w:color="auto"/>
            <w:right w:val="none" w:sz="0" w:space="0" w:color="auto"/>
          </w:divBdr>
        </w:div>
        <w:div w:id="38865561">
          <w:marLeft w:val="0"/>
          <w:marRight w:val="0"/>
          <w:marTop w:val="0"/>
          <w:marBottom w:val="0"/>
          <w:divBdr>
            <w:top w:val="none" w:sz="0" w:space="0" w:color="auto"/>
            <w:left w:val="none" w:sz="0" w:space="0" w:color="auto"/>
            <w:bottom w:val="none" w:sz="0" w:space="0" w:color="auto"/>
            <w:right w:val="none" w:sz="0" w:space="0" w:color="auto"/>
          </w:divBdr>
        </w:div>
        <w:div w:id="68819854">
          <w:marLeft w:val="0"/>
          <w:marRight w:val="0"/>
          <w:marTop w:val="0"/>
          <w:marBottom w:val="0"/>
          <w:divBdr>
            <w:top w:val="none" w:sz="0" w:space="0" w:color="auto"/>
            <w:left w:val="none" w:sz="0" w:space="0" w:color="auto"/>
            <w:bottom w:val="none" w:sz="0" w:space="0" w:color="auto"/>
            <w:right w:val="none" w:sz="0" w:space="0" w:color="auto"/>
          </w:divBdr>
        </w:div>
        <w:div w:id="77946703">
          <w:marLeft w:val="0"/>
          <w:marRight w:val="0"/>
          <w:marTop w:val="0"/>
          <w:marBottom w:val="0"/>
          <w:divBdr>
            <w:top w:val="none" w:sz="0" w:space="0" w:color="auto"/>
            <w:left w:val="none" w:sz="0" w:space="0" w:color="auto"/>
            <w:bottom w:val="none" w:sz="0" w:space="0" w:color="auto"/>
            <w:right w:val="none" w:sz="0" w:space="0" w:color="auto"/>
          </w:divBdr>
        </w:div>
        <w:div w:id="85153926">
          <w:marLeft w:val="0"/>
          <w:marRight w:val="0"/>
          <w:marTop w:val="0"/>
          <w:marBottom w:val="0"/>
          <w:divBdr>
            <w:top w:val="none" w:sz="0" w:space="0" w:color="auto"/>
            <w:left w:val="none" w:sz="0" w:space="0" w:color="auto"/>
            <w:bottom w:val="none" w:sz="0" w:space="0" w:color="auto"/>
            <w:right w:val="none" w:sz="0" w:space="0" w:color="auto"/>
          </w:divBdr>
        </w:div>
        <w:div w:id="90782138">
          <w:marLeft w:val="0"/>
          <w:marRight w:val="0"/>
          <w:marTop w:val="0"/>
          <w:marBottom w:val="0"/>
          <w:divBdr>
            <w:top w:val="none" w:sz="0" w:space="0" w:color="auto"/>
            <w:left w:val="none" w:sz="0" w:space="0" w:color="auto"/>
            <w:bottom w:val="none" w:sz="0" w:space="0" w:color="auto"/>
            <w:right w:val="none" w:sz="0" w:space="0" w:color="auto"/>
          </w:divBdr>
        </w:div>
        <w:div w:id="101074844">
          <w:marLeft w:val="0"/>
          <w:marRight w:val="0"/>
          <w:marTop w:val="0"/>
          <w:marBottom w:val="0"/>
          <w:divBdr>
            <w:top w:val="none" w:sz="0" w:space="0" w:color="auto"/>
            <w:left w:val="none" w:sz="0" w:space="0" w:color="auto"/>
            <w:bottom w:val="none" w:sz="0" w:space="0" w:color="auto"/>
            <w:right w:val="none" w:sz="0" w:space="0" w:color="auto"/>
          </w:divBdr>
        </w:div>
        <w:div w:id="109127005">
          <w:marLeft w:val="0"/>
          <w:marRight w:val="0"/>
          <w:marTop w:val="0"/>
          <w:marBottom w:val="0"/>
          <w:divBdr>
            <w:top w:val="none" w:sz="0" w:space="0" w:color="auto"/>
            <w:left w:val="none" w:sz="0" w:space="0" w:color="auto"/>
            <w:bottom w:val="none" w:sz="0" w:space="0" w:color="auto"/>
            <w:right w:val="none" w:sz="0" w:space="0" w:color="auto"/>
          </w:divBdr>
        </w:div>
        <w:div w:id="113713135">
          <w:marLeft w:val="0"/>
          <w:marRight w:val="0"/>
          <w:marTop w:val="0"/>
          <w:marBottom w:val="0"/>
          <w:divBdr>
            <w:top w:val="none" w:sz="0" w:space="0" w:color="auto"/>
            <w:left w:val="none" w:sz="0" w:space="0" w:color="auto"/>
            <w:bottom w:val="none" w:sz="0" w:space="0" w:color="auto"/>
            <w:right w:val="none" w:sz="0" w:space="0" w:color="auto"/>
          </w:divBdr>
        </w:div>
        <w:div w:id="132716126">
          <w:marLeft w:val="0"/>
          <w:marRight w:val="0"/>
          <w:marTop w:val="0"/>
          <w:marBottom w:val="0"/>
          <w:divBdr>
            <w:top w:val="none" w:sz="0" w:space="0" w:color="auto"/>
            <w:left w:val="none" w:sz="0" w:space="0" w:color="auto"/>
            <w:bottom w:val="none" w:sz="0" w:space="0" w:color="auto"/>
            <w:right w:val="none" w:sz="0" w:space="0" w:color="auto"/>
          </w:divBdr>
        </w:div>
        <w:div w:id="133715748">
          <w:marLeft w:val="0"/>
          <w:marRight w:val="0"/>
          <w:marTop w:val="0"/>
          <w:marBottom w:val="0"/>
          <w:divBdr>
            <w:top w:val="none" w:sz="0" w:space="0" w:color="auto"/>
            <w:left w:val="none" w:sz="0" w:space="0" w:color="auto"/>
            <w:bottom w:val="none" w:sz="0" w:space="0" w:color="auto"/>
            <w:right w:val="none" w:sz="0" w:space="0" w:color="auto"/>
          </w:divBdr>
        </w:div>
        <w:div w:id="135530517">
          <w:marLeft w:val="0"/>
          <w:marRight w:val="0"/>
          <w:marTop w:val="0"/>
          <w:marBottom w:val="0"/>
          <w:divBdr>
            <w:top w:val="none" w:sz="0" w:space="0" w:color="auto"/>
            <w:left w:val="none" w:sz="0" w:space="0" w:color="auto"/>
            <w:bottom w:val="none" w:sz="0" w:space="0" w:color="auto"/>
            <w:right w:val="none" w:sz="0" w:space="0" w:color="auto"/>
          </w:divBdr>
        </w:div>
        <w:div w:id="136382573">
          <w:marLeft w:val="0"/>
          <w:marRight w:val="0"/>
          <w:marTop w:val="0"/>
          <w:marBottom w:val="0"/>
          <w:divBdr>
            <w:top w:val="none" w:sz="0" w:space="0" w:color="auto"/>
            <w:left w:val="none" w:sz="0" w:space="0" w:color="auto"/>
            <w:bottom w:val="none" w:sz="0" w:space="0" w:color="auto"/>
            <w:right w:val="none" w:sz="0" w:space="0" w:color="auto"/>
          </w:divBdr>
        </w:div>
        <w:div w:id="141973910">
          <w:marLeft w:val="0"/>
          <w:marRight w:val="0"/>
          <w:marTop w:val="0"/>
          <w:marBottom w:val="0"/>
          <w:divBdr>
            <w:top w:val="none" w:sz="0" w:space="0" w:color="auto"/>
            <w:left w:val="none" w:sz="0" w:space="0" w:color="auto"/>
            <w:bottom w:val="none" w:sz="0" w:space="0" w:color="auto"/>
            <w:right w:val="none" w:sz="0" w:space="0" w:color="auto"/>
          </w:divBdr>
        </w:div>
        <w:div w:id="161288218">
          <w:marLeft w:val="0"/>
          <w:marRight w:val="0"/>
          <w:marTop w:val="0"/>
          <w:marBottom w:val="0"/>
          <w:divBdr>
            <w:top w:val="none" w:sz="0" w:space="0" w:color="auto"/>
            <w:left w:val="none" w:sz="0" w:space="0" w:color="auto"/>
            <w:bottom w:val="none" w:sz="0" w:space="0" w:color="auto"/>
            <w:right w:val="none" w:sz="0" w:space="0" w:color="auto"/>
          </w:divBdr>
        </w:div>
        <w:div w:id="167912394">
          <w:marLeft w:val="0"/>
          <w:marRight w:val="0"/>
          <w:marTop w:val="0"/>
          <w:marBottom w:val="0"/>
          <w:divBdr>
            <w:top w:val="none" w:sz="0" w:space="0" w:color="auto"/>
            <w:left w:val="none" w:sz="0" w:space="0" w:color="auto"/>
            <w:bottom w:val="none" w:sz="0" w:space="0" w:color="auto"/>
            <w:right w:val="none" w:sz="0" w:space="0" w:color="auto"/>
          </w:divBdr>
        </w:div>
        <w:div w:id="183402323">
          <w:marLeft w:val="0"/>
          <w:marRight w:val="0"/>
          <w:marTop w:val="0"/>
          <w:marBottom w:val="0"/>
          <w:divBdr>
            <w:top w:val="none" w:sz="0" w:space="0" w:color="auto"/>
            <w:left w:val="none" w:sz="0" w:space="0" w:color="auto"/>
            <w:bottom w:val="none" w:sz="0" w:space="0" w:color="auto"/>
            <w:right w:val="none" w:sz="0" w:space="0" w:color="auto"/>
          </w:divBdr>
        </w:div>
        <w:div w:id="187330764">
          <w:marLeft w:val="0"/>
          <w:marRight w:val="0"/>
          <w:marTop w:val="0"/>
          <w:marBottom w:val="0"/>
          <w:divBdr>
            <w:top w:val="none" w:sz="0" w:space="0" w:color="auto"/>
            <w:left w:val="none" w:sz="0" w:space="0" w:color="auto"/>
            <w:bottom w:val="none" w:sz="0" w:space="0" w:color="auto"/>
            <w:right w:val="none" w:sz="0" w:space="0" w:color="auto"/>
          </w:divBdr>
        </w:div>
        <w:div w:id="205605236">
          <w:marLeft w:val="0"/>
          <w:marRight w:val="0"/>
          <w:marTop w:val="0"/>
          <w:marBottom w:val="0"/>
          <w:divBdr>
            <w:top w:val="none" w:sz="0" w:space="0" w:color="auto"/>
            <w:left w:val="none" w:sz="0" w:space="0" w:color="auto"/>
            <w:bottom w:val="none" w:sz="0" w:space="0" w:color="auto"/>
            <w:right w:val="none" w:sz="0" w:space="0" w:color="auto"/>
          </w:divBdr>
        </w:div>
        <w:div w:id="229465993">
          <w:marLeft w:val="0"/>
          <w:marRight w:val="0"/>
          <w:marTop w:val="0"/>
          <w:marBottom w:val="0"/>
          <w:divBdr>
            <w:top w:val="none" w:sz="0" w:space="0" w:color="auto"/>
            <w:left w:val="none" w:sz="0" w:space="0" w:color="auto"/>
            <w:bottom w:val="none" w:sz="0" w:space="0" w:color="auto"/>
            <w:right w:val="none" w:sz="0" w:space="0" w:color="auto"/>
          </w:divBdr>
        </w:div>
        <w:div w:id="232083037">
          <w:marLeft w:val="0"/>
          <w:marRight w:val="0"/>
          <w:marTop w:val="0"/>
          <w:marBottom w:val="0"/>
          <w:divBdr>
            <w:top w:val="none" w:sz="0" w:space="0" w:color="auto"/>
            <w:left w:val="none" w:sz="0" w:space="0" w:color="auto"/>
            <w:bottom w:val="none" w:sz="0" w:space="0" w:color="auto"/>
            <w:right w:val="none" w:sz="0" w:space="0" w:color="auto"/>
          </w:divBdr>
        </w:div>
        <w:div w:id="248541510">
          <w:marLeft w:val="0"/>
          <w:marRight w:val="0"/>
          <w:marTop w:val="0"/>
          <w:marBottom w:val="0"/>
          <w:divBdr>
            <w:top w:val="none" w:sz="0" w:space="0" w:color="auto"/>
            <w:left w:val="none" w:sz="0" w:space="0" w:color="auto"/>
            <w:bottom w:val="none" w:sz="0" w:space="0" w:color="auto"/>
            <w:right w:val="none" w:sz="0" w:space="0" w:color="auto"/>
          </w:divBdr>
        </w:div>
        <w:div w:id="265381346">
          <w:marLeft w:val="0"/>
          <w:marRight w:val="0"/>
          <w:marTop w:val="0"/>
          <w:marBottom w:val="0"/>
          <w:divBdr>
            <w:top w:val="none" w:sz="0" w:space="0" w:color="auto"/>
            <w:left w:val="none" w:sz="0" w:space="0" w:color="auto"/>
            <w:bottom w:val="none" w:sz="0" w:space="0" w:color="auto"/>
            <w:right w:val="none" w:sz="0" w:space="0" w:color="auto"/>
          </w:divBdr>
        </w:div>
        <w:div w:id="284965233">
          <w:marLeft w:val="0"/>
          <w:marRight w:val="0"/>
          <w:marTop w:val="0"/>
          <w:marBottom w:val="0"/>
          <w:divBdr>
            <w:top w:val="none" w:sz="0" w:space="0" w:color="auto"/>
            <w:left w:val="none" w:sz="0" w:space="0" w:color="auto"/>
            <w:bottom w:val="none" w:sz="0" w:space="0" w:color="auto"/>
            <w:right w:val="none" w:sz="0" w:space="0" w:color="auto"/>
          </w:divBdr>
        </w:div>
        <w:div w:id="291835534">
          <w:marLeft w:val="0"/>
          <w:marRight w:val="0"/>
          <w:marTop w:val="0"/>
          <w:marBottom w:val="0"/>
          <w:divBdr>
            <w:top w:val="none" w:sz="0" w:space="0" w:color="auto"/>
            <w:left w:val="none" w:sz="0" w:space="0" w:color="auto"/>
            <w:bottom w:val="none" w:sz="0" w:space="0" w:color="auto"/>
            <w:right w:val="none" w:sz="0" w:space="0" w:color="auto"/>
          </w:divBdr>
        </w:div>
        <w:div w:id="292833214">
          <w:marLeft w:val="0"/>
          <w:marRight w:val="0"/>
          <w:marTop w:val="0"/>
          <w:marBottom w:val="0"/>
          <w:divBdr>
            <w:top w:val="none" w:sz="0" w:space="0" w:color="auto"/>
            <w:left w:val="none" w:sz="0" w:space="0" w:color="auto"/>
            <w:bottom w:val="none" w:sz="0" w:space="0" w:color="auto"/>
            <w:right w:val="none" w:sz="0" w:space="0" w:color="auto"/>
          </w:divBdr>
        </w:div>
        <w:div w:id="292909086">
          <w:marLeft w:val="0"/>
          <w:marRight w:val="0"/>
          <w:marTop w:val="0"/>
          <w:marBottom w:val="0"/>
          <w:divBdr>
            <w:top w:val="none" w:sz="0" w:space="0" w:color="auto"/>
            <w:left w:val="none" w:sz="0" w:space="0" w:color="auto"/>
            <w:bottom w:val="none" w:sz="0" w:space="0" w:color="auto"/>
            <w:right w:val="none" w:sz="0" w:space="0" w:color="auto"/>
          </w:divBdr>
        </w:div>
        <w:div w:id="297802464">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338435957">
          <w:marLeft w:val="0"/>
          <w:marRight w:val="0"/>
          <w:marTop w:val="0"/>
          <w:marBottom w:val="0"/>
          <w:divBdr>
            <w:top w:val="none" w:sz="0" w:space="0" w:color="auto"/>
            <w:left w:val="none" w:sz="0" w:space="0" w:color="auto"/>
            <w:bottom w:val="none" w:sz="0" w:space="0" w:color="auto"/>
            <w:right w:val="none" w:sz="0" w:space="0" w:color="auto"/>
          </w:divBdr>
        </w:div>
        <w:div w:id="356086249">
          <w:marLeft w:val="0"/>
          <w:marRight w:val="0"/>
          <w:marTop w:val="0"/>
          <w:marBottom w:val="0"/>
          <w:divBdr>
            <w:top w:val="none" w:sz="0" w:space="0" w:color="auto"/>
            <w:left w:val="none" w:sz="0" w:space="0" w:color="auto"/>
            <w:bottom w:val="none" w:sz="0" w:space="0" w:color="auto"/>
            <w:right w:val="none" w:sz="0" w:space="0" w:color="auto"/>
          </w:divBdr>
        </w:div>
        <w:div w:id="362948266">
          <w:marLeft w:val="0"/>
          <w:marRight w:val="0"/>
          <w:marTop w:val="0"/>
          <w:marBottom w:val="0"/>
          <w:divBdr>
            <w:top w:val="none" w:sz="0" w:space="0" w:color="auto"/>
            <w:left w:val="none" w:sz="0" w:space="0" w:color="auto"/>
            <w:bottom w:val="none" w:sz="0" w:space="0" w:color="auto"/>
            <w:right w:val="none" w:sz="0" w:space="0" w:color="auto"/>
          </w:divBdr>
        </w:div>
        <w:div w:id="377631195">
          <w:marLeft w:val="0"/>
          <w:marRight w:val="0"/>
          <w:marTop w:val="0"/>
          <w:marBottom w:val="0"/>
          <w:divBdr>
            <w:top w:val="none" w:sz="0" w:space="0" w:color="auto"/>
            <w:left w:val="none" w:sz="0" w:space="0" w:color="auto"/>
            <w:bottom w:val="none" w:sz="0" w:space="0" w:color="auto"/>
            <w:right w:val="none" w:sz="0" w:space="0" w:color="auto"/>
          </w:divBdr>
        </w:div>
        <w:div w:id="402988136">
          <w:marLeft w:val="0"/>
          <w:marRight w:val="0"/>
          <w:marTop w:val="0"/>
          <w:marBottom w:val="0"/>
          <w:divBdr>
            <w:top w:val="none" w:sz="0" w:space="0" w:color="auto"/>
            <w:left w:val="none" w:sz="0" w:space="0" w:color="auto"/>
            <w:bottom w:val="none" w:sz="0" w:space="0" w:color="auto"/>
            <w:right w:val="none" w:sz="0" w:space="0" w:color="auto"/>
          </w:divBdr>
        </w:div>
        <w:div w:id="416365697">
          <w:marLeft w:val="0"/>
          <w:marRight w:val="0"/>
          <w:marTop w:val="0"/>
          <w:marBottom w:val="0"/>
          <w:divBdr>
            <w:top w:val="none" w:sz="0" w:space="0" w:color="auto"/>
            <w:left w:val="none" w:sz="0" w:space="0" w:color="auto"/>
            <w:bottom w:val="none" w:sz="0" w:space="0" w:color="auto"/>
            <w:right w:val="none" w:sz="0" w:space="0" w:color="auto"/>
          </w:divBdr>
        </w:div>
        <w:div w:id="423691717">
          <w:marLeft w:val="0"/>
          <w:marRight w:val="0"/>
          <w:marTop w:val="0"/>
          <w:marBottom w:val="0"/>
          <w:divBdr>
            <w:top w:val="none" w:sz="0" w:space="0" w:color="auto"/>
            <w:left w:val="none" w:sz="0" w:space="0" w:color="auto"/>
            <w:bottom w:val="none" w:sz="0" w:space="0" w:color="auto"/>
            <w:right w:val="none" w:sz="0" w:space="0" w:color="auto"/>
          </w:divBdr>
        </w:div>
        <w:div w:id="424961918">
          <w:marLeft w:val="0"/>
          <w:marRight w:val="0"/>
          <w:marTop w:val="0"/>
          <w:marBottom w:val="0"/>
          <w:divBdr>
            <w:top w:val="none" w:sz="0" w:space="0" w:color="auto"/>
            <w:left w:val="none" w:sz="0" w:space="0" w:color="auto"/>
            <w:bottom w:val="none" w:sz="0" w:space="0" w:color="auto"/>
            <w:right w:val="none" w:sz="0" w:space="0" w:color="auto"/>
          </w:divBdr>
        </w:div>
        <w:div w:id="430322715">
          <w:marLeft w:val="0"/>
          <w:marRight w:val="0"/>
          <w:marTop w:val="0"/>
          <w:marBottom w:val="0"/>
          <w:divBdr>
            <w:top w:val="none" w:sz="0" w:space="0" w:color="auto"/>
            <w:left w:val="none" w:sz="0" w:space="0" w:color="auto"/>
            <w:bottom w:val="none" w:sz="0" w:space="0" w:color="auto"/>
            <w:right w:val="none" w:sz="0" w:space="0" w:color="auto"/>
          </w:divBdr>
        </w:div>
        <w:div w:id="452678703">
          <w:marLeft w:val="0"/>
          <w:marRight w:val="0"/>
          <w:marTop w:val="0"/>
          <w:marBottom w:val="0"/>
          <w:divBdr>
            <w:top w:val="none" w:sz="0" w:space="0" w:color="auto"/>
            <w:left w:val="none" w:sz="0" w:space="0" w:color="auto"/>
            <w:bottom w:val="none" w:sz="0" w:space="0" w:color="auto"/>
            <w:right w:val="none" w:sz="0" w:space="0" w:color="auto"/>
          </w:divBdr>
        </w:div>
        <w:div w:id="482821189">
          <w:marLeft w:val="0"/>
          <w:marRight w:val="0"/>
          <w:marTop w:val="0"/>
          <w:marBottom w:val="0"/>
          <w:divBdr>
            <w:top w:val="none" w:sz="0" w:space="0" w:color="auto"/>
            <w:left w:val="none" w:sz="0" w:space="0" w:color="auto"/>
            <w:bottom w:val="none" w:sz="0" w:space="0" w:color="auto"/>
            <w:right w:val="none" w:sz="0" w:space="0" w:color="auto"/>
          </w:divBdr>
        </w:div>
        <w:div w:id="483395567">
          <w:marLeft w:val="0"/>
          <w:marRight w:val="0"/>
          <w:marTop w:val="0"/>
          <w:marBottom w:val="0"/>
          <w:divBdr>
            <w:top w:val="none" w:sz="0" w:space="0" w:color="auto"/>
            <w:left w:val="none" w:sz="0" w:space="0" w:color="auto"/>
            <w:bottom w:val="none" w:sz="0" w:space="0" w:color="auto"/>
            <w:right w:val="none" w:sz="0" w:space="0" w:color="auto"/>
          </w:divBdr>
        </w:div>
        <w:div w:id="495920809">
          <w:marLeft w:val="0"/>
          <w:marRight w:val="0"/>
          <w:marTop w:val="0"/>
          <w:marBottom w:val="0"/>
          <w:divBdr>
            <w:top w:val="none" w:sz="0" w:space="0" w:color="auto"/>
            <w:left w:val="none" w:sz="0" w:space="0" w:color="auto"/>
            <w:bottom w:val="none" w:sz="0" w:space="0" w:color="auto"/>
            <w:right w:val="none" w:sz="0" w:space="0" w:color="auto"/>
          </w:divBdr>
        </w:div>
        <w:div w:id="521937468">
          <w:marLeft w:val="0"/>
          <w:marRight w:val="0"/>
          <w:marTop w:val="0"/>
          <w:marBottom w:val="0"/>
          <w:divBdr>
            <w:top w:val="none" w:sz="0" w:space="0" w:color="auto"/>
            <w:left w:val="none" w:sz="0" w:space="0" w:color="auto"/>
            <w:bottom w:val="none" w:sz="0" w:space="0" w:color="auto"/>
            <w:right w:val="none" w:sz="0" w:space="0" w:color="auto"/>
          </w:divBdr>
        </w:div>
        <w:div w:id="528228313">
          <w:marLeft w:val="0"/>
          <w:marRight w:val="0"/>
          <w:marTop w:val="0"/>
          <w:marBottom w:val="0"/>
          <w:divBdr>
            <w:top w:val="none" w:sz="0" w:space="0" w:color="auto"/>
            <w:left w:val="none" w:sz="0" w:space="0" w:color="auto"/>
            <w:bottom w:val="none" w:sz="0" w:space="0" w:color="auto"/>
            <w:right w:val="none" w:sz="0" w:space="0" w:color="auto"/>
          </w:divBdr>
        </w:div>
        <w:div w:id="540631394">
          <w:marLeft w:val="0"/>
          <w:marRight w:val="0"/>
          <w:marTop w:val="0"/>
          <w:marBottom w:val="0"/>
          <w:divBdr>
            <w:top w:val="none" w:sz="0" w:space="0" w:color="auto"/>
            <w:left w:val="none" w:sz="0" w:space="0" w:color="auto"/>
            <w:bottom w:val="none" w:sz="0" w:space="0" w:color="auto"/>
            <w:right w:val="none" w:sz="0" w:space="0" w:color="auto"/>
          </w:divBdr>
        </w:div>
        <w:div w:id="547690519">
          <w:marLeft w:val="0"/>
          <w:marRight w:val="0"/>
          <w:marTop w:val="0"/>
          <w:marBottom w:val="0"/>
          <w:divBdr>
            <w:top w:val="none" w:sz="0" w:space="0" w:color="auto"/>
            <w:left w:val="none" w:sz="0" w:space="0" w:color="auto"/>
            <w:bottom w:val="none" w:sz="0" w:space="0" w:color="auto"/>
            <w:right w:val="none" w:sz="0" w:space="0" w:color="auto"/>
          </w:divBdr>
        </w:div>
        <w:div w:id="579213527">
          <w:marLeft w:val="0"/>
          <w:marRight w:val="0"/>
          <w:marTop w:val="0"/>
          <w:marBottom w:val="0"/>
          <w:divBdr>
            <w:top w:val="none" w:sz="0" w:space="0" w:color="auto"/>
            <w:left w:val="none" w:sz="0" w:space="0" w:color="auto"/>
            <w:bottom w:val="none" w:sz="0" w:space="0" w:color="auto"/>
            <w:right w:val="none" w:sz="0" w:space="0" w:color="auto"/>
          </w:divBdr>
        </w:div>
        <w:div w:id="579485480">
          <w:marLeft w:val="0"/>
          <w:marRight w:val="0"/>
          <w:marTop w:val="0"/>
          <w:marBottom w:val="0"/>
          <w:divBdr>
            <w:top w:val="none" w:sz="0" w:space="0" w:color="auto"/>
            <w:left w:val="none" w:sz="0" w:space="0" w:color="auto"/>
            <w:bottom w:val="none" w:sz="0" w:space="0" w:color="auto"/>
            <w:right w:val="none" w:sz="0" w:space="0" w:color="auto"/>
          </w:divBdr>
        </w:div>
        <w:div w:id="594095665">
          <w:marLeft w:val="0"/>
          <w:marRight w:val="0"/>
          <w:marTop w:val="0"/>
          <w:marBottom w:val="0"/>
          <w:divBdr>
            <w:top w:val="none" w:sz="0" w:space="0" w:color="auto"/>
            <w:left w:val="none" w:sz="0" w:space="0" w:color="auto"/>
            <w:bottom w:val="none" w:sz="0" w:space="0" w:color="auto"/>
            <w:right w:val="none" w:sz="0" w:space="0" w:color="auto"/>
          </w:divBdr>
        </w:div>
        <w:div w:id="596014855">
          <w:marLeft w:val="0"/>
          <w:marRight w:val="0"/>
          <w:marTop w:val="0"/>
          <w:marBottom w:val="0"/>
          <w:divBdr>
            <w:top w:val="none" w:sz="0" w:space="0" w:color="auto"/>
            <w:left w:val="none" w:sz="0" w:space="0" w:color="auto"/>
            <w:bottom w:val="none" w:sz="0" w:space="0" w:color="auto"/>
            <w:right w:val="none" w:sz="0" w:space="0" w:color="auto"/>
          </w:divBdr>
        </w:div>
        <w:div w:id="598638549">
          <w:marLeft w:val="0"/>
          <w:marRight w:val="0"/>
          <w:marTop w:val="0"/>
          <w:marBottom w:val="0"/>
          <w:divBdr>
            <w:top w:val="none" w:sz="0" w:space="0" w:color="auto"/>
            <w:left w:val="none" w:sz="0" w:space="0" w:color="auto"/>
            <w:bottom w:val="none" w:sz="0" w:space="0" w:color="auto"/>
            <w:right w:val="none" w:sz="0" w:space="0" w:color="auto"/>
          </w:divBdr>
        </w:div>
        <w:div w:id="604652640">
          <w:marLeft w:val="0"/>
          <w:marRight w:val="0"/>
          <w:marTop w:val="0"/>
          <w:marBottom w:val="0"/>
          <w:divBdr>
            <w:top w:val="none" w:sz="0" w:space="0" w:color="auto"/>
            <w:left w:val="none" w:sz="0" w:space="0" w:color="auto"/>
            <w:bottom w:val="none" w:sz="0" w:space="0" w:color="auto"/>
            <w:right w:val="none" w:sz="0" w:space="0" w:color="auto"/>
          </w:divBdr>
        </w:div>
        <w:div w:id="607470851">
          <w:marLeft w:val="0"/>
          <w:marRight w:val="0"/>
          <w:marTop w:val="0"/>
          <w:marBottom w:val="0"/>
          <w:divBdr>
            <w:top w:val="none" w:sz="0" w:space="0" w:color="auto"/>
            <w:left w:val="none" w:sz="0" w:space="0" w:color="auto"/>
            <w:bottom w:val="none" w:sz="0" w:space="0" w:color="auto"/>
            <w:right w:val="none" w:sz="0" w:space="0" w:color="auto"/>
          </w:divBdr>
        </w:div>
        <w:div w:id="614562717">
          <w:marLeft w:val="0"/>
          <w:marRight w:val="0"/>
          <w:marTop w:val="0"/>
          <w:marBottom w:val="0"/>
          <w:divBdr>
            <w:top w:val="none" w:sz="0" w:space="0" w:color="auto"/>
            <w:left w:val="none" w:sz="0" w:space="0" w:color="auto"/>
            <w:bottom w:val="none" w:sz="0" w:space="0" w:color="auto"/>
            <w:right w:val="none" w:sz="0" w:space="0" w:color="auto"/>
          </w:divBdr>
        </w:div>
        <w:div w:id="625237058">
          <w:marLeft w:val="0"/>
          <w:marRight w:val="0"/>
          <w:marTop w:val="0"/>
          <w:marBottom w:val="0"/>
          <w:divBdr>
            <w:top w:val="none" w:sz="0" w:space="0" w:color="auto"/>
            <w:left w:val="none" w:sz="0" w:space="0" w:color="auto"/>
            <w:bottom w:val="none" w:sz="0" w:space="0" w:color="auto"/>
            <w:right w:val="none" w:sz="0" w:space="0" w:color="auto"/>
          </w:divBdr>
        </w:div>
        <w:div w:id="651761381">
          <w:marLeft w:val="0"/>
          <w:marRight w:val="0"/>
          <w:marTop w:val="0"/>
          <w:marBottom w:val="0"/>
          <w:divBdr>
            <w:top w:val="none" w:sz="0" w:space="0" w:color="auto"/>
            <w:left w:val="none" w:sz="0" w:space="0" w:color="auto"/>
            <w:bottom w:val="none" w:sz="0" w:space="0" w:color="auto"/>
            <w:right w:val="none" w:sz="0" w:space="0" w:color="auto"/>
          </w:divBdr>
        </w:div>
        <w:div w:id="655643048">
          <w:marLeft w:val="0"/>
          <w:marRight w:val="0"/>
          <w:marTop w:val="0"/>
          <w:marBottom w:val="0"/>
          <w:divBdr>
            <w:top w:val="none" w:sz="0" w:space="0" w:color="auto"/>
            <w:left w:val="none" w:sz="0" w:space="0" w:color="auto"/>
            <w:bottom w:val="none" w:sz="0" w:space="0" w:color="auto"/>
            <w:right w:val="none" w:sz="0" w:space="0" w:color="auto"/>
          </w:divBdr>
        </w:div>
        <w:div w:id="684212235">
          <w:marLeft w:val="0"/>
          <w:marRight w:val="0"/>
          <w:marTop w:val="0"/>
          <w:marBottom w:val="0"/>
          <w:divBdr>
            <w:top w:val="none" w:sz="0" w:space="0" w:color="auto"/>
            <w:left w:val="none" w:sz="0" w:space="0" w:color="auto"/>
            <w:bottom w:val="none" w:sz="0" w:space="0" w:color="auto"/>
            <w:right w:val="none" w:sz="0" w:space="0" w:color="auto"/>
          </w:divBdr>
        </w:div>
        <w:div w:id="688987794">
          <w:marLeft w:val="0"/>
          <w:marRight w:val="0"/>
          <w:marTop w:val="0"/>
          <w:marBottom w:val="0"/>
          <w:divBdr>
            <w:top w:val="none" w:sz="0" w:space="0" w:color="auto"/>
            <w:left w:val="none" w:sz="0" w:space="0" w:color="auto"/>
            <w:bottom w:val="none" w:sz="0" w:space="0" w:color="auto"/>
            <w:right w:val="none" w:sz="0" w:space="0" w:color="auto"/>
          </w:divBdr>
        </w:div>
        <w:div w:id="691420262">
          <w:marLeft w:val="0"/>
          <w:marRight w:val="0"/>
          <w:marTop w:val="0"/>
          <w:marBottom w:val="0"/>
          <w:divBdr>
            <w:top w:val="none" w:sz="0" w:space="0" w:color="auto"/>
            <w:left w:val="none" w:sz="0" w:space="0" w:color="auto"/>
            <w:bottom w:val="none" w:sz="0" w:space="0" w:color="auto"/>
            <w:right w:val="none" w:sz="0" w:space="0" w:color="auto"/>
          </w:divBdr>
        </w:div>
        <w:div w:id="701174146">
          <w:marLeft w:val="0"/>
          <w:marRight w:val="0"/>
          <w:marTop w:val="0"/>
          <w:marBottom w:val="0"/>
          <w:divBdr>
            <w:top w:val="none" w:sz="0" w:space="0" w:color="auto"/>
            <w:left w:val="none" w:sz="0" w:space="0" w:color="auto"/>
            <w:bottom w:val="none" w:sz="0" w:space="0" w:color="auto"/>
            <w:right w:val="none" w:sz="0" w:space="0" w:color="auto"/>
          </w:divBdr>
        </w:div>
        <w:div w:id="711883321">
          <w:marLeft w:val="0"/>
          <w:marRight w:val="0"/>
          <w:marTop w:val="0"/>
          <w:marBottom w:val="0"/>
          <w:divBdr>
            <w:top w:val="none" w:sz="0" w:space="0" w:color="auto"/>
            <w:left w:val="none" w:sz="0" w:space="0" w:color="auto"/>
            <w:bottom w:val="none" w:sz="0" w:space="0" w:color="auto"/>
            <w:right w:val="none" w:sz="0" w:space="0" w:color="auto"/>
          </w:divBdr>
        </w:div>
        <w:div w:id="711925763">
          <w:marLeft w:val="0"/>
          <w:marRight w:val="0"/>
          <w:marTop w:val="0"/>
          <w:marBottom w:val="0"/>
          <w:divBdr>
            <w:top w:val="none" w:sz="0" w:space="0" w:color="auto"/>
            <w:left w:val="none" w:sz="0" w:space="0" w:color="auto"/>
            <w:bottom w:val="none" w:sz="0" w:space="0" w:color="auto"/>
            <w:right w:val="none" w:sz="0" w:space="0" w:color="auto"/>
          </w:divBdr>
        </w:div>
        <w:div w:id="762721855">
          <w:marLeft w:val="0"/>
          <w:marRight w:val="0"/>
          <w:marTop w:val="0"/>
          <w:marBottom w:val="0"/>
          <w:divBdr>
            <w:top w:val="none" w:sz="0" w:space="0" w:color="auto"/>
            <w:left w:val="none" w:sz="0" w:space="0" w:color="auto"/>
            <w:bottom w:val="none" w:sz="0" w:space="0" w:color="auto"/>
            <w:right w:val="none" w:sz="0" w:space="0" w:color="auto"/>
          </w:divBdr>
        </w:div>
        <w:div w:id="763234406">
          <w:marLeft w:val="0"/>
          <w:marRight w:val="0"/>
          <w:marTop w:val="0"/>
          <w:marBottom w:val="0"/>
          <w:divBdr>
            <w:top w:val="none" w:sz="0" w:space="0" w:color="auto"/>
            <w:left w:val="none" w:sz="0" w:space="0" w:color="auto"/>
            <w:bottom w:val="none" w:sz="0" w:space="0" w:color="auto"/>
            <w:right w:val="none" w:sz="0" w:space="0" w:color="auto"/>
          </w:divBdr>
        </w:div>
        <w:div w:id="781729007">
          <w:marLeft w:val="0"/>
          <w:marRight w:val="0"/>
          <w:marTop w:val="0"/>
          <w:marBottom w:val="0"/>
          <w:divBdr>
            <w:top w:val="none" w:sz="0" w:space="0" w:color="auto"/>
            <w:left w:val="none" w:sz="0" w:space="0" w:color="auto"/>
            <w:bottom w:val="none" w:sz="0" w:space="0" w:color="auto"/>
            <w:right w:val="none" w:sz="0" w:space="0" w:color="auto"/>
          </w:divBdr>
        </w:div>
        <w:div w:id="798693194">
          <w:marLeft w:val="0"/>
          <w:marRight w:val="0"/>
          <w:marTop w:val="0"/>
          <w:marBottom w:val="0"/>
          <w:divBdr>
            <w:top w:val="none" w:sz="0" w:space="0" w:color="auto"/>
            <w:left w:val="none" w:sz="0" w:space="0" w:color="auto"/>
            <w:bottom w:val="none" w:sz="0" w:space="0" w:color="auto"/>
            <w:right w:val="none" w:sz="0" w:space="0" w:color="auto"/>
          </w:divBdr>
        </w:div>
        <w:div w:id="804007233">
          <w:marLeft w:val="0"/>
          <w:marRight w:val="0"/>
          <w:marTop w:val="0"/>
          <w:marBottom w:val="0"/>
          <w:divBdr>
            <w:top w:val="none" w:sz="0" w:space="0" w:color="auto"/>
            <w:left w:val="none" w:sz="0" w:space="0" w:color="auto"/>
            <w:bottom w:val="none" w:sz="0" w:space="0" w:color="auto"/>
            <w:right w:val="none" w:sz="0" w:space="0" w:color="auto"/>
          </w:divBdr>
        </w:div>
        <w:div w:id="804735292">
          <w:marLeft w:val="0"/>
          <w:marRight w:val="0"/>
          <w:marTop w:val="0"/>
          <w:marBottom w:val="0"/>
          <w:divBdr>
            <w:top w:val="none" w:sz="0" w:space="0" w:color="auto"/>
            <w:left w:val="none" w:sz="0" w:space="0" w:color="auto"/>
            <w:bottom w:val="none" w:sz="0" w:space="0" w:color="auto"/>
            <w:right w:val="none" w:sz="0" w:space="0" w:color="auto"/>
          </w:divBdr>
        </w:div>
        <w:div w:id="820543098">
          <w:marLeft w:val="0"/>
          <w:marRight w:val="0"/>
          <w:marTop w:val="0"/>
          <w:marBottom w:val="0"/>
          <w:divBdr>
            <w:top w:val="none" w:sz="0" w:space="0" w:color="auto"/>
            <w:left w:val="none" w:sz="0" w:space="0" w:color="auto"/>
            <w:bottom w:val="none" w:sz="0" w:space="0" w:color="auto"/>
            <w:right w:val="none" w:sz="0" w:space="0" w:color="auto"/>
          </w:divBdr>
        </w:div>
        <w:div w:id="838732166">
          <w:marLeft w:val="0"/>
          <w:marRight w:val="0"/>
          <w:marTop w:val="0"/>
          <w:marBottom w:val="0"/>
          <w:divBdr>
            <w:top w:val="none" w:sz="0" w:space="0" w:color="auto"/>
            <w:left w:val="none" w:sz="0" w:space="0" w:color="auto"/>
            <w:bottom w:val="none" w:sz="0" w:space="0" w:color="auto"/>
            <w:right w:val="none" w:sz="0" w:space="0" w:color="auto"/>
          </w:divBdr>
        </w:div>
        <w:div w:id="854197428">
          <w:marLeft w:val="0"/>
          <w:marRight w:val="0"/>
          <w:marTop w:val="0"/>
          <w:marBottom w:val="0"/>
          <w:divBdr>
            <w:top w:val="none" w:sz="0" w:space="0" w:color="auto"/>
            <w:left w:val="none" w:sz="0" w:space="0" w:color="auto"/>
            <w:bottom w:val="none" w:sz="0" w:space="0" w:color="auto"/>
            <w:right w:val="none" w:sz="0" w:space="0" w:color="auto"/>
          </w:divBdr>
        </w:div>
        <w:div w:id="856961316">
          <w:marLeft w:val="0"/>
          <w:marRight w:val="0"/>
          <w:marTop w:val="0"/>
          <w:marBottom w:val="0"/>
          <w:divBdr>
            <w:top w:val="none" w:sz="0" w:space="0" w:color="auto"/>
            <w:left w:val="none" w:sz="0" w:space="0" w:color="auto"/>
            <w:bottom w:val="none" w:sz="0" w:space="0" w:color="auto"/>
            <w:right w:val="none" w:sz="0" w:space="0" w:color="auto"/>
          </w:divBdr>
        </w:div>
        <w:div w:id="872110293">
          <w:marLeft w:val="0"/>
          <w:marRight w:val="0"/>
          <w:marTop w:val="0"/>
          <w:marBottom w:val="0"/>
          <w:divBdr>
            <w:top w:val="none" w:sz="0" w:space="0" w:color="auto"/>
            <w:left w:val="none" w:sz="0" w:space="0" w:color="auto"/>
            <w:bottom w:val="none" w:sz="0" w:space="0" w:color="auto"/>
            <w:right w:val="none" w:sz="0" w:space="0" w:color="auto"/>
          </w:divBdr>
        </w:div>
        <w:div w:id="881091413">
          <w:marLeft w:val="0"/>
          <w:marRight w:val="0"/>
          <w:marTop w:val="0"/>
          <w:marBottom w:val="0"/>
          <w:divBdr>
            <w:top w:val="none" w:sz="0" w:space="0" w:color="auto"/>
            <w:left w:val="none" w:sz="0" w:space="0" w:color="auto"/>
            <w:bottom w:val="none" w:sz="0" w:space="0" w:color="auto"/>
            <w:right w:val="none" w:sz="0" w:space="0" w:color="auto"/>
          </w:divBdr>
        </w:div>
        <w:div w:id="885874835">
          <w:marLeft w:val="0"/>
          <w:marRight w:val="0"/>
          <w:marTop w:val="0"/>
          <w:marBottom w:val="0"/>
          <w:divBdr>
            <w:top w:val="none" w:sz="0" w:space="0" w:color="auto"/>
            <w:left w:val="none" w:sz="0" w:space="0" w:color="auto"/>
            <w:bottom w:val="none" w:sz="0" w:space="0" w:color="auto"/>
            <w:right w:val="none" w:sz="0" w:space="0" w:color="auto"/>
          </w:divBdr>
        </w:div>
        <w:div w:id="892430444">
          <w:marLeft w:val="0"/>
          <w:marRight w:val="0"/>
          <w:marTop w:val="0"/>
          <w:marBottom w:val="0"/>
          <w:divBdr>
            <w:top w:val="none" w:sz="0" w:space="0" w:color="auto"/>
            <w:left w:val="none" w:sz="0" w:space="0" w:color="auto"/>
            <w:bottom w:val="none" w:sz="0" w:space="0" w:color="auto"/>
            <w:right w:val="none" w:sz="0" w:space="0" w:color="auto"/>
          </w:divBdr>
        </w:div>
        <w:div w:id="898981510">
          <w:marLeft w:val="0"/>
          <w:marRight w:val="0"/>
          <w:marTop w:val="0"/>
          <w:marBottom w:val="0"/>
          <w:divBdr>
            <w:top w:val="none" w:sz="0" w:space="0" w:color="auto"/>
            <w:left w:val="none" w:sz="0" w:space="0" w:color="auto"/>
            <w:bottom w:val="none" w:sz="0" w:space="0" w:color="auto"/>
            <w:right w:val="none" w:sz="0" w:space="0" w:color="auto"/>
          </w:divBdr>
        </w:div>
        <w:div w:id="907110244">
          <w:marLeft w:val="0"/>
          <w:marRight w:val="0"/>
          <w:marTop w:val="0"/>
          <w:marBottom w:val="0"/>
          <w:divBdr>
            <w:top w:val="none" w:sz="0" w:space="0" w:color="auto"/>
            <w:left w:val="none" w:sz="0" w:space="0" w:color="auto"/>
            <w:bottom w:val="none" w:sz="0" w:space="0" w:color="auto"/>
            <w:right w:val="none" w:sz="0" w:space="0" w:color="auto"/>
          </w:divBdr>
        </w:div>
        <w:div w:id="912935522">
          <w:marLeft w:val="0"/>
          <w:marRight w:val="0"/>
          <w:marTop w:val="0"/>
          <w:marBottom w:val="0"/>
          <w:divBdr>
            <w:top w:val="none" w:sz="0" w:space="0" w:color="auto"/>
            <w:left w:val="none" w:sz="0" w:space="0" w:color="auto"/>
            <w:bottom w:val="none" w:sz="0" w:space="0" w:color="auto"/>
            <w:right w:val="none" w:sz="0" w:space="0" w:color="auto"/>
          </w:divBdr>
        </w:div>
        <w:div w:id="923100902">
          <w:marLeft w:val="0"/>
          <w:marRight w:val="0"/>
          <w:marTop w:val="0"/>
          <w:marBottom w:val="0"/>
          <w:divBdr>
            <w:top w:val="none" w:sz="0" w:space="0" w:color="auto"/>
            <w:left w:val="none" w:sz="0" w:space="0" w:color="auto"/>
            <w:bottom w:val="none" w:sz="0" w:space="0" w:color="auto"/>
            <w:right w:val="none" w:sz="0" w:space="0" w:color="auto"/>
          </w:divBdr>
        </w:div>
        <w:div w:id="923563607">
          <w:marLeft w:val="0"/>
          <w:marRight w:val="0"/>
          <w:marTop w:val="0"/>
          <w:marBottom w:val="0"/>
          <w:divBdr>
            <w:top w:val="none" w:sz="0" w:space="0" w:color="auto"/>
            <w:left w:val="none" w:sz="0" w:space="0" w:color="auto"/>
            <w:bottom w:val="none" w:sz="0" w:space="0" w:color="auto"/>
            <w:right w:val="none" w:sz="0" w:space="0" w:color="auto"/>
          </w:divBdr>
        </w:div>
        <w:div w:id="952783573">
          <w:marLeft w:val="0"/>
          <w:marRight w:val="0"/>
          <w:marTop w:val="0"/>
          <w:marBottom w:val="0"/>
          <w:divBdr>
            <w:top w:val="none" w:sz="0" w:space="0" w:color="auto"/>
            <w:left w:val="none" w:sz="0" w:space="0" w:color="auto"/>
            <w:bottom w:val="none" w:sz="0" w:space="0" w:color="auto"/>
            <w:right w:val="none" w:sz="0" w:space="0" w:color="auto"/>
          </w:divBdr>
        </w:div>
        <w:div w:id="959382917">
          <w:marLeft w:val="0"/>
          <w:marRight w:val="0"/>
          <w:marTop w:val="0"/>
          <w:marBottom w:val="0"/>
          <w:divBdr>
            <w:top w:val="none" w:sz="0" w:space="0" w:color="auto"/>
            <w:left w:val="none" w:sz="0" w:space="0" w:color="auto"/>
            <w:bottom w:val="none" w:sz="0" w:space="0" w:color="auto"/>
            <w:right w:val="none" w:sz="0" w:space="0" w:color="auto"/>
          </w:divBdr>
        </w:div>
        <w:div w:id="976374572">
          <w:marLeft w:val="0"/>
          <w:marRight w:val="0"/>
          <w:marTop w:val="0"/>
          <w:marBottom w:val="0"/>
          <w:divBdr>
            <w:top w:val="none" w:sz="0" w:space="0" w:color="auto"/>
            <w:left w:val="none" w:sz="0" w:space="0" w:color="auto"/>
            <w:bottom w:val="none" w:sz="0" w:space="0" w:color="auto"/>
            <w:right w:val="none" w:sz="0" w:space="0" w:color="auto"/>
          </w:divBdr>
        </w:div>
        <w:div w:id="986742394">
          <w:marLeft w:val="0"/>
          <w:marRight w:val="0"/>
          <w:marTop w:val="0"/>
          <w:marBottom w:val="0"/>
          <w:divBdr>
            <w:top w:val="none" w:sz="0" w:space="0" w:color="auto"/>
            <w:left w:val="none" w:sz="0" w:space="0" w:color="auto"/>
            <w:bottom w:val="none" w:sz="0" w:space="0" w:color="auto"/>
            <w:right w:val="none" w:sz="0" w:space="0" w:color="auto"/>
          </w:divBdr>
        </w:div>
        <w:div w:id="990788871">
          <w:marLeft w:val="0"/>
          <w:marRight w:val="0"/>
          <w:marTop w:val="0"/>
          <w:marBottom w:val="0"/>
          <w:divBdr>
            <w:top w:val="none" w:sz="0" w:space="0" w:color="auto"/>
            <w:left w:val="none" w:sz="0" w:space="0" w:color="auto"/>
            <w:bottom w:val="none" w:sz="0" w:space="0" w:color="auto"/>
            <w:right w:val="none" w:sz="0" w:space="0" w:color="auto"/>
          </w:divBdr>
        </w:div>
        <w:div w:id="1017583764">
          <w:marLeft w:val="0"/>
          <w:marRight w:val="0"/>
          <w:marTop w:val="0"/>
          <w:marBottom w:val="0"/>
          <w:divBdr>
            <w:top w:val="none" w:sz="0" w:space="0" w:color="auto"/>
            <w:left w:val="none" w:sz="0" w:space="0" w:color="auto"/>
            <w:bottom w:val="none" w:sz="0" w:space="0" w:color="auto"/>
            <w:right w:val="none" w:sz="0" w:space="0" w:color="auto"/>
          </w:divBdr>
        </w:div>
        <w:div w:id="1017774802">
          <w:marLeft w:val="0"/>
          <w:marRight w:val="0"/>
          <w:marTop w:val="0"/>
          <w:marBottom w:val="0"/>
          <w:divBdr>
            <w:top w:val="none" w:sz="0" w:space="0" w:color="auto"/>
            <w:left w:val="none" w:sz="0" w:space="0" w:color="auto"/>
            <w:bottom w:val="none" w:sz="0" w:space="0" w:color="auto"/>
            <w:right w:val="none" w:sz="0" w:space="0" w:color="auto"/>
          </w:divBdr>
        </w:div>
        <w:div w:id="1040281024">
          <w:marLeft w:val="0"/>
          <w:marRight w:val="0"/>
          <w:marTop w:val="0"/>
          <w:marBottom w:val="0"/>
          <w:divBdr>
            <w:top w:val="none" w:sz="0" w:space="0" w:color="auto"/>
            <w:left w:val="none" w:sz="0" w:space="0" w:color="auto"/>
            <w:bottom w:val="none" w:sz="0" w:space="0" w:color="auto"/>
            <w:right w:val="none" w:sz="0" w:space="0" w:color="auto"/>
          </w:divBdr>
        </w:div>
        <w:div w:id="1057627692">
          <w:marLeft w:val="0"/>
          <w:marRight w:val="0"/>
          <w:marTop w:val="0"/>
          <w:marBottom w:val="0"/>
          <w:divBdr>
            <w:top w:val="none" w:sz="0" w:space="0" w:color="auto"/>
            <w:left w:val="none" w:sz="0" w:space="0" w:color="auto"/>
            <w:bottom w:val="none" w:sz="0" w:space="0" w:color="auto"/>
            <w:right w:val="none" w:sz="0" w:space="0" w:color="auto"/>
          </w:divBdr>
        </w:div>
        <w:div w:id="1086539425">
          <w:marLeft w:val="0"/>
          <w:marRight w:val="0"/>
          <w:marTop w:val="0"/>
          <w:marBottom w:val="0"/>
          <w:divBdr>
            <w:top w:val="none" w:sz="0" w:space="0" w:color="auto"/>
            <w:left w:val="none" w:sz="0" w:space="0" w:color="auto"/>
            <w:bottom w:val="none" w:sz="0" w:space="0" w:color="auto"/>
            <w:right w:val="none" w:sz="0" w:space="0" w:color="auto"/>
          </w:divBdr>
        </w:div>
        <w:div w:id="1091782492">
          <w:marLeft w:val="0"/>
          <w:marRight w:val="0"/>
          <w:marTop w:val="0"/>
          <w:marBottom w:val="0"/>
          <w:divBdr>
            <w:top w:val="none" w:sz="0" w:space="0" w:color="auto"/>
            <w:left w:val="none" w:sz="0" w:space="0" w:color="auto"/>
            <w:bottom w:val="none" w:sz="0" w:space="0" w:color="auto"/>
            <w:right w:val="none" w:sz="0" w:space="0" w:color="auto"/>
          </w:divBdr>
        </w:div>
        <w:div w:id="1096293264">
          <w:marLeft w:val="0"/>
          <w:marRight w:val="0"/>
          <w:marTop w:val="0"/>
          <w:marBottom w:val="0"/>
          <w:divBdr>
            <w:top w:val="none" w:sz="0" w:space="0" w:color="auto"/>
            <w:left w:val="none" w:sz="0" w:space="0" w:color="auto"/>
            <w:bottom w:val="none" w:sz="0" w:space="0" w:color="auto"/>
            <w:right w:val="none" w:sz="0" w:space="0" w:color="auto"/>
          </w:divBdr>
        </w:div>
        <w:div w:id="1100679274">
          <w:marLeft w:val="0"/>
          <w:marRight w:val="0"/>
          <w:marTop w:val="0"/>
          <w:marBottom w:val="0"/>
          <w:divBdr>
            <w:top w:val="none" w:sz="0" w:space="0" w:color="auto"/>
            <w:left w:val="none" w:sz="0" w:space="0" w:color="auto"/>
            <w:bottom w:val="none" w:sz="0" w:space="0" w:color="auto"/>
            <w:right w:val="none" w:sz="0" w:space="0" w:color="auto"/>
          </w:divBdr>
        </w:div>
        <w:div w:id="1100760721">
          <w:marLeft w:val="0"/>
          <w:marRight w:val="0"/>
          <w:marTop w:val="0"/>
          <w:marBottom w:val="0"/>
          <w:divBdr>
            <w:top w:val="none" w:sz="0" w:space="0" w:color="auto"/>
            <w:left w:val="none" w:sz="0" w:space="0" w:color="auto"/>
            <w:bottom w:val="none" w:sz="0" w:space="0" w:color="auto"/>
            <w:right w:val="none" w:sz="0" w:space="0" w:color="auto"/>
          </w:divBdr>
        </w:div>
        <w:div w:id="1147208633">
          <w:marLeft w:val="0"/>
          <w:marRight w:val="0"/>
          <w:marTop w:val="0"/>
          <w:marBottom w:val="0"/>
          <w:divBdr>
            <w:top w:val="none" w:sz="0" w:space="0" w:color="auto"/>
            <w:left w:val="none" w:sz="0" w:space="0" w:color="auto"/>
            <w:bottom w:val="none" w:sz="0" w:space="0" w:color="auto"/>
            <w:right w:val="none" w:sz="0" w:space="0" w:color="auto"/>
          </w:divBdr>
        </w:div>
        <w:div w:id="1152450729">
          <w:marLeft w:val="0"/>
          <w:marRight w:val="0"/>
          <w:marTop w:val="0"/>
          <w:marBottom w:val="0"/>
          <w:divBdr>
            <w:top w:val="none" w:sz="0" w:space="0" w:color="auto"/>
            <w:left w:val="none" w:sz="0" w:space="0" w:color="auto"/>
            <w:bottom w:val="none" w:sz="0" w:space="0" w:color="auto"/>
            <w:right w:val="none" w:sz="0" w:space="0" w:color="auto"/>
          </w:divBdr>
        </w:div>
        <w:div w:id="1154109185">
          <w:marLeft w:val="0"/>
          <w:marRight w:val="0"/>
          <w:marTop w:val="0"/>
          <w:marBottom w:val="0"/>
          <w:divBdr>
            <w:top w:val="none" w:sz="0" w:space="0" w:color="auto"/>
            <w:left w:val="none" w:sz="0" w:space="0" w:color="auto"/>
            <w:bottom w:val="none" w:sz="0" w:space="0" w:color="auto"/>
            <w:right w:val="none" w:sz="0" w:space="0" w:color="auto"/>
          </w:divBdr>
        </w:div>
        <w:div w:id="1156414933">
          <w:marLeft w:val="0"/>
          <w:marRight w:val="0"/>
          <w:marTop w:val="0"/>
          <w:marBottom w:val="0"/>
          <w:divBdr>
            <w:top w:val="none" w:sz="0" w:space="0" w:color="auto"/>
            <w:left w:val="none" w:sz="0" w:space="0" w:color="auto"/>
            <w:bottom w:val="none" w:sz="0" w:space="0" w:color="auto"/>
            <w:right w:val="none" w:sz="0" w:space="0" w:color="auto"/>
          </w:divBdr>
        </w:div>
        <w:div w:id="1161046268">
          <w:marLeft w:val="0"/>
          <w:marRight w:val="0"/>
          <w:marTop w:val="0"/>
          <w:marBottom w:val="0"/>
          <w:divBdr>
            <w:top w:val="none" w:sz="0" w:space="0" w:color="auto"/>
            <w:left w:val="none" w:sz="0" w:space="0" w:color="auto"/>
            <w:bottom w:val="none" w:sz="0" w:space="0" w:color="auto"/>
            <w:right w:val="none" w:sz="0" w:space="0" w:color="auto"/>
          </w:divBdr>
        </w:div>
        <w:div w:id="1163156596">
          <w:marLeft w:val="0"/>
          <w:marRight w:val="0"/>
          <w:marTop w:val="0"/>
          <w:marBottom w:val="0"/>
          <w:divBdr>
            <w:top w:val="none" w:sz="0" w:space="0" w:color="auto"/>
            <w:left w:val="none" w:sz="0" w:space="0" w:color="auto"/>
            <w:bottom w:val="none" w:sz="0" w:space="0" w:color="auto"/>
            <w:right w:val="none" w:sz="0" w:space="0" w:color="auto"/>
          </w:divBdr>
        </w:div>
        <w:div w:id="1192840466">
          <w:marLeft w:val="0"/>
          <w:marRight w:val="0"/>
          <w:marTop w:val="0"/>
          <w:marBottom w:val="0"/>
          <w:divBdr>
            <w:top w:val="none" w:sz="0" w:space="0" w:color="auto"/>
            <w:left w:val="none" w:sz="0" w:space="0" w:color="auto"/>
            <w:bottom w:val="none" w:sz="0" w:space="0" w:color="auto"/>
            <w:right w:val="none" w:sz="0" w:space="0" w:color="auto"/>
          </w:divBdr>
        </w:div>
        <w:div w:id="1208100577">
          <w:marLeft w:val="0"/>
          <w:marRight w:val="0"/>
          <w:marTop w:val="0"/>
          <w:marBottom w:val="0"/>
          <w:divBdr>
            <w:top w:val="none" w:sz="0" w:space="0" w:color="auto"/>
            <w:left w:val="none" w:sz="0" w:space="0" w:color="auto"/>
            <w:bottom w:val="none" w:sz="0" w:space="0" w:color="auto"/>
            <w:right w:val="none" w:sz="0" w:space="0" w:color="auto"/>
          </w:divBdr>
        </w:div>
        <w:div w:id="1213538977">
          <w:marLeft w:val="0"/>
          <w:marRight w:val="0"/>
          <w:marTop w:val="0"/>
          <w:marBottom w:val="0"/>
          <w:divBdr>
            <w:top w:val="none" w:sz="0" w:space="0" w:color="auto"/>
            <w:left w:val="none" w:sz="0" w:space="0" w:color="auto"/>
            <w:bottom w:val="none" w:sz="0" w:space="0" w:color="auto"/>
            <w:right w:val="none" w:sz="0" w:space="0" w:color="auto"/>
          </w:divBdr>
        </w:div>
        <w:div w:id="1214390596">
          <w:marLeft w:val="0"/>
          <w:marRight w:val="0"/>
          <w:marTop w:val="0"/>
          <w:marBottom w:val="0"/>
          <w:divBdr>
            <w:top w:val="none" w:sz="0" w:space="0" w:color="auto"/>
            <w:left w:val="none" w:sz="0" w:space="0" w:color="auto"/>
            <w:bottom w:val="none" w:sz="0" w:space="0" w:color="auto"/>
            <w:right w:val="none" w:sz="0" w:space="0" w:color="auto"/>
          </w:divBdr>
        </w:div>
        <w:div w:id="1222597538">
          <w:marLeft w:val="0"/>
          <w:marRight w:val="0"/>
          <w:marTop w:val="0"/>
          <w:marBottom w:val="0"/>
          <w:divBdr>
            <w:top w:val="none" w:sz="0" w:space="0" w:color="auto"/>
            <w:left w:val="none" w:sz="0" w:space="0" w:color="auto"/>
            <w:bottom w:val="none" w:sz="0" w:space="0" w:color="auto"/>
            <w:right w:val="none" w:sz="0" w:space="0" w:color="auto"/>
          </w:divBdr>
        </w:div>
        <w:div w:id="1232691086">
          <w:marLeft w:val="0"/>
          <w:marRight w:val="0"/>
          <w:marTop w:val="0"/>
          <w:marBottom w:val="0"/>
          <w:divBdr>
            <w:top w:val="none" w:sz="0" w:space="0" w:color="auto"/>
            <w:left w:val="none" w:sz="0" w:space="0" w:color="auto"/>
            <w:bottom w:val="none" w:sz="0" w:space="0" w:color="auto"/>
            <w:right w:val="none" w:sz="0" w:space="0" w:color="auto"/>
          </w:divBdr>
        </w:div>
        <w:div w:id="1248149303">
          <w:marLeft w:val="0"/>
          <w:marRight w:val="0"/>
          <w:marTop w:val="0"/>
          <w:marBottom w:val="0"/>
          <w:divBdr>
            <w:top w:val="none" w:sz="0" w:space="0" w:color="auto"/>
            <w:left w:val="none" w:sz="0" w:space="0" w:color="auto"/>
            <w:bottom w:val="none" w:sz="0" w:space="0" w:color="auto"/>
            <w:right w:val="none" w:sz="0" w:space="0" w:color="auto"/>
          </w:divBdr>
        </w:div>
        <w:div w:id="1248996619">
          <w:marLeft w:val="0"/>
          <w:marRight w:val="0"/>
          <w:marTop w:val="0"/>
          <w:marBottom w:val="0"/>
          <w:divBdr>
            <w:top w:val="none" w:sz="0" w:space="0" w:color="auto"/>
            <w:left w:val="none" w:sz="0" w:space="0" w:color="auto"/>
            <w:bottom w:val="none" w:sz="0" w:space="0" w:color="auto"/>
            <w:right w:val="none" w:sz="0" w:space="0" w:color="auto"/>
          </w:divBdr>
        </w:div>
        <w:div w:id="1268581609">
          <w:marLeft w:val="0"/>
          <w:marRight w:val="0"/>
          <w:marTop w:val="0"/>
          <w:marBottom w:val="0"/>
          <w:divBdr>
            <w:top w:val="none" w:sz="0" w:space="0" w:color="auto"/>
            <w:left w:val="none" w:sz="0" w:space="0" w:color="auto"/>
            <w:bottom w:val="none" w:sz="0" w:space="0" w:color="auto"/>
            <w:right w:val="none" w:sz="0" w:space="0" w:color="auto"/>
          </w:divBdr>
        </w:div>
        <w:div w:id="1269585170">
          <w:marLeft w:val="0"/>
          <w:marRight w:val="0"/>
          <w:marTop w:val="0"/>
          <w:marBottom w:val="0"/>
          <w:divBdr>
            <w:top w:val="none" w:sz="0" w:space="0" w:color="auto"/>
            <w:left w:val="none" w:sz="0" w:space="0" w:color="auto"/>
            <w:bottom w:val="none" w:sz="0" w:space="0" w:color="auto"/>
            <w:right w:val="none" w:sz="0" w:space="0" w:color="auto"/>
          </w:divBdr>
        </w:div>
        <w:div w:id="1277830721">
          <w:marLeft w:val="0"/>
          <w:marRight w:val="0"/>
          <w:marTop w:val="0"/>
          <w:marBottom w:val="0"/>
          <w:divBdr>
            <w:top w:val="none" w:sz="0" w:space="0" w:color="auto"/>
            <w:left w:val="none" w:sz="0" w:space="0" w:color="auto"/>
            <w:bottom w:val="none" w:sz="0" w:space="0" w:color="auto"/>
            <w:right w:val="none" w:sz="0" w:space="0" w:color="auto"/>
          </w:divBdr>
        </w:div>
        <w:div w:id="1279264640">
          <w:marLeft w:val="0"/>
          <w:marRight w:val="0"/>
          <w:marTop w:val="0"/>
          <w:marBottom w:val="0"/>
          <w:divBdr>
            <w:top w:val="none" w:sz="0" w:space="0" w:color="auto"/>
            <w:left w:val="none" w:sz="0" w:space="0" w:color="auto"/>
            <w:bottom w:val="none" w:sz="0" w:space="0" w:color="auto"/>
            <w:right w:val="none" w:sz="0" w:space="0" w:color="auto"/>
          </w:divBdr>
        </w:div>
        <w:div w:id="1293174956">
          <w:marLeft w:val="0"/>
          <w:marRight w:val="0"/>
          <w:marTop w:val="0"/>
          <w:marBottom w:val="0"/>
          <w:divBdr>
            <w:top w:val="none" w:sz="0" w:space="0" w:color="auto"/>
            <w:left w:val="none" w:sz="0" w:space="0" w:color="auto"/>
            <w:bottom w:val="none" w:sz="0" w:space="0" w:color="auto"/>
            <w:right w:val="none" w:sz="0" w:space="0" w:color="auto"/>
          </w:divBdr>
        </w:div>
        <w:div w:id="1295410256">
          <w:marLeft w:val="0"/>
          <w:marRight w:val="0"/>
          <w:marTop w:val="0"/>
          <w:marBottom w:val="0"/>
          <w:divBdr>
            <w:top w:val="none" w:sz="0" w:space="0" w:color="auto"/>
            <w:left w:val="none" w:sz="0" w:space="0" w:color="auto"/>
            <w:bottom w:val="none" w:sz="0" w:space="0" w:color="auto"/>
            <w:right w:val="none" w:sz="0" w:space="0" w:color="auto"/>
          </w:divBdr>
        </w:div>
        <w:div w:id="1303344589">
          <w:marLeft w:val="0"/>
          <w:marRight w:val="0"/>
          <w:marTop w:val="0"/>
          <w:marBottom w:val="0"/>
          <w:divBdr>
            <w:top w:val="none" w:sz="0" w:space="0" w:color="auto"/>
            <w:left w:val="none" w:sz="0" w:space="0" w:color="auto"/>
            <w:bottom w:val="none" w:sz="0" w:space="0" w:color="auto"/>
            <w:right w:val="none" w:sz="0" w:space="0" w:color="auto"/>
          </w:divBdr>
        </w:div>
        <w:div w:id="1311860474">
          <w:marLeft w:val="0"/>
          <w:marRight w:val="0"/>
          <w:marTop w:val="0"/>
          <w:marBottom w:val="0"/>
          <w:divBdr>
            <w:top w:val="none" w:sz="0" w:space="0" w:color="auto"/>
            <w:left w:val="none" w:sz="0" w:space="0" w:color="auto"/>
            <w:bottom w:val="none" w:sz="0" w:space="0" w:color="auto"/>
            <w:right w:val="none" w:sz="0" w:space="0" w:color="auto"/>
          </w:divBdr>
        </w:div>
        <w:div w:id="1341614968">
          <w:marLeft w:val="0"/>
          <w:marRight w:val="0"/>
          <w:marTop w:val="0"/>
          <w:marBottom w:val="0"/>
          <w:divBdr>
            <w:top w:val="none" w:sz="0" w:space="0" w:color="auto"/>
            <w:left w:val="none" w:sz="0" w:space="0" w:color="auto"/>
            <w:bottom w:val="none" w:sz="0" w:space="0" w:color="auto"/>
            <w:right w:val="none" w:sz="0" w:space="0" w:color="auto"/>
          </w:divBdr>
        </w:div>
        <w:div w:id="1356662547">
          <w:marLeft w:val="0"/>
          <w:marRight w:val="0"/>
          <w:marTop w:val="0"/>
          <w:marBottom w:val="0"/>
          <w:divBdr>
            <w:top w:val="none" w:sz="0" w:space="0" w:color="auto"/>
            <w:left w:val="none" w:sz="0" w:space="0" w:color="auto"/>
            <w:bottom w:val="none" w:sz="0" w:space="0" w:color="auto"/>
            <w:right w:val="none" w:sz="0" w:space="0" w:color="auto"/>
          </w:divBdr>
        </w:div>
        <w:div w:id="1359165256">
          <w:marLeft w:val="0"/>
          <w:marRight w:val="0"/>
          <w:marTop w:val="0"/>
          <w:marBottom w:val="0"/>
          <w:divBdr>
            <w:top w:val="none" w:sz="0" w:space="0" w:color="auto"/>
            <w:left w:val="none" w:sz="0" w:space="0" w:color="auto"/>
            <w:bottom w:val="none" w:sz="0" w:space="0" w:color="auto"/>
            <w:right w:val="none" w:sz="0" w:space="0" w:color="auto"/>
          </w:divBdr>
        </w:div>
        <w:div w:id="1363358236">
          <w:marLeft w:val="0"/>
          <w:marRight w:val="0"/>
          <w:marTop w:val="0"/>
          <w:marBottom w:val="0"/>
          <w:divBdr>
            <w:top w:val="none" w:sz="0" w:space="0" w:color="auto"/>
            <w:left w:val="none" w:sz="0" w:space="0" w:color="auto"/>
            <w:bottom w:val="none" w:sz="0" w:space="0" w:color="auto"/>
            <w:right w:val="none" w:sz="0" w:space="0" w:color="auto"/>
          </w:divBdr>
        </w:div>
        <w:div w:id="1368749302">
          <w:marLeft w:val="0"/>
          <w:marRight w:val="0"/>
          <w:marTop w:val="0"/>
          <w:marBottom w:val="0"/>
          <w:divBdr>
            <w:top w:val="none" w:sz="0" w:space="0" w:color="auto"/>
            <w:left w:val="none" w:sz="0" w:space="0" w:color="auto"/>
            <w:bottom w:val="none" w:sz="0" w:space="0" w:color="auto"/>
            <w:right w:val="none" w:sz="0" w:space="0" w:color="auto"/>
          </w:divBdr>
        </w:div>
        <w:div w:id="1370105277">
          <w:marLeft w:val="0"/>
          <w:marRight w:val="0"/>
          <w:marTop w:val="0"/>
          <w:marBottom w:val="0"/>
          <w:divBdr>
            <w:top w:val="none" w:sz="0" w:space="0" w:color="auto"/>
            <w:left w:val="none" w:sz="0" w:space="0" w:color="auto"/>
            <w:bottom w:val="none" w:sz="0" w:space="0" w:color="auto"/>
            <w:right w:val="none" w:sz="0" w:space="0" w:color="auto"/>
          </w:divBdr>
        </w:div>
        <w:div w:id="1372343611">
          <w:marLeft w:val="0"/>
          <w:marRight w:val="0"/>
          <w:marTop w:val="0"/>
          <w:marBottom w:val="0"/>
          <w:divBdr>
            <w:top w:val="none" w:sz="0" w:space="0" w:color="auto"/>
            <w:left w:val="none" w:sz="0" w:space="0" w:color="auto"/>
            <w:bottom w:val="none" w:sz="0" w:space="0" w:color="auto"/>
            <w:right w:val="none" w:sz="0" w:space="0" w:color="auto"/>
          </w:divBdr>
        </w:div>
        <w:div w:id="1374421087">
          <w:marLeft w:val="0"/>
          <w:marRight w:val="0"/>
          <w:marTop w:val="0"/>
          <w:marBottom w:val="0"/>
          <w:divBdr>
            <w:top w:val="none" w:sz="0" w:space="0" w:color="auto"/>
            <w:left w:val="none" w:sz="0" w:space="0" w:color="auto"/>
            <w:bottom w:val="none" w:sz="0" w:space="0" w:color="auto"/>
            <w:right w:val="none" w:sz="0" w:space="0" w:color="auto"/>
          </w:divBdr>
        </w:div>
        <w:div w:id="1387876208">
          <w:marLeft w:val="0"/>
          <w:marRight w:val="0"/>
          <w:marTop w:val="0"/>
          <w:marBottom w:val="0"/>
          <w:divBdr>
            <w:top w:val="none" w:sz="0" w:space="0" w:color="auto"/>
            <w:left w:val="none" w:sz="0" w:space="0" w:color="auto"/>
            <w:bottom w:val="none" w:sz="0" w:space="0" w:color="auto"/>
            <w:right w:val="none" w:sz="0" w:space="0" w:color="auto"/>
          </w:divBdr>
        </w:div>
        <w:div w:id="1447390669">
          <w:marLeft w:val="0"/>
          <w:marRight w:val="0"/>
          <w:marTop w:val="0"/>
          <w:marBottom w:val="0"/>
          <w:divBdr>
            <w:top w:val="none" w:sz="0" w:space="0" w:color="auto"/>
            <w:left w:val="none" w:sz="0" w:space="0" w:color="auto"/>
            <w:bottom w:val="none" w:sz="0" w:space="0" w:color="auto"/>
            <w:right w:val="none" w:sz="0" w:space="0" w:color="auto"/>
          </w:divBdr>
        </w:div>
        <w:div w:id="1454010810">
          <w:marLeft w:val="0"/>
          <w:marRight w:val="0"/>
          <w:marTop w:val="0"/>
          <w:marBottom w:val="0"/>
          <w:divBdr>
            <w:top w:val="none" w:sz="0" w:space="0" w:color="auto"/>
            <w:left w:val="none" w:sz="0" w:space="0" w:color="auto"/>
            <w:bottom w:val="none" w:sz="0" w:space="0" w:color="auto"/>
            <w:right w:val="none" w:sz="0" w:space="0" w:color="auto"/>
          </w:divBdr>
        </w:div>
        <w:div w:id="1473672248">
          <w:marLeft w:val="0"/>
          <w:marRight w:val="0"/>
          <w:marTop w:val="0"/>
          <w:marBottom w:val="0"/>
          <w:divBdr>
            <w:top w:val="none" w:sz="0" w:space="0" w:color="auto"/>
            <w:left w:val="none" w:sz="0" w:space="0" w:color="auto"/>
            <w:bottom w:val="none" w:sz="0" w:space="0" w:color="auto"/>
            <w:right w:val="none" w:sz="0" w:space="0" w:color="auto"/>
          </w:divBdr>
        </w:div>
        <w:div w:id="1475954148">
          <w:marLeft w:val="0"/>
          <w:marRight w:val="0"/>
          <w:marTop w:val="0"/>
          <w:marBottom w:val="0"/>
          <w:divBdr>
            <w:top w:val="none" w:sz="0" w:space="0" w:color="auto"/>
            <w:left w:val="none" w:sz="0" w:space="0" w:color="auto"/>
            <w:bottom w:val="none" w:sz="0" w:space="0" w:color="auto"/>
            <w:right w:val="none" w:sz="0" w:space="0" w:color="auto"/>
          </w:divBdr>
        </w:div>
        <w:div w:id="1475954193">
          <w:marLeft w:val="0"/>
          <w:marRight w:val="0"/>
          <w:marTop w:val="0"/>
          <w:marBottom w:val="0"/>
          <w:divBdr>
            <w:top w:val="none" w:sz="0" w:space="0" w:color="auto"/>
            <w:left w:val="none" w:sz="0" w:space="0" w:color="auto"/>
            <w:bottom w:val="none" w:sz="0" w:space="0" w:color="auto"/>
            <w:right w:val="none" w:sz="0" w:space="0" w:color="auto"/>
          </w:divBdr>
        </w:div>
        <w:div w:id="1480726713">
          <w:marLeft w:val="0"/>
          <w:marRight w:val="0"/>
          <w:marTop w:val="0"/>
          <w:marBottom w:val="0"/>
          <w:divBdr>
            <w:top w:val="none" w:sz="0" w:space="0" w:color="auto"/>
            <w:left w:val="none" w:sz="0" w:space="0" w:color="auto"/>
            <w:bottom w:val="none" w:sz="0" w:space="0" w:color="auto"/>
            <w:right w:val="none" w:sz="0" w:space="0" w:color="auto"/>
          </w:divBdr>
        </w:div>
        <w:div w:id="1484928885">
          <w:marLeft w:val="0"/>
          <w:marRight w:val="0"/>
          <w:marTop w:val="0"/>
          <w:marBottom w:val="0"/>
          <w:divBdr>
            <w:top w:val="none" w:sz="0" w:space="0" w:color="auto"/>
            <w:left w:val="none" w:sz="0" w:space="0" w:color="auto"/>
            <w:bottom w:val="none" w:sz="0" w:space="0" w:color="auto"/>
            <w:right w:val="none" w:sz="0" w:space="0" w:color="auto"/>
          </w:divBdr>
        </w:div>
        <w:div w:id="1485660699">
          <w:marLeft w:val="0"/>
          <w:marRight w:val="0"/>
          <w:marTop w:val="0"/>
          <w:marBottom w:val="0"/>
          <w:divBdr>
            <w:top w:val="none" w:sz="0" w:space="0" w:color="auto"/>
            <w:left w:val="none" w:sz="0" w:space="0" w:color="auto"/>
            <w:bottom w:val="none" w:sz="0" w:space="0" w:color="auto"/>
            <w:right w:val="none" w:sz="0" w:space="0" w:color="auto"/>
          </w:divBdr>
        </w:div>
        <w:div w:id="1487356984">
          <w:marLeft w:val="0"/>
          <w:marRight w:val="0"/>
          <w:marTop w:val="0"/>
          <w:marBottom w:val="0"/>
          <w:divBdr>
            <w:top w:val="none" w:sz="0" w:space="0" w:color="auto"/>
            <w:left w:val="none" w:sz="0" w:space="0" w:color="auto"/>
            <w:bottom w:val="none" w:sz="0" w:space="0" w:color="auto"/>
            <w:right w:val="none" w:sz="0" w:space="0" w:color="auto"/>
          </w:divBdr>
        </w:div>
        <w:div w:id="1496413528">
          <w:marLeft w:val="0"/>
          <w:marRight w:val="0"/>
          <w:marTop w:val="0"/>
          <w:marBottom w:val="0"/>
          <w:divBdr>
            <w:top w:val="none" w:sz="0" w:space="0" w:color="auto"/>
            <w:left w:val="none" w:sz="0" w:space="0" w:color="auto"/>
            <w:bottom w:val="none" w:sz="0" w:space="0" w:color="auto"/>
            <w:right w:val="none" w:sz="0" w:space="0" w:color="auto"/>
          </w:divBdr>
        </w:div>
        <w:div w:id="1502770577">
          <w:marLeft w:val="0"/>
          <w:marRight w:val="0"/>
          <w:marTop w:val="0"/>
          <w:marBottom w:val="0"/>
          <w:divBdr>
            <w:top w:val="none" w:sz="0" w:space="0" w:color="auto"/>
            <w:left w:val="none" w:sz="0" w:space="0" w:color="auto"/>
            <w:bottom w:val="none" w:sz="0" w:space="0" w:color="auto"/>
            <w:right w:val="none" w:sz="0" w:space="0" w:color="auto"/>
          </w:divBdr>
        </w:div>
        <w:div w:id="1510680998">
          <w:marLeft w:val="0"/>
          <w:marRight w:val="0"/>
          <w:marTop w:val="0"/>
          <w:marBottom w:val="0"/>
          <w:divBdr>
            <w:top w:val="none" w:sz="0" w:space="0" w:color="auto"/>
            <w:left w:val="none" w:sz="0" w:space="0" w:color="auto"/>
            <w:bottom w:val="none" w:sz="0" w:space="0" w:color="auto"/>
            <w:right w:val="none" w:sz="0" w:space="0" w:color="auto"/>
          </w:divBdr>
        </w:div>
        <w:div w:id="1515264334">
          <w:marLeft w:val="0"/>
          <w:marRight w:val="0"/>
          <w:marTop w:val="0"/>
          <w:marBottom w:val="0"/>
          <w:divBdr>
            <w:top w:val="none" w:sz="0" w:space="0" w:color="auto"/>
            <w:left w:val="none" w:sz="0" w:space="0" w:color="auto"/>
            <w:bottom w:val="none" w:sz="0" w:space="0" w:color="auto"/>
            <w:right w:val="none" w:sz="0" w:space="0" w:color="auto"/>
          </w:divBdr>
        </w:div>
        <w:div w:id="1521777364">
          <w:marLeft w:val="0"/>
          <w:marRight w:val="0"/>
          <w:marTop w:val="0"/>
          <w:marBottom w:val="0"/>
          <w:divBdr>
            <w:top w:val="none" w:sz="0" w:space="0" w:color="auto"/>
            <w:left w:val="none" w:sz="0" w:space="0" w:color="auto"/>
            <w:bottom w:val="none" w:sz="0" w:space="0" w:color="auto"/>
            <w:right w:val="none" w:sz="0" w:space="0" w:color="auto"/>
          </w:divBdr>
        </w:div>
        <w:div w:id="1524203150">
          <w:marLeft w:val="0"/>
          <w:marRight w:val="0"/>
          <w:marTop w:val="0"/>
          <w:marBottom w:val="0"/>
          <w:divBdr>
            <w:top w:val="none" w:sz="0" w:space="0" w:color="auto"/>
            <w:left w:val="none" w:sz="0" w:space="0" w:color="auto"/>
            <w:bottom w:val="none" w:sz="0" w:space="0" w:color="auto"/>
            <w:right w:val="none" w:sz="0" w:space="0" w:color="auto"/>
          </w:divBdr>
        </w:div>
        <w:div w:id="1537962689">
          <w:marLeft w:val="0"/>
          <w:marRight w:val="0"/>
          <w:marTop w:val="0"/>
          <w:marBottom w:val="0"/>
          <w:divBdr>
            <w:top w:val="none" w:sz="0" w:space="0" w:color="auto"/>
            <w:left w:val="none" w:sz="0" w:space="0" w:color="auto"/>
            <w:bottom w:val="none" w:sz="0" w:space="0" w:color="auto"/>
            <w:right w:val="none" w:sz="0" w:space="0" w:color="auto"/>
          </w:divBdr>
        </w:div>
        <w:div w:id="1549688411">
          <w:marLeft w:val="0"/>
          <w:marRight w:val="0"/>
          <w:marTop w:val="0"/>
          <w:marBottom w:val="0"/>
          <w:divBdr>
            <w:top w:val="none" w:sz="0" w:space="0" w:color="auto"/>
            <w:left w:val="none" w:sz="0" w:space="0" w:color="auto"/>
            <w:bottom w:val="none" w:sz="0" w:space="0" w:color="auto"/>
            <w:right w:val="none" w:sz="0" w:space="0" w:color="auto"/>
          </w:divBdr>
        </w:div>
        <w:div w:id="1555967457">
          <w:marLeft w:val="0"/>
          <w:marRight w:val="0"/>
          <w:marTop w:val="0"/>
          <w:marBottom w:val="0"/>
          <w:divBdr>
            <w:top w:val="none" w:sz="0" w:space="0" w:color="auto"/>
            <w:left w:val="none" w:sz="0" w:space="0" w:color="auto"/>
            <w:bottom w:val="none" w:sz="0" w:space="0" w:color="auto"/>
            <w:right w:val="none" w:sz="0" w:space="0" w:color="auto"/>
          </w:divBdr>
        </w:div>
        <w:div w:id="1564564299">
          <w:marLeft w:val="0"/>
          <w:marRight w:val="0"/>
          <w:marTop w:val="0"/>
          <w:marBottom w:val="0"/>
          <w:divBdr>
            <w:top w:val="none" w:sz="0" w:space="0" w:color="auto"/>
            <w:left w:val="none" w:sz="0" w:space="0" w:color="auto"/>
            <w:bottom w:val="none" w:sz="0" w:space="0" w:color="auto"/>
            <w:right w:val="none" w:sz="0" w:space="0" w:color="auto"/>
          </w:divBdr>
        </w:div>
        <w:div w:id="1572538005">
          <w:marLeft w:val="0"/>
          <w:marRight w:val="0"/>
          <w:marTop w:val="0"/>
          <w:marBottom w:val="0"/>
          <w:divBdr>
            <w:top w:val="none" w:sz="0" w:space="0" w:color="auto"/>
            <w:left w:val="none" w:sz="0" w:space="0" w:color="auto"/>
            <w:bottom w:val="none" w:sz="0" w:space="0" w:color="auto"/>
            <w:right w:val="none" w:sz="0" w:space="0" w:color="auto"/>
          </w:divBdr>
        </w:div>
        <w:div w:id="1588999534">
          <w:marLeft w:val="0"/>
          <w:marRight w:val="0"/>
          <w:marTop w:val="0"/>
          <w:marBottom w:val="0"/>
          <w:divBdr>
            <w:top w:val="none" w:sz="0" w:space="0" w:color="auto"/>
            <w:left w:val="none" w:sz="0" w:space="0" w:color="auto"/>
            <w:bottom w:val="none" w:sz="0" w:space="0" w:color="auto"/>
            <w:right w:val="none" w:sz="0" w:space="0" w:color="auto"/>
          </w:divBdr>
        </w:div>
        <w:div w:id="1615093356">
          <w:marLeft w:val="0"/>
          <w:marRight w:val="0"/>
          <w:marTop w:val="0"/>
          <w:marBottom w:val="0"/>
          <w:divBdr>
            <w:top w:val="none" w:sz="0" w:space="0" w:color="auto"/>
            <w:left w:val="none" w:sz="0" w:space="0" w:color="auto"/>
            <w:bottom w:val="none" w:sz="0" w:space="0" w:color="auto"/>
            <w:right w:val="none" w:sz="0" w:space="0" w:color="auto"/>
          </w:divBdr>
        </w:div>
        <w:div w:id="1629579928">
          <w:marLeft w:val="0"/>
          <w:marRight w:val="0"/>
          <w:marTop w:val="0"/>
          <w:marBottom w:val="0"/>
          <w:divBdr>
            <w:top w:val="none" w:sz="0" w:space="0" w:color="auto"/>
            <w:left w:val="none" w:sz="0" w:space="0" w:color="auto"/>
            <w:bottom w:val="none" w:sz="0" w:space="0" w:color="auto"/>
            <w:right w:val="none" w:sz="0" w:space="0" w:color="auto"/>
          </w:divBdr>
        </w:div>
        <w:div w:id="1633169171">
          <w:marLeft w:val="0"/>
          <w:marRight w:val="0"/>
          <w:marTop w:val="0"/>
          <w:marBottom w:val="0"/>
          <w:divBdr>
            <w:top w:val="none" w:sz="0" w:space="0" w:color="auto"/>
            <w:left w:val="none" w:sz="0" w:space="0" w:color="auto"/>
            <w:bottom w:val="none" w:sz="0" w:space="0" w:color="auto"/>
            <w:right w:val="none" w:sz="0" w:space="0" w:color="auto"/>
          </w:divBdr>
        </w:div>
        <w:div w:id="1645550155">
          <w:marLeft w:val="0"/>
          <w:marRight w:val="0"/>
          <w:marTop w:val="0"/>
          <w:marBottom w:val="0"/>
          <w:divBdr>
            <w:top w:val="none" w:sz="0" w:space="0" w:color="auto"/>
            <w:left w:val="none" w:sz="0" w:space="0" w:color="auto"/>
            <w:bottom w:val="none" w:sz="0" w:space="0" w:color="auto"/>
            <w:right w:val="none" w:sz="0" w:space="0" w:color="auto"/>
          </w:divBdr>
        </w:div>
        <w:div w:id="1651442958">
          <w:marLeft w:val="0"/>
          <w:marRight w:val="0"/>
          <w:marTop w:val="0"/>
          <w:marBottom w:val="0"/>
          <w:divBdr>
            <w:top w:val="none" w:sz="0" w:space="0" w:color="auto"/>
            <w:left w:val="none" w:sz="0" w:space="0" w:color="auto"/>
            <w:bottom w:val="none" w:sz="0" w:space="0" w:color="auto"/>
            <w:right w:val="none" w:sz="0" w:space="0" w:color="auto"/>
          </w:divBdr>
        </w:div>
        <w:div w:id="1652631603">
          <w:marLeft w:val="0"/>
          <w:marRight w:val="0"/>
          <w:marTop w:val="0"/>
          <w:marBottom w:val="0"/>
          <w:divBdr>
            <w:top w:val="none" w:sz="0" w:space="0" w:color="auto"/>
            <w:left w:val="none" w:sz="0" w:space="0" w:color="auto"/>
            <w:bottom w:val="none" w:sz="0" w:space="0" w:color="auto"/>
            <w:right w:val="none" w:sz="0" w:space="0" w:color="auto"/>
          </w:divBdr>
        </w:div>
        <w:div w:id="1653631494">
          <w:marLeft w:val="0"/>
          <w:marRight w:val="0"/>
          <w:marTop w:val="0"/>
          <w:marBottom w:val="0"/>
          <w:divBdr>
            <w:top w:val="none" w:sz="0" w:space="0" w:color="auto"/>
            <w:left w:val="none" w:sz="0" w:space="0" w:color="auto"/>
            <w:bottom w:val="none" w:sz="0" w:space="0" w:color="auto"/>
            <w:right w:val="none" w:sz="0" w:space="0" w:color="auto"/>
          </w:divBdr>
        </w:div>
        <w:div w:id="1665628391">
          <w:marLeft w:val="0"/>
          <w:marRight w:val="0"/>
          <w:marTop w:val="0"/>
          <w:marBottom w:val="0"/>
          <w:divBdr>
            <w:top w:val="none" w:sz="0" w:space="0" w:color="auto"/>
            <w:left w:val="none" w:sz="0" w:space="0" w:color="auto"/>
            <w:bottom w:val="none" w:sz="0" w:space="0" w:color="auto"/>
            <w:right w:val="none" w:sz="0" w:space="0" w:color="auto"/>
          </w:divBdr>
        </w:div>
        <w:div w:id="1680543141">
          <w:marLeft w:val="0"/>
          <w:marRight w:val="0"/>
          <w:marTop w:val="0"/>
          <w:marBottom w:val="0"/>
          <w:divBdr>
            <w:top w:val="none" w:sz="0" w:space="0" w:color="auto"/>
            <w:left w:val="none" w:sz="0" w:space="0" w:color="auto"/>
            <w:bottom w:val="none" w:sz="0" w:space="0" w:color="auto"/>
            <w:right w:val="none" w:sz="0" w:space="0" w:color="auto"/>
          </w:divBdr>
        </w:div>
        <w:div w:id="1683973829">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1710108540">
          <w:marLeft w:val="0"/>
          <w:marRight w:val="0"/>
          <w:marTop w:val="0"/>
          <w:marBottom w:val="0"/>
          <w:divBdr>
            <w:top w:val="none" w:sz="0" w:space="0" w:color="auto"/>
            <w:left w:val="none" w:sz="0" w:space="0" w:color="auto"/>
            <w:bottom w:val="none" w:sz="0" w:space="0" w:color="auto"/>
            <w:right w:val="none" w:sz="0" w:space="0" w:color="auto"/>
          </w:divBdr>
        </w:div>
        <w:div w:id="1738279878">
          <w:marLeft w:val="0"/>
          <w:marRight w:val="0"/>
          <w:marTop w:val="0"/>
          <w:marBottom w:val="0"/>
          <w:divBdr>
            <w:top w:val="none" w:sz="0" w:space="0" w:color="auto"/>
            <w:left w:val="none" w:sz="0" w:space="0" w:color="auto"/>
            <w:bottom w:val="none" w:sz="0" w:space="0" w:color="auto"/>
            <w:right w:val="none" w:sz="0" w:space="0" w:color="auto"/>
          </w:divBdr>
        </w:div>
        <w:div w:id="1740790402">
          <w:marLeft w:val="0"/>
          <w:marRight w:val="0"/>
          <w:marTop w:val="0"/>
          <w:marBottom w:val="0"/>
          <w:divBdr>
            <w:top w:val="none" w:sz="0" w:space="0" w:color="auto"/>
            <w:left w:val="none" w:sz="0" w:space="0" w:color="auto"/>
            <w:bottom w:val="none" w:sz="0" w:space="0" w:color="auto"/>
            <w:right w:val="none" w:sz="0" w:space="0" w:color="auto"/>
          </w:divBdr>
        </w:div>
        <w:div w:id="1746957013">
          <w:marLeft w:val="0"/>
          <w:marRight w:val="0"/>
          <w:marTop w:val="0"/>
          <w:marBottom w:val="0"/>
          <w:divBdr>
            <w:top w:val="none" w:sz="0" w:space="0" w:color="auto"/>
            <w:left w:val="none" w:sz="0" w:space="0" w:color="auto"/>
            <w:bottom w:val="none" w:sz="0" w:space="0" w:color="auto"/>
            <w:right w:val="none" w:sz="0" w:space="0" w:color="auto"/>
          </w:divBdr>
        </w:div>
        <w:div w:id="1750274056">
          <w:marLeft w:val="0"/>
          <w:marRight w:val="0"/>
          <w:marTop w:val="0"/>
          <w:marBottom w:val="0"/>
          <w:divBdr>
            <w:top w:val="none" w:sz="0" w:space="0" w:color="auto"/>
            <w:left w:val="none" w:sz="0" w:space="0" w:color="auto"/>
            <w:bottom w:val="none" w:sz="0" w:space="0" w:color="auto"/>
            <w:right w:val="none" w:sz="0" w:space="0" w:color="auto"/>
          </w:divBdr>
        </w:div>
        <w:div w:id="1756122821">
          <w:marLeft w:val="0"/>
          <w:marRight w:val="0"/>
          <w:marTop w:val="0"/>
          <w:marBottom w:val="0"/>
          <w:divBdr>
            <w:top w:val="none" w:sz="0" w:space="0" w:color="auto"/>
            <w:left w:val="none" w:sz="0" w:space="0" w:color="auto"/>
            <w:bottom w:val="none" w:sz="0" w:space="0" w:color="auto"/>
            <w:right w:val="none" w:sz="0" w:space="0" w:color="auto"/>
          </w:divBdr>
        </w:div>
        <w:div w:id="1763838143">
          <w:marLeft w:val="0"/>
          <w:marRight w:val="0"/>
          <w:marTop w:val="0"/>
          <w:marBottom w:val="0"/>
          <w:divBdr>
            <w:top w:val="none" w:sz="0" w:space="0" w:color="auto"/>
            <w:left w:val="none" w:sz="0" w:space="0" w:color="auto"/>
            <w:bottom w:val="none" w:sz="0" w:space="0" w:color="auto"/>
            <w:right w:val="none" w:sz="0" w:space="0" w:color="auto"/>
          </w:divBdr>
        </w:div>
        <w:div w:id="1777479504">
          <w:marLeft w:val="0"/>
          <w:marRight w:val="0"/>
          <w:marTop w:val="0"/>
          <w:marBottom w:val="0"/>
          <w:divBdr>
            <w:top w:val="none" w:sz="0" w:space="0" w:color="auto"/>
            <w:left w:val="none" w:sz="0" w:space="0" w:color="auto"/>
            <w:bottom w:val="none" w:sz="0" w:space="0" w:color="auto"/>
            <w:right w:val="none" w:sz="0" w:space="0" w:color="auto"/>
          </w:divBdr>
        </w:div>
        <w:div w:id="1794902118">
          <w:marLeft w:val="0"/>
          <w:marRight w:val="0"/>
          <w:marTop w:val="0"/>
          <w:marBottom w:val="0"/>
          <w:divBdr>
            <w:top w:val="none" w:sz="0" w:space="0" w:color="auto"/>
            <w:left w:val="none" w:sz="0" w:space="0" w:color="auto"/>
            <w:bottom w:val="none" w:sz="0" w:space="0" w:color="auto"/>
            <w:right w:val="none" w:sz="0" w:space="0" w:color="auto"/>
          </w:divBdr>
        </w:div>
        <w:div w:id="1796101308">
          <w:marLeft w:val="0"/>
          <w:marRight w:val="0"/>
          <w:marTop w:val="0"/>
          <w:marBottom w:val="0"/>
          <w:divBdr>
            <w:top w:val="none" w:sz="0" w:space="0" w:color="auto"/>
            <w:left w:val="none" w:sz="0" w:space="0" w:color="auto"/>
            <w:bottom w:val="none" w:sz="0" w:space="0" w:color="auto"/>
            <w:right w:val="none" w:sz="0" w:space="0" w:color="auto"/>
          </w:divBdr>
        </w:div>
        <w:div w:id="1797478709">
          <w:marLeft w:val="0"/>
          <w:marRight w:val="0"/>
          <w:marTop w:val="0"/>
          <w:marBottom w:val="0"/>
          <w:divBdr>
            <w:top w:val="none" w:sz="0" w:space="0" w:color="auto"/>
            <w:left w:val="none" w:sz="0" w:space="0" w:color="auto"/>
            <w:bottom w:val="none" w:sz="0" w:space="0" w:color="auto"/>
            <w:right w:val="none" w:sz="0" w:space="0" w:color="auto"/>
          </w:divBdr>
        </w:div>
        <w:div w:id="1797867210">
          <w:marLeft w:val="0"/>
          <w:marRight w:val="0"/>
          <w:marTop w:val="0"/>
          <w:marBottom w:val="0"/>
          <w:divBdr>
            <w:top w:val="none" w:sz="0" w:space="0" w:color="auto"/>
            <w:left w:val="none" w:sz="0" w:space="0" w:color="auto"/>
            <w:bottom w:val="none" w:sz="0" w:space="0" w:color="auto"/>
            <w:right w:val="none" w:sz="0" w:space="0" w:color="auto"/>
          </w:divBdr>
        </w:div>
        <w:div w:id="1800492268">
          <w:marLeft w:val="0"/>
          <w:marRight w:val="0"/>
          <w:marTop w:val="0"/>
          <w:marBottom w:val="0"/>
          <w:divBdr>
            <w:top w:val="none" w:sz="0" w:space="0" w:color="auto"/>
            <w:left w:val="none" w:sz="0" w:space="0" w:color="auto"/>
            <w:bottom w:val="none" w:sz="0" w:space="0" w:color="auto"/>
            <w:right w:val="none" w:sz="0" w:space="0" w:color="auto"/>
          </w:divBdr>
        </w:div>
        <w:div w:id="1807624787">
          <w:marLeft w:val="0"/>
          <w:marRight w:val="0"/>
          <w:marTop w:val="0"/>
          <w:marBottom w:val="0"/>
          <w:divBdr>
            <w:top w:val="none" w:sz="0" w:space="0" w:color="auto"/>
            <w:left w:val="none" w:sz="0" w:space="0" w:color="auto"/>
            <w:bottom w:val="none" w:sz="0" w:space="0" w:color="auto"/>
            <w:right w:val="none" w:sz="0" w:space="0" w:color="auto"/>
          </w:divBdr>
        </w:div>
        <w:div w:id="1812359515">
          <w:marLeft w:val="0"/>
          <w:marRight w:val="0"/>
          <w:marTop w:val="0"/>
          <w:marBottom w:val="0"/>
          <w:divBdr>
            <w:top w:val="none" w:sz="0" w:space="0" w:color="auto"/>
            <w:left w:val="none" w:sz="0" w:space="0" w:color="auto"/>
            <w:bottom w:val="none" w:sz="0" w:space="0" w:color="auto"/>
            <w:right w:val="none" w:sz="0" w:space="0" w:color="auto"/>
          </w:divBdr>
        </w:div>
        <w:div w:id="1832477852">
          <w:marLeft w:val="0"/>
          <w:marRight w:val="0"/>
          <w:marTop w:val="0"/>
          <w:marBottom w:val="0"/>
          <w:divBdr>
            <w:top w:val="none" w:sz="0" w:space="0" w:color="auto"/>
            <w:left w:val="none" w:sz="0" w:space="0" w:color="auto"/>
            <w:bottom w:val="none" w:sz="0" w:space="0" w:color="auto"/>
            <w:right w:val="none" w:sz="0" w:space="0" w:color="auto"/>
          </w:divBdr>
        </w:div>
        <w:div w:id="1838841739">
          <w:marLeft w:val="0"/>
          <w:marRight w:val="0"/>
          <w:marTop w:val="0"/>
          <w:marBottom w:val="0"/>
          <w:divBdr>
            <w:top w:val="none" w:sz="0" w:space="0" w:color="auto"/>
            <w:left w:val="none" w:sz="0" w:space="0" w:color="auto"/>
            <w:bottom w:val="none" w:sz="0" w:space="0" w:color="auto"/>
            <w:right w:val="none" w:sz="0" w:space="0" w:color="auto"/>
          </w:divBdr>
        </w:div>
        <w:div w:id="1839928732">
          <w:marLeft w:val="0"/>
          <w:marRight w:val="0"/>
          <w:marTop w:val="0"/>
          <w:marBottom w:val="0"/>
          <w:divBdr>
            <w:top w:val="none" w:sz="0" w:space="0" w:color="auto"/>
            <w:left w:val="none" w:sz="0" w:space="0" w:color="auto"/>
            <w:bottom w:val="none" w:sz="0" w:space="0" w:color="auto"/>
            <w:right w:val="none" w:sz="0" w:space="0" w:color="auto"/>
          </w:divBdr>
        </w:div>
        <w:div w:id="1847550078">
          <w:marLeft w:val="0"/>
          <w:marRight w:val="0"/>
          <w:marTop w:val="0"/>
          <w:marBottom w:val="0"/>
          <w:divBdr>
            <w:top w:val="none" w:sz="0" w:space="0" w:color="auto"/>
            <w:left w:val="none" w:sz="0" w:space="0" w:color="auto"/>
            <w:bottom w:val="none" w:sz="0" w:space="0" w:color="auto"/>
            <w:right w:val="none" w:sz="0" w:space="0" w:color="auto"/>
          </w:divBdr>
        </w:div>
        <w:div w:id="1857887122">
          <w:marLeft w:val="0"/>
          <w:marRight w:val="0"/>
          <w:marTop w:val="0"/>
          <w:marBottom w:val="0"/>
          <w:divBdr>
            <w:top w:val="none" w:sz="0" w:space="0" w:color="auto"/>
            <w:left w:val="none" w:sz="0" w:space="0" w:color="auto"/>
            <w:bottom w:val="none" w:sz="0" w:space="0" w:color="auto"/>
            <w:right w:val="none" w:sz="0" w:space="0" w:color="auto"/>
          </w:divBdr>
        </w:div>
        <w:div w:id="1865556168">
          <w:marLeft w:val="0"/>
          <w:marRight w:val="0"/>
          <w:marTop w:val="0"/>
          <w:marBottom w:val="0"/>
          <w:divBdr>
            <w:top w:val="none" w:sz="0" w:space="0" w:color="auto"/>
            <w:left w:val="none" w:sz="0" w:space="0" w:color="auto"/>
            <w:bottom w:val="none" w:sz="0" w:space="0" w:color="auto"/>
            <w:right w:val="none" w:sz="0" w:space="0" w:color="auto"/>
          </w:divBdr>
        </w:div>
        <w:div w:id="1883125726">
          <w:marLeft w:val="0"/>
          <w:marRight w:val="0"/>
          <w:marTop w:val="0"/>
          <w:marBottom w:val="0"/>
          <w:divBdr>
            <w:top w:val="none" w:sz="0" w:space="0" w:color="auto"/>
            <w:left w:val="none" w:sz="0" w:space="0" w:color="auto"/>
            <w:bottom w:val="none" w:sz="0" w:space="0" w:color="auto"/>
            <w:right w:val="none" w:sz="0" w:space="0" w:color="auto"/>
          </w:divBdr>
        </w:div>
        <w:div w:id="1902910065">
          <w:marLeft w:val="0"/>
          <w:marRight w:val="0"/>
          <w:marTop w:val="0"/>
          <w:marBottom w:val="0"/>
          <w:divBdr>
            <w:top w:val="none" w:sz="0" w:space="0" w:color="auto"/>
            <w:left w:val="none" w:sz="0" w:space="0" w:color="auto"/>
            <w:bottom w:val="none" w:sz="0" w:space="0" w:color="auto"/>
            <w:right w:val="none" w:sz="0" w:space="0" w:color="auto"/>
          </w:divBdr>
        </w:div>
        <w:div w:id="1921450415">
          <w:marLeft w:val="0"/>
          <w:marRight w:val="0"/>
          <w:marTop w:val="0"/>
          <w:marBottom w:val="0"/>
          <w:divBdr>
            <w:top w:val="none" w:sz="0" w:space="0" w:color="auto"/>
            <w:left w:val="none" w:sz="0" w:space="0" w:color="auto"/>
            <w:bottom w:val="none" w:sz="0" w:space="0" w:color="auto"/>
            <w:right w:val="none" w:sz="0" w:space="0" w:color="auto"/>
          </w:divBdr>
        </w:div>
        <w:div w:id="1933705529">
          <w:marLeft w:val="0"/>
          <w:marRight w:val="0"/>
          <w:marTop w:val="0"/>
          <w:marBottom w:val="0"/>
          <w:divBdr>
            <w:top w:val="none" w:sz="0" w:space="0" w:color="auto"/>
            <w:left w:val="none" w:sz="0" w:space="0" w:color="auto"/>
            <w:bottom w:val="none" w:sz="0" w:space="0" w:color="auto"/>
            <w:right w:val="none" w:sz="0" w:space="0" w:color="auto"/>
          </w:divBdr>
        </w:div>
        <w:div w:id="1948271617">
          <w:marLeft w:val="0"/>
          <w:marRight w:val="0"/>
          <w:marTop w:val="0"/>
          <w:marBottom w:val="0"/>
          <w:divBdr>
            <w:top w:val="none" w:sz="0" w:space="0" w:color="auto"/>
            <w:left w:val="none" w:sz="0" w:space="0" w:color="auto"/>
            <w:bottom w:val="none" w:sz="0" w:space="0" w:color="auto"/>
            <w:right w:val="none" w:sz="0" w:space="0" w:color="auto"/>
          </w:divBdr>
        </w:div>
        <w:div w:id="1948581919">
          <w:marLeft w:val="0"/>
          <w:marRight w:val="0"/>
          <w:marTop w:val="0"/>
          <w:marBottom w:val="0"/>
          <w:divBdr>
            <w:top w:val="none" w:sz="0" w:space="0" w:color="auto"/>
            <w:left w:val="none" w:sz="0" w:space="0" w:color="auto"/>
            <w:bottom w:val="none" w:sz="0" w:space="0" w:color="auto"/>
            <w:right w:val="none" w:sz="0" w:space="0" w:color="auto"/>
          </w:divBdr>
        </w:div>
        <w:div w:id="1975871411">
          <w:marLeft w:val="0"/>
          <w:marRight w:val="0"/>
          <w:marTop w:val="0"/>
          <w:marBottom w:val="0"/>
          <w:divBdr>
            <w:top w:val="none" w:sz="0" w:space="0" w:color="auto"/>
            <w:left w:val="none" w:sz="0" w:space="0" w:color="auto"/>
            <w:bottom w:val="none" w:sz="0" w:space="0" w:color="auto"/>
            <w:right w:val="none" w:sz="0" w:space="0" w:color="auto"/>
          </w:divBdr>
        </w:div>
        <w:div w:id="1988390418">
          <w:marLeft w:val="0"/>
          <w:marRight w:val="0"/>
          <w:marTop w:val="0"/>
          <w:marBottom w:val="0"/>
          <w:divBdr>
            <w:top w:val="none" w:sz="0" w:space="0" w:color="auto"/>
            <w:left w:val="none" w:sz="0" w:space="0" w:color="auto"/>
            <w:bottom w:val="none" w:sz="0" w:space="0" w:color="auto"/>
            <w:right w:val="none" w:sz="0" w:space="0" w:color="auto"/>
          </w:divBdr>
        </w:div>
        <w:div w:id="1991474184">
          <w:marLeft w:val="0"/>
          <w:marRight w:val="0"/>
          <w:marTop w:val="0"/>
          <w:marBottom w:val="0"/>
          <w:divBdr>
            <w:top w:val="none" w:sz="0" w:space="0" w:color="auto"/>
            <w:left w:val="none" w:sz="0" w:space="0" w:color="auto"/>
            <w:bottom w:val="none" w:sz="0" w:space="0" w:color="auto"/>
            <w:right w:val="none" w:sz="0" w:space="0" w:color="auto"/>
          </w:divBdr>
        </w:div>
        <w:div w:id="1995987042">
          <w:marLeft w:val="0"/>
          <w:marRight w:val="0"/>
          <w:marTop w:val="0"/>
          <w:marBottom w:val="0"/>
          <w:divBdr>
            <w:top w:val="none" w:sz="0" w:space="0" w:color="auto"/>
            <w:left w:val="none" w:sz="0" w:space="0" w:color="auto"/>
            <w:bottom w:val="none" w:sz="0" w:space="0" w:color="auto"/>
            <w:right w:val="none" w:sz="0" w:space="0" w:color="auto"/>
          </w:divBdr>
        </w:div>
        <w:div w:id="1998460257">
          <w:marLeft w:val="0"/>
          <w:marRight w:val="0"/>
          <w:marTop w:val="0"/>
          <w:marBottom w:val="0"/>
          <w:divBdr>
            <w:top w:val="none" w:sz="0" w:space="0" w:color="auto"/>
            <w:left w:val="none" w:sz="0" w:space="0" w:color="auto"/>
            <w:bottom w:val="none" w:sz="0" w:space="0" w:color="auto"/>
            <w:right w:val="none" w:sz="0" w:space="0" w:color="auto"/>
          </w:divBdr>
        </w:div>
        <w:div w:id="1998803136">
          <w:marLeft w:val="0"/>
          <w:marRight w:val="0"/>
          <w:marTop w:val="0"/>
          <w:marBottom w:val="0"/>
          <w:divBdr>
            <w:top w:val="none" w:sz="0" w:space="0" w:color="auto"/>
            <w:left w:val="none" w:sz="0" w:space="0" w:color="auto"/>
            <w:bottom w:val="none" w:sz="0" w:space="0" w:color="auto"/>
            <w:right w:val="none" w:sz="0" w:space="0" w:color="auto"/>
          </w:divBdr>
        </w:div>
        <w:div w:id="2000845509">
          <w:marLeft w:val="0"/>
          <w:marRight w:val="0"/>
          <w:marTop w:val="0"/>
          <w:marBottom w:val="0"/>
          <w:divBdr>
            <w:top w:val="none" w:sz="0" w:space="0" w:color="auto"/>
            <w:left w:val="none" w:sz="0" w:space="0" w:color="auto"/>
            <w:bottom w:val="none" w:sz="0" w:space="0" w:color="auto"/>
            <w:right w:val="none" w:sz="0" w:space="0" w:color="auto"/>
          </w:divBdr>
        </w:div>
        <w:div w:id="2032535079">
          <w:marLeft w:val="0"/>
          <w:marRight w:val="0"/>
          <w:marTop w:val="0"/>
          <w:marBottom w:val="0"/>
          <w:divBdr>
            <w:top w:val="none" w:sz="0" w:space="0" w:color="auto"/>
            <w:left w:val="none" w:sz="0" w:space="0" w:color="auto"/>
            <w:bottom w:val="none" w:sz="0" w:space="0" w:color="auto"/>
            <w:right w:val="none" w:sz="0" w:space="0" w:color="auto"/>
          </w:divBdr>
        </w:div>
        <w:div w:id="2078429468">
          <w:marLeft w:val="0"/>
          <w:marRight w:val="0"/>
          <w:marTop w:val="0"/>
          <w:marBottom w:val="0"/>
          <w:divBdr>
            <w:top w:val="none" w:sz="0" w:space="0" w:color="auto"/>
            <w:left w:val="none" w:sz="0" w:space="0" w:color="auto"/>
            <w:bottom w:val="none" w:sz="0" w:space="0" w:color="auto"/>
            <w:right w:val="none" w:sz="0" w:space="0" w:color="auto"/>
          </w:divBdr>
        </w:div>
        <w:div w:id="2085640468">
          <w:marLeft w:val="0"/>
          <w:marRight w:val="0"/>
          <w:marTop w:val="0"/>
          <w:marBottom w:val="0"/>
          <w:divBdr>
            <w:top w:val="none" w:sz="0" w:space="0" w:color="auto"/>
            <w:left w:val="none" w:sz="0" w:space="0" w:color="auto"/>
            <w:bottom w:val="none" w:sz="0" w:space="0" w:color="auto"/>
            <w:right w:val="none" w:sz="0" w:space="0" w:color="auto"/>
          </w:divBdr>
        </w:div>
        <w:div w:id="2090737417">
          <w:marLeft w:val="0"/>
          <w:marRight w:val="0"/>
          <w:marTop w:val="0"/>
          <w:marBottom w:val="0"/>
          <w:divBdr>
            <w:top w:val="none" w:sz="0" w:space="0" w:color="auto"/>
            <w:left w:val="none" w:sz="0" w:space="0" w:color="auto"/>
            <w:bottom w:val="none" w:sz="0" w:space="0" w:color="auto"/>
            <w:right w:val="none" w:sz="0" w:space="0" w:color="auto"/>
          </w:divBdr>
        </w:div>
        <w:div w:id="2091340628">
          <w:marLeft w:val="0"/>
          <w:marRight w:val="0"/>
          <w:marTop w:val="0"/>
          <w:marBottom w:val="0"/>
          <w:divBdr>
            <w:top w:val="none" w:sz="0" w:space="0" w:color="auto"/>
            <w:left w:val="none" w:sz="0" w:space="0" w:color="auto"/>
            <w:bottom w:val="none" w:sz="0" w:space="0" w:color="auto"/>
            <w:right w:val="none" w:sz="0" w:space="0" w:color="auto"/>
          </w:divBdr>
        </w:div>
        <w:div w:id="2108888751">
          <w:marLeft w:val="0"/>
          <w:marRight w:val="0"/>
          <w:marTop w:val="0"/>
          <w:marBottom w:val="0"/>
          <w:divBdr>
            <w:top w:val="none" w:sz="0" w:space="0" w:color="auto"/>
            <w:left w:val="none" w:sz="0" w:space="0" w:color="auto"/>
            <w:bottom w:val="none" w:sz="0" w:space="0" w:color="auto"/>
            <w:right w:val="none" w:sz="0" w:space="0" w:color="auto"/>
          </w:divBdr>
        </w:div>
        <w:div w:id="2129158445">
          <w:marLeft w:val="0"/>
          <w:marRight w:val="0"/>
          <w:marTop w:val="0"/>
          <w:marBottom w:val="0"/>
          <w:divBdr>
            <w:top w:val="none" w:sz="0" w:space="0" w:color="auto"/>
            <w:left w:val="none" w:sz="0" w:space="0" w:color="auto"/>
            <w:bottom w:val="none" w:sz="0" w:space="0" w:color="auto"/>
            <w:right w:val="none" w:sz="0" w:space="0" w:color="auto"/>
          </w:divBdr>
        </w:div>
      </w:divsChild>
    </w:div>
    <w:div w:id="919296386">
      <w:bodyDiv w:val="1"/>
      <w:marLeft w:val="0"/>
      <w:marRight w:val="0"/>
      <w:marTop w:val="0"/>
      <w:marBottom w:val="0"/>
      <w:divBdr>
        <w:top w:val="none" w:sz="0" w:space="0" w:color="auto"/>
        <w:left w:val="none" w:sz="0" w:space="0" w:color="auto"/>
        <w:bottom w:val="none" w:sz="0" w:space="0" w:color="auto"/>
        <w:right w:val="none" w:sz="0" w:space="0" w:color="auto"/>
      </w:divBdr>
    </w:div>
    <w:div w:id="929122953">
      <w:bodyDiv w:val="1"/>
      <w:marLeft w:val="0"/>
      <w:marRight w:val="0"/>
      <w:marTop w:val="0"/>
      <w:marBottom w:val="0"/>
      <w:divBdr>
        <w:top w:val="none" w:sz="0" w:space="0" w:color="auto"/>
        <w:left w:val="none" w:sz="0" w:space="0" w:color="auto"/>
        <w:bottom w:val="none" w:sz="0" w:space="0" w:color="auto"/>
        <w:right w:val="none" w:sz="0" w:space="0" w:color="auto"/>
      </w:divBdr>
    </w:div>
    <w:div w:id="987393171">
      <w:bodyDiv w:val="1"/>
      <w:marLeft w:val="0"/>
      <w:marRight w:val="0"/>
      <w:marTop w:val="0"/>
      <w:marBottom w:val="0"/>
      <w:divBdr>
        <w:top w:val="none" w:sz="0" w:space="0" w:color="auto"/>
        <w:left w:val="none" w:sz="0" w:space="0" w:color="auto"/>
        <w:bottom w:val="none" w:sz="0" w:space="0" w:color="auto"/>
        <w:right w:val="none" w:sz="0" w:space="0" w:color="auto"/>
      </w:divBdr>
      <w:divsChild>
        <w:div w:id="176894474">
          <w:marLeft w:val="0"/>
          <w:marRight w:val="0"/>
          <w:marTop w:val="0"/>
          <w:marBottom w:val="0"/>
          <w:divBdr>
            <w:top w:val="none" w:sz="0" w:space="0" w:color="auto"/>
            <w:left w:val="none" w:sz="0" w:space="0" w:color="auto"/>
            <w:bottom w:val="none" w:sz="0" w:space="0" w:color="auto"/>
            <w:right w:val="none" w:sz="0" w:space="0" w:color="auto"/>
          </w:divBdr>
        </w:div>
        <w:div w:id="527454647">
          <w:marLeft w:val="0"/>
          <w:marRight w:val="0"/>
          <w:marTop w:val="0"/>
          <w:marBottom w:val="0"/>
          <w:divBdr>
            <w:top w:val="none" w:sz="0" w:space="0" w:color="auto"/>
            <w:left w:val="none" w:sz="0" w:space="0" w:color="auto"/>
            <w:bottom w:val="none" w:sz="0" w:space="0" w:color="auto"/>
            <w:right w:val="none" w:sz="0" w:space="0" w:color="auto"/>
          </w:divBdr>
        </w:div>
        <w:div w:id="1019160533">
          <w:marLeft w:val="0"/>
          <w:marRight w:val="0"/>
          <w:marTop w:val="0"/>
          <w:marBottom w:val="0"/>
          <w:divBdr>
            <w:top w:val="none" w:sz="0" w:space="0" w:color="auto"/>
            <w:left w:val="none" w:sz="0" w:space="0" w:color="auto"/>
            <w:bottom w:val="none" w:sz="0" w:space="0" w:color="auto"/>
            <w:right w:val="none" w:sz="0" w:space="0" w:color="auto"/>
          </w:divBdr>
        </w:div>
        <w:div w:id="1099107217">
          <w:marLeft w:val="0"/>
          <w:marRight w:val="0"/>
          <w:marTop w:val="0"/>
          <w:marBottom w:val="0"/>
          <w:divBdr>
            <w:top w:val="none" w:sz="0" w:space="0" w:color="auto"/>
            <w:left w:val="none" w:sz="0" w:space="0" w:color="auto"/>
            <w:bottom w:val="none" w:sz="0" w:space="0" w:color="auto"/>
            <w:right w:val="none" w:sz="0" w:space="0" w:color="auto"/>
          </w:divBdr>
        </w:div>
      </w:divsChild>
    </w:div>
    <w:div w:id="1002968563">
      <w:bodyDiv w:val="1"/>
      <w:marLeft w:val="0"/>
      <w:marRight w:val="0"/>
      <w:marTop w:val="0"/>
      <w:marBottom w:val="0"/>
      <w:divBdr>
        <w:top w:val="none" w:sz="0" w:space="0" w:color="auto"/>
        <w:left w:val="none" w:sz="0" w:space="0" w:color="auto"/>
        <w:bottom w:val="none" w:sz="0" w:space="0" w:color="auto"/>
        <w:right w:val="none" w:sz="0" w:space="0" w:color="auto"/>
      </w:divBdr>
    </w:div>
    <w:div w:id="1031956664">
      <w:bodyDiv w:val="1"/>
      <w:marLeft w:val="0"/>
      <w:marRight w:val="0"/>
      <w:marTop w:val="0"/>
      <w:marBottom w:val="0"/>
      <w:divBdr>
        <w:top w:val="none" w:sz="0" w:space="0" w:color="auto"/>
        <w:left w:val="none" w:sz="0" w:space="0" w:color="auto"/>
        <w:bottom w:val="none" w:sz="0" w:space="0" w:color="auto"/>
        <w:right w:val="none" w:sz="0" w:space="0" w:color="auto"/>
      </w:divBdr>
      <w:divsChild>
        <w:div w:id="649333242">
          <w:marLeft w:val="0"/>
          <w:marRight w:val="0"/>
          <w:marTop w:val="0"/>
          <w:marBottom w:val="0"/>
          <w:divBdr>
            <w:top w:val="none" w:sz="0" w:space="0" w:color="auto"/>
            <w:left w:val="none" w:sz="0" w:space="0" w:color="auto"/>
            <w:bottom w:val="none" w:sz="0" w:space="0" w:color="auto"/>
            <w:right w:val="none" w:sz="0" w:space="0" w:color="auto"/>
          </w:divBdr>
          <w:divsChild>
            <w:div w:id="69088576">
              <w:marLeft w:val="0"/>
              <w:marRight w:val="0"/>
              <w:marTop w:val="0"/>
              <w:marBottom w:val="0"/>
              <w:divBdr>
                <w:top w:val="none" w:sz="0" w:space="0" w:color="auto"/>
                <w:left w:val="none" w:sz="0" w:space="0" w:color="auto"/>
                <w:bottom w:val="none" w:sz="0" w:space="0" w:color="auto"/>
                <w:right w:val="none" w:sz="0" w:space="0" w:color="auto"/>
              </w:divBdr>
            </w:div>
            <w:div w:id="955215042">
              <w:marLeft w:val="0"/>
              <w:marRight w:val="0"/>
              <w:marTop w:val="0"/>
              <w:marBottom w:val="0"/>
              <w:divBdr>
                <w:top w:val="none" w:sz="0" w:space="0" w:color="auto"/>
                <w:left w:val="none" w:sz="0" w:space="0" w:color="auto"/>
                <w:bottom w:val="none" w:sz="0" w:space="0" w:color="auto"/>
                <w:right w:val="none" w:sz="0" w:space="0" w:color="auto"/>
              </w:divBdr>
            </w:div>
            <w:div w:id="956912220">
              <w:marLeft w:val="0"/>
              <w:marRight w:val="0"/>
              <w:marTop w:val="0"/>
              <w:marBottom w:val="0"/>
              <w:divBdr>
                <w:top w:val="none" w:sz="0" w:space="0" w:color="auto"/>
                <w:left w:val="none" w:sz="0" w:space="0" w:color="auto"/>
                <w:bottom w:val="none" w:sz="0" w:space="0" w:color="auto"/>
                <w:right w:val="none" w:sz="0" w:space="0" w:color="auto"/>
              </w:divBdr>
            </w:div>
            <w:div w:id="19310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298">
      <w:bodyDiv w:val="1"/>
      <w:marLeft w:val="0"/>
      <w:marRight w:val="0"/>
      <w:marTop w:val="0"/>
      <w:marBottom w:val="0"/>
      <w:divBdr>
        <w:top w:val="none" w:sz="0" w:space="0" w:color="auto"/>
        <w:left w:val="none" w:sz="0" w:space="0" w:color="auto"/>
        <w:bottom w:val="none" w:sz="0" w:space="0" w:color="auto"/>
        <w:right w:val="none" w:sz="0" w:space="0" w:color="auto"/>
      </w:divBdr>
      <w:divsChild>
        <w:div w:id="1991321466">
          <w:marLeft w:val="0"/>
          <w:marRight w:val="0"/>
          <w:marTop w:val="0"/>
          <w:marBottom w:val="0"/>
          <w:divBdr>
            <w:top w:val="none" w:sz="0" w:space="0" w:color="auto"/>
            <w:left w:val="none" w:sz="0" w:space="0" w:color="auto"/>
            <w:bottom w:val="none" w:sz="0" w:space="0" w:color="auto"/>
            <w:right w:val="none" w:sz="0" w:space="0" w:color="auto"/>
          </w:divBdr>
        </w:div>
        <w:div w:id="2121563623">
          <w:marLeft w:val="0"/>
          <w:marRight w:val="0"/>
          <w:marTop w:val="0"/>
          <w:marBottom w:val="0"/>
          <w:divBdr>
            <w:top w:val="none" w:sz="0" w:space="0" w:color="auto"/>
            <w:left w:val="none" w:sz="0" w:space="0" w:color="auto"/>
            <w:bottom w:val="none" w:sz="0" w:space="0" w:color="auto"/>
            <w:right w:val="none" w:sz="0" w:space="0" w:color="auto"/>
          </w:divBdr>
        </w:div>
      </w:divsChild>
    </w:div>
    <w:div w:id="1198812107">
      <w:bodyDiv w:val="1"/>
      <w:marLeft w:val="0"/>
      <w:marRight w:val="0"/>
      <w:marTop w:val="0"/>
      <w:marBottom w:val="0"/>
      <w:divBdr>
        <w:top w:val="none" w:sz="0" w:space="0" w:color="auto"/>
        <w:left w:val="none" w:sz="0" w:space="0" w:color="auto"/>
        <w:bottom w:val="none" w:sz="0" w:space="0" w:color="auto"/>
        <w:right w:val="none" w:sz="0" w:space="0" w:color="auto"/>
      </w:divBdr>
      <w:divsChild>
        <w:div w:id="1902672326">
          <w:marLeft w:val="0"/>
          <w:marRight w:val="0"/>
          <w:marTop w:val="0"/>
          <w:marBottom w:val="0"/>
          <w:divBdr>
            <w:top w:val="none" w:sz="0" w:space="0" w:color="auto"/>
            <w:left w:val="none" w:sz="0" w:space="0" w:color="auto"/>
            <w:bottom w:val="none" w:sz="0" w:space="0" w:color="auto"/>
            <w:right w:val="none" w:sz="0" w:space="0" w:color="auto"/>
          </w:divBdr>
          <w:divsChild>
            <w:div w:id="2138066839">
              <w:marLeft w:val="0"/>
              <w:marRight w:val="0"/>
              <w:marTop w:val="0"/>
              <w:marBottom w:val="0"/>
              <w:divBdr>
                <w:top w:val="none" w:sz="0" w:space="0" w:color="auto"/>
                <w:left w:val="none" w:sz="0" w:space="0" w:color="auto"/>
                <w:bottom w:val="none" w:sz="0" w:space="0" w:color="auto"/>
                <w:right w:val="none" w:sz="0" w:space="0" w:color="auto"/>
              </w:divBdr>
            </w:div>
          </w:divsChild>
        </w:div>
        <w:div w:id="188760925">
          <w:marLeft w:val="0"/>
          <w:marRight w:val="0"/>
          <w:marTop w:val="0"/>
          <w:marBottom w:val="0"/>
          <w:divBdr>
            <w:top w:val="none" w:sz="0" w:space="0" w:color="auto"/>
            <w:left w:val="none" w:sz="0" w:space="0" w:color="auto"/>
            <w:bottom w:val="none" w:sz="0" w:space="0" w:color="auto"/>
            <w:right w:val="none" w:sz="0" w:space="0" w:color="auto"/>
          </w:divBdr>
          <w:divsChild>
            <w:div w:id="1185828963">
              <w:marLeft w:val="0"/>
              <w:marRight w:val="0"/>
              <w:marTop w:val="0"/>
              <w:marBottom w:val="0"/>
              <w:divBdr>
                <w:top w:val="none" w:sz="0" w:space="0" w:color="auto"/>
                <w:left w:val="none" w:sz="0" w:space="0" w:color="auto"/>
                <w:bottom w:val="none" w:sz="0" w:space="0" w:color="auto"/>
                <w:right w:val="none" w:sz="0" w:space="0" w:color="auto"/>
              </w:divBdr>
            </w:div>
          </w:divsChild>
        </w:div>
        <w:div w:id="1750692933">
          <w:marLeft w:val="0"/>
          <w:marRight w:val="0"/>
          <w:marTop w:val="0"/>
          <w:marBottom w:val="0"/>
          <w:divBdr>
            <w:top w:val="none" w:sz="0" w:space="0" w:color="auto"/>
            <w:left w:val="none" w:sz="0" w:space="0" w:color="auto"/>
            <w:bottom w:val="none" w:sz="0" w:space="0" w:color="auto"/>
            <w:right w:val="none" w:sz="0" w:space="0" w:color="auto"/>
          </w:divBdr>
          <w:divsChild>
            <w:div w:id="1845633873">
              <w:marLeft w:val="0"/>
              <w:marRight w:val="0"/>
              <w:marTop w:val="0"/>
              <w:marBottom w:val="0"/>
              <w:divBdr>
                <w:top w:val="none" w:sz="0" w:space="0" w:color="auto"/>
                <w:left w:val="none" w:sz="0" w:space="0" w:color="auto"/>
                <w:bottom w:val="none" w:sz="0" w:space="0" w:color="auto"/>
                <w:right w:val="none" w:sz="0" w:space="0" w:color="auto"/>
              </w:divBdr>
            </w:div>
          </w:divsChild>
        </w:div>
        <w:div w:id="1876850842">
          <w:marLeft w:val="0"/>
          <w:marRight w:val="0"/>
          <w:marTop w:val="0"/>
          <w:marBottom w:val="0"/>
          <w:divBdr>
            <w:top w:val="none" w:sz="0" w:space="0" w:color="auto"/>
            <w:left w:val="none" w:sz="0" w:space="0" w:color="auto"/>
            <w:bottom w:val="none" w:sz="0" w:space="0" w:color="auto"/>
            <w:right w:val="none" w:sz="0" w:space="0" w:color="auto"/>
          </w:divBdr>
          <w:divsChild>
            <w:div w:id="392777957">
              <w:marLeft w:val="0"/>
              <w:marRight w:val="0"/>
              <w:marTop w:val="0"/>
              <w:marBottom w:val="0"/>
              <w:divBdr>
                <w:top w:val="none" w:sz="0" w:space="0" w:color="auto"/>
                <w:left w:val="none" w:sz="0" w:space="0" w:color="auto"/>
                <w:bottom w:val="none" w:sz="0" w:space="0" w:color="auto"/>
                <w:right w:val="none" w:sz="0" w:space="0" w:color="auto"/>
              </w:divBdr>
            </w:div>
          </w:divsChild>
        </w:div>
        <w:div w:id="1157458866">
          <w:marLeft w:val="0"/>
          <w:marRight w:val="0"/>
          <w:marTop w:val="0"/>
          <w:marBottom w:val="0"/>
          <w:divBdr>
            <w:top w:val="none" w:sz="0" w:space="0" w:color="auto"/>
            <w:left w:val="none" w:sz="0" w:space="0" w:color="auto"/>
            <w:bottom w:val="none" w:sz="0" w:space="0" w:color="auto"/>
            <w:right w:val="none" w:sz="0" w:space="0" w:color="auto"/>
          </w:divBdr>
          <w:divsChild>
            <w:div w:id="1381593525">
              <w:marLeft w:val="0"/>
              <w:marRight w:val="0"/>
              <w:marTop w:val="0"/>
              <w:marBottom w:val="0"/>
              <w:divBdr>
                <w:top w:val="none" w:sz="0" w:space="0" w:color="auto"/>
                <w:left w:val="none" w:sz="0" w:space="0" w:color="auto"/>
                <w:bottom w:val="none" w:sz="0" w:space="0" w:color="auto"/>
                <w:right w:val="none" w:sz="0" w:space="0" w:color="auto"/>
              </w:divBdr>
            </w:div>
          </w:divsChild>
        </w:div>
        <w:div w:id="723531484">
          <w:marLeft w:val="0"/>
          <w:marRight w:val="0"/>
          <w:marTop w:val="0"/>
          <w:marBottom w:val="0"/>
          <w:divBdr>
            <w:top w:val="none" w:sz="0" w:space="0" w:color="auto"/>
            <w:left w:val="none" w:sz="0" w:space="0" w:color="auto"/>
            <w:bottom w:val="none" w:sz="0" w:space="0" w:color="auto"/>
            <w:right w:val="none" w:sz="0" w:space="0" w:color="auto"/>
          </w:divBdr>
          <w:divsChild>
            <w:div w:id="905920678">
              <w:marLeft w:val="0"/>
              <w:marRight w:val="0"/>
              <w:marTop w:val="0"/>
              <w:marBottom w:val="0"/>
              <w:divBdr>
                <w:top w:val="none" w:sz="0" w:space="0" w:color="auto"/>
                <w:left w:val="none" w:sz="0" w:space="0" w:color="auto"/>
                <w:bottom w:val="none" w:sz="0" w:space="0" w:color="auto"/>
                <w:right w:val="none" w:sz="0" w:space="0" w:color="auto"/>
              </w:divBdr>
            </w:div>
          </w:divsChild>
        </w:div>
        <w:div w:id="61373262">
          <w:marLeft w:val="0"/>
          <w:marRight w:val="0"/>
          <w:marTop w:val="0"/>
          <w:marBottom w:val="0"/>
          <w:divBdr>
            <w:top w:val="none" w:sz="0" w:space="0" w:color="auto"/>
            <w:left w:val="none" w:sz="0" w:space="0" w:color="auto"/>
            <w:bottom w:val="none" w:sz="0" w:space="0" w:color="auto"/>
            <w:right w:val="none" w:sz="0" w:space="0" w:color="auto"/>
          </w:divBdr>
          <w:divsChild>
            <w:div w:id="522717435">
              <w:marLeft w:val="0"/>
              <w:marRight w:val="0"/>
              <w:marTop w:val="0"/>
              <w:marBottom w:val="0"/>
              <w:divBdr>
                <w:top w:val="none" w:sz="0" w:space="0" w:color="auto"/>
                <w:left w:val="none" w:sz="0" w:space="0" w:color="auto"/>
                <w:bottom w:val="none" w:sz="0" w:space="0" w:color="auto"/>
                <w:right w:val="none" w:sz="0" w:space="0" w:color="auto"/>
              </w:divBdr>
            </w:div>
          </w:divsChild>
        </w:div>
        <w:div w:id="90856885">
          <w:marLeft w:val="0"/>
          <w:marRight w:val="0"/>
          <w:marTop w:val="0"/>
          <w:marBottom w:val="0"/>
          <w:divBdr>
            <w:top w:val="none" w:sz="0" w:space="0" w:color="auto"/>
            <w:left w:val="none" w:sz="0" w:space="0" w:color="auto"/>
            <w:bottom w:val="none" w:sz="0" w:space="0" w:color="auto"/>
            <w:right w:val="none" w:sz="0" w:space="0" w:color="auto"/>
          </w:divBdr>
          <w:divsChild>
            <w:div w:id="452678572">
              <w:marLeft w:val="0"/>
              <w:marRight w:val="0"/>
              <w:marTop w:val="0"/>
              <w:marBottom w:val="0"/>
              <w:divBdr>
                <w:top w:val="none" w:sz="0" w:space="0" w:color="auto"/>
                <w:left w:val="none" w:sz="0" w:space="0" w:color="auto"/>
                <w:bottom w:val="none" w:sz="0" w:space="0" w:color="auto"/>
                <w:right w:val="none" w:sz="0" w:space="0" w:color="auto"/>
              </w:divBdr>
            </w:div>
          </w:divsChild>
        </w:div>
        <w:div w:id="670910110">
          <w:marLeft w:val="0"/>
          <w:marRight w:val="0"/>
          <w:marTop w:val="0"/>
          <w:marBottom w:val="0"/>
          <w:divBdr>
            <w:top w:val="none" w:sz="0" w:space="0" w:color="auto"/>
            <w:left w:val="none" w:sz="0" w:space="0" w:color="auto"/>
            <w:bottom w:val="none" w:sz="0" w:space="0" w:color="auto"/>
            <w:right w:val="none" w:sz="0" w:space="0" w:color="auto"/>
          </w:divBdr>
          <w:divsChild>
            <w:div w:id="467017020">
              <w:marLeft w:val="0"/>
              <w:marRight w:val="0"/>
              <w:marTop w:val="0"/>
              <w:marBottom w:val="0"/>
              <w:divBdr>
                <w:top w:val="none" w:sz="0" w:space="0" w:color="auto"/>
                <w:left w:val="none" w:sz="0" w:space="0" w:color="auto"/>
                <w:bottom w:val="none" w:sz="0" w:space="0" w:color="auto"/>
                <w:right w:val="none" w:sz="0" w:space="0" w:color="auto"/>
              </w:divBdr>
            </w:div>
          </w:divsChild>
        </w:div>
        <w:div w:id="440954173">
          <w:marLeft w:val="0"/>
          <w:marRight w:val="0"/>
          <w:marTop w:val="0"/>
          <w:marBottom w:val="0"/>
          <w:divBdr>
            <w:top w:val="none" w:sz="0" w:space="0" w:color="auto"/>
            <w:left w:val="none" w:sz="0" w:space="0" w:color="auto"/>
            <w:bottom w:val="none" w:sz="0" w:space="0" w:color="auto"/>
            <w:right w:val="none" w:sz="0" w:space="0" w:color="auto"/>
          </w:divBdr>
          <w:divsChild>
            <w:div w:id="1205561789">
              <w:marLeft w:val="0"/>
              <w:marRight w:val="0"/>
              <w:marTop w:val="0"/>
              <w:marBottom w:val="0"/>
              <w:divBdr>
                <w:top w:val="none" w:sz="0" w:space="0" w:color="auto"/>
                <w:left w:val="none" w:sz="0" w:space="0" w:color="auto"/>
                <w:bottom w:val="none" w:sz="0" w:space="0" w:color="auto"/>
                <w:right w:val="none" w:sz="0" w:space="0" w:color="auto"/>
              </w:divBdr>
            </w:div>
          </w:divsChild>
        </w:div>
        <w:div w:id="929855647">
          <w:marLeft w:val="0"/>
          <w:marRight w:val="0"/>
          <w:marTop w:val="0"/>
          <w:marBottom w:val="0"/>
          <w:divBdr>
            <w:top w:val="none" w:sz="0" w:space="0" w:color="auto"/>
            <w:left w:val="none" w:sz="0" w:space="0" w:color="auto"/>
            <w:bottom w:val="none" w:sz="0" w:space="0" w:color="auto"/>
            <w:right w:val="none" w:sz="0" w:space="0" w:color="auto"/>
          </w:divBdr>
          <w:divsChild>
            <w:div w:id="1652174529">
              <w:marLeft w:val="0"/>
              <w:marRight w:val="0"/>
              <w:marTop w:val="0"/>
              <w:marBottom w:val="0"/>
              <w:divBdr>
                <w:top w:val="none" w:sz="0" w:space="0" w:color="auto"/>
                <w:left w:val="none" w:sz="0" w:space="0" w:color="auto"/>
                <w:bottom w:val="none" w:sz="0" w:space="0" w:color="auto"/>
                <w:right w:val="none" w:sz="0" w:space="0" w:color="auto"/>
              </w:divBdr>
            </w:div>
          </w:divsChild>
        </w:div>
        <w:div w:id="77554979">
          <w:marLeft w:val="0"/>
          <w:marRight w:val="0"/>
          <w:marTop w:val="0"/>
          <w:marBottom w:val="0"/>
          <w:divBdr>
            <w:top w:val="none" w:sz="0" w:space="0" w:color="auto"/>
            <w:left w:val="none" w:sz="0" w:space="0" w:color="auto"/>
            <w:bottom w:val="none" w:sz="0" w:space="0" w:color="auto"/>
            <w:right w:val="none" w:sz="0" w:space="0" w:color="auto"/>
          </w:divBdr>
          <w:divsChild>
            <w:div w:id="526988809">
              <w:marLeft w:val="0"/>
              <w:marRight w:val="0"/>
              <w:marTop w:val="0"/>
              <w:marBottom w:val="0"/>
              <w:divBdr>
                <w:top w:val="none" w:sz="0" w:space="0" w:color="auto"/>
                <w:left w:val="none" w:sz="0" w:space="0" w:color="auto"/>
                <w:bottom w:val="none" w:sz="0" w:space="0" w:color="auto"/>
                <w:right w:val="none" w:sz="0" w:space="0" w:color="auto"/>
              </w:divBdr>
            </w:div>
          </w:divsChild>
        </w:div>
        <w:div w:id="222445256">
          <w:marLeft w:val="0"/>
          <w:marRight w:val="0"/>
          <w:marTop w:val="0"/>
          <w:marBottom w:val="0"/>
          <w:divBdr>
            <w:top w:val="none" w:sz="0" w:space="0" w:color="auto"/>
            <w:left w:val="none" w:sz="0" w:space="0" w:color="auto"/>
            <w:bottom w:val="none" w:sz="0" w:space="0" w:color="auto"/>
            <w:right w:val="none" w:sz="0" w:space="0" w:color="auto"/>
          </w:divBdr>
          <w:divsChild>
            <w:div w:id="308562369">
              <w:marLeft w:val="0"/>
              <w:marRight w:val="0"/>
              <w:marTop w:val="0"/>
              <w:marBottom w:val="0"/>
              <w:divBdr>
                <w:top w:val="none" w:sz="0" w:space="0" w:color="auto"/>
                <w:left w:val="none" w:sz="0" w:space="0" w:color="auto"/>
                <w:bottom w:val="none" w:sz="0" w:space="0" w:color="auto"/>
                <w:right w:val="none" w:sz="0" w:space="0" w:color="auto"/>
              </w:divBdr>
            </w:div>
          </w:divsChild>
        </w:div>
        <w:div w:id="1079522330">
          <w:marLeft w:val="0"/>
          <w:marRight w:val="0"/>
          <w:marTop w:val="0"/>
          <w:marBottom w:val="0"/>
          <w:divBdr>
            <w:top w:val="none" w:sz="0" w:space="0" w:color="auto"/>
            <w:left w:val="none" w:sz="0" w:space="0" w:color="auto"/>
            <w:bottom w:val="none" w:sz="0" w:space="0" w:color="auto"/>
            <w:right w:val="none" w:sz="0" w:space="0" w:color="auto"/>
          </w:divBdr>
          <w:divsChild>
            <w:div w:id="531260721">
              <w:marLeft w:val="0"/>
              <w:marRight w:val="0"/>
              <w:marTop w:val="0"/>
              <w:marBottom w:val="0"/>
              <w:divBdr>
                <w:top w:val="none" w:sz="0" w:space="0" w:color="auto"/>
                <w:left w:val="none" w:sz="0" w:space="0" w:color="auto"/>
                <w:bottom w:val="none" w:sz="0" w:space="0" w:color="auto"/>
                <w:right w:val="none" w:sz="0" w:space="0" w:color="auto"/>
              </w:divBdr>
            </w:div>
          </w:divsChild>
        </w:div>
        <w:div w:id="836723336">
          <w:marLeft w:val="0"/>
          <w:marRight w:val="0"/>
          <w:marTop w:val="0"/>
          <w:marBottom w:val="0"/>
          <w:divBdr>
            <w:top w:val="none" w:sz="0" w:space="0" w:color="auto"/>
            <w:left w:val="none" w:sz="0" w:space="0" w:color="auto"/>
            <w:bottom w:val="none" w:sz="0" w:space="0" w:color="auto"/>
            <w:right w:val="none" w:sz="0" w:space="0" w:color="auto"/>
          </w:divBdr>
          <w:divsChild>
            <w:div w:id="1672947949">
              <w:marLeft w:val="0"/>
              <w:marRight w:val="0"/>
              <w:marTop w:val="0"/>
              <w:marBottom w:val="0"/>
              <w:divBdr>
                <w:top w:val="none" w:sz="0" w:space="0" w:color="auto"/>
                <w:left w:val="none" w:sz="0" w:space="0" w:color="auto"/>
                <w:bottom w:val="none" w:sz="0" w:space="0" w:color="auto"/>
                <w:right w:val="none" w:sz="0" w:space="0" w:color="auto"/>
              </w:divBdr>
            </w:div>
          </w:divsChild>
        </w:div>
        <w:div w:id="1951736873">
          <w:marLeft w:val="0"/>
          <w:marRight w:val="0"/>
          <w:marTop w:val="0"/>
          <w:marBottom w:val="0"/>
          <w:divBdr>
            <w:top w:val="none" w:sz="0" w:space="0" w:color="auto"/>
            <w:left w:val="none" w:sz="0" w:space="0" w:color="auto"/>
            <w:bottom w:val="none" w:sz="0" w:space="0" w:color="auto"/>
            <w:right w:val="none" w:sz="0" w:space="0" w:color="auto"/>
          </w:divBdr>
          <w:divsChild>
            <w:div w:id="495652778">
              <w:marLeft w:val="0"/>
              <w:marRight w:val="0"/>
              <w:marTop w:val="0"/>
              <w:marBottom w:val="0"/>
              <w:divBdr>
                <w:top w:val="none" w:sz="0" w:space="0" w:color="auto"/>
                <w:left w:val="none" w:sz="0" w:space="0" w:color="auto"/>
                <w:bottom w:val="none" w:sz="0" w:space="0" w:color="auto"/>
                <w:right w:val="none" w:sz="0" w:space="0" w:color="auto"/>
              </w:divBdr>
            </w:div>
          </w:divsChild>
        </w:div>
        <w:div w:id="816266062">
          <w:marLeft w:val="0"/>
          <w:marRight w:val="0"/>
          <w:marTop w:val="0"/>
          <w:marBottom w:val="0"/>
          <w:divBdr>
            <w:top w:val="none" w:sz="0" w:space="0" w:color="auto"/>
            <w:left w:val="none" w:sz="0" w:space="0" w:color="auto"/>
            <w:bottom w:val="none" w:sz="0" w:space="0" w:color="auto"/>
            <w:right w:val="none" w:sz="0" w:space="0" w:color="auto"/>
          </w:divBdr>
          <w:divsChild>
            <w:div w:id="1563130126">
              <w:marLeft w:val="0"/>
              <w:marRight w:val="0"/>
              <w:marTop w:val="0"/>
              <w:marBottom w:val="0"/>
              <w:divBdr>
                <w:top w:val="none" w:sz="0" w:space="0" w:color="auto"/>
                <w:left w:val="none" w:sz="0" w:space="0" w:color="auto"/>
                <w:bottom w:val="none" w:sz="0" w:space="0" w:color="auto"/>
                <w:right w:val="none" w:sz="0" w:space="0" w:color="auto"/>
              </w:divBdr>
            </w:div>
          </w:divsChild>
        </w:div>
        <w:div w:id="73288377">
          <w:marLeft w:val="0"/>
          <w:marRight w:val="0"/>
          <w:marTop w:val="0"/>
          <w:marBottom w:val="0"/>
          <w:divBdr>
            <w:top w:val="none" w:sz="0" w:space="0" w:color="auto"/>
            <w:left w:val="none" w:sz="0" w:space="0" w:color="auto"/>
            <w:bottom w:val="none" w:sz="0" w:space="0" w:color="auto"/>
            <w:right w:val="none" w:sz="0" w:space="0" w:color="auto"/>
          </w:divBdr>
          <w:divsChild>
            <w:div w:id="932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530">
      <w:bodyDiv w:val="1"/>
      <w:marLeft w:val="0"/>
      <w:marRight w:val="0"/>
      <w:marTop w:val="0"/>
      <w:marBottom w:val="0"/>
      <w:divBdr>
        <w:top w:val="none" w:sz="0" w:space="0" w:color="auto"/>
        <w:left w:val="none" w:sz="0" w:space="0" w:color="auto"/>
        <w:bottom w:val="none" w:sz="0" w:space="0" w:color="auto"/>
        <w:right w:val="none" w:sz="0" w:space="0" w:color="auto"/>
      </w:divBdr>
    </w:div>
    <w:div w:id="1240602230">
      <w:bodyDiv w:val="1"/>
      <w:marLeft w:val="0"/>
      <w:marRight w:val="0"/>
      <w:marTop w:val="0"/>
      <w:marBottom w:val="0"/>
      <w:divBdr>
        <w:top w:val="none" w:sz="0" w:space="0" w:color="auto"/>
        <w:left w:val="none" w:sz="0" w:space="0" w:color="auto"/>
        <w:bottom w:val="none" w:sz="0" w:space="0" w:color="auto"/>
        <w:right w:val="none" w:sz="0" w:space="0" w:color="auto"/>
      </w:divBdr>
      <w:divsChild>
        <w:div w:id="767232102">
          <w:marLeft w:val="0"/>
          <w:marRight w:val="0"/>
          <w:marTop w:val="0"/>
          <w:marBottom w:val="0"/>
          <w:divBdr>
            <w:top w:val="none" w:sz="0" w:space="0" w:color="auto"/>
            <w:left w:val="none" w:sz="0" w:space="0" w:color="auto"/>
            <w:bottom w:val="none" w:sz="0" w:space="0" w:color="auto"/>
            <w:right w:val="none" w:sz="0" w:space="0" w:color="auto"/>
          </w:divBdr>
        </w:div>
        <w:div w:id="855071404">
          <w:marLeft w:val="0"/>
          <w:marRight w:val="0"/>
          <w:marTop w:val="0"/>
          <w:marBottom w:val="0"/>
          <w:divBdr>
            <w:top w:val="none" w:sz="0" w:space="0" w:color="auto"/>
            <w:left w:val="none" w:sz="0" w:space="0" w:color="auto"/>
            <w:bottom w:val="none" w:sz="0" w:space="0" w:color="auto"/>
            <w:right w:val="none" w:sz="0" w:space="0" w:color="auto"/>
          </w:divBdr>
        </w:div>
        <w:div w:id="1318461057">
          <w:marLeft w:val="0"/>
          <w:marRight w:val="0"/>
          <w:marTop w:val="0"/>
          <w:marBottom w:val="0"/>
          <w:divBdr>
            <w:top w:val="none" w:sz="0" w:space="0" w:color="auto"/>
            <w:left w:val="none" w:sz="0" w:space="0" w:color="auto"/>
            <w:bottom w:val="none" w:sz="0" w:space="0" w:color="auto"/>
            <w:right w:val="none" w:sz="0" w:space="0" w:color="auto"/>
          </w:divBdr>
        </w:div>
      </w:divsChild>
    </w:div>
    <w:div w:id="1258976155">
      <w:bodyDiv w:val="1"/>
      <w:marLeft w:val="0"/>
      <w:marRight w:val="0"/>
      <w:marTop w:val="0"/>
      <w:marBottom w:val="0"/>
      <w:divBdr>
        <w:top w:val="none" w:sz="0" w:space="0" w:color="auto"/>
        <w:left w:val="none" w:sz="0" w:space="0" w:color="auto"/>
        <w:bottom w:val="none" w:sz="0" w:space="0" w:color="auto"/>
        <w:right w:val="none" w:sz="0" w:space="0" w:color="auto"/>
      </w:divBdr>
    </w:div>
    <w:div w:id="1343506717">
      <w:bodyDiv w:val="1"/>
      <w:marLeft w:val="0"/>
      <w:marRight w:val="0"/>
      <w:marTop w:val="0"/>
      <w:marBottom w:val="0"/>
      <w:divBdr>
        <w:top w:val="none" w:sz="0" w:space="0" w:color="auto"/>
        <w:left w:val="none" w:sz="0" w:space="0" w:color="auto"/>
        <w:bottom w:val="none" w:sz="0" w:space="0" w:color="auto"/>
        <w:right w:val="none" w:sz="0" w:space="0" w:color="auto"/>
      </w:divBdr>
    </w:div>
    <w:div w:id="1350525651">
      <w:bodyDiv w:val="1"/>
      <w:marLeft w:val="0"/>
      <w:marRight w:val="0"/>
      <w:marTop w:val="0"/>
      <w:marBottom w:val="0"/>
      <w:divBdr>
        <w:top w:val="none" w:sz="0" w:space="0" w:color="auto"/>
        <w:left w:val="none" w:sz="0" w:space="0" w:color="auto"/>
        <w:bottom w:val="none" w:sz="0" w:space="0" w:color="auto"/>
        <w:right w:val="none" w:sz="0" w:space="0" w:color="auto"/>
      </w:divBdr>
      <w:divsChild>
        <w:div w:id="1627082375">
          <w:marLeft w:val="0"/>
          <w:marRight w:val="0"/>
          <w:marTop w:val="0"/>
          <w:marBottom w:val="0"/>
          <w:divBdr>
            <w:top w:val="none" w:sz="0" w:space="0" w:color="auto"/>
            <w:left w:val="none" w:sz="0" w:space="0" w:color="auto"/>
            <w:bottom w:val="none" w:sz="0" w:space="0" w:color="auto"/>
            <w:right w:val="none" w:sz="0" w:space="0" w:color="auto"/>
          </w:divBdr>
        </w:div>
        <w:div w:id="773937063">
          <w:marLeft w:val="0"/>
          <w:marRight w:val="0"/>
          <w:marTop w:val="0"/>
          <w:marBottom w:val="0"/>
          <w:divBdr>
            <w:top w:val="none" w:sz="0" w:space="0" w:color="auto"/>
            <w:left w:val="none" w:sz="0" w:space="0" w:color="auto"/>
            <w:bottom w:val="none" w:sz="0" w:space="0" w:color="auto"/>
            <w:right w:val="none" w:sz="0" w:space="0" w:color="auto"/>
          </w:divBdr>
        </w:div>
        <w:div w:id="1142187147">
          <w:marLeft w:val="0"/>
          <w:marRight w:val="0"/>
          <w:marTop w:val="0"/>
          <w:marBottom w:val="0"/>
          <w:divBdr>
            <w:top w:val="none" w:sz="0" w:space="0" w:color="auto"/>
            <w:left w:val="none" w:sz="0" w:space="0" w:color="auto"/>
            <w:bottom w:val="none" w:sz="0" w:space="0" w:color="auto"/>
            <w:right w:val="none" w:sz="0" w:space="0" w:color="auto"/>
          </w:divBdr>
        </w:div>
      </w:divsChild>
    </w:div>
    <w:div w:id="1411274288">
      <w:bodyDiv w:val="1"/>
      <w:marLeft w:val="0"/>
      <w:marRight w:val="0"/>
      <w:marTop w:val="0"/>
      <w:marBottom w:val="0"/>
      <w:divBdr>
        <w:top w:val="none" w:sz="0" w:space="0" w:color="auto"/>
        <w:left w:val="none" w:sz="0" w:space="0" w:color="auto"/>
        <w:bottom w:val="none" w:sz="0" w:space="0" w:color="auto"/>
        <w:right w:val="none" w:sz="0" w:space="0" w:color="auto"/>
      </w:divBdr>
    </w:div>
    <w:div w:id="1414203649">
      <w:bodyDiv w:val="1"/>
      <w:marLeft w:val="0"/>
      <w:marRight w:val="0"/>
      <w:marTop w:val="0"/>
      <w:marBottom w:val="0"/>
      <w:divBdr>
        <w:top w:val="none" w:sz="0" w:space="0" w:color="auto"/>
        <w:left w:val="none" w:sz="0" w:space="0" w:color="auto"/>
        <w:bottom w:val="none" w:sz="0" w:space="0" w:color="auto"/>
        <w:right w:val="none" w:sz="0" w:space="0" w:color="auto"/>
      </w:divBdr>
    </w:div>
    <w:div w:id="1425108630">
      <w:bodyDiv w:val="1"/>
      <w:marLeft w:val="0"/>
      <w:marRight w:val="0"/>
      <w:marTop w:val="0"/>
      <w:marBottom w:val="0"/>
      <w:divBdr>
        <w:top w:val="none" w:sz="0" w:space="0" w:color="auto"/>
        <w:left w:val="none" w:sz="0" w:space="0" w:color="auto"/>
        <w:bottom w:val="none" w:sz="0" w:space="0" w:color="auto"/>
        <w:right w:val="none" w:sz="0" w:space="0" w:color="auto"/>
      </w:divBdr>
    </w:div>
    <w:div w:id="1427186876">
      <w:bodyDiv w:val="1"/>
      <w:marLeft w:val="0"/>
      <w:marRight w:val="0"/>
      <w:marTop w:val="0"/>
      <w:marBottom w:val="0"/>
      <w:divBdr>
        <w:top w:val="none" w:sz="0" w:space="0" w:color="auto"/>
        <w:left w:val="none" w:sz="0" w:space="0" w:color="auto"/>
        <w:bottom w:val="none" w:sz="0" w:space="0" w:color="auto"/>
        <w:right w:val="none" w:sz="0" w:space="0" w:color="auto"/>
      </w:divBdr>
    </w:div>
    <w:div w:id="1491016994">
      <w:bodyDiv w:val="1"/>
      <w:marLeft w:val="0"/>
      <w:marRight w:val="0"/>
      <w:marTop w:val="0"/>
      <w:marBottom w:val="0"/>
      <w:divBdr>
        <w:top w:val="none" w:sz="0" w:space="0" w:color="auto"/>
        <w:left w:val="none" w:sz="0" w:space="0" w:color="auto"/>
        <w:bottom w:val="none" w:sz="0" w:space="0" w:color="auto"/>
        <w:right w:val="none" w:sz="0" w:space="0" w:color="auto"/>
      </w:divBdr>
    </w:div>
    <w:div w:id="1501117701">
      <w:bodyDiv w:val="1"/>
      <w:marLeft w:val="0"/>
      <w:marRight w:val="0"/>
      <w:marTop w:val="0"/>
      <w:marBottom w:val="0"/>
      <w:divBdr>
        <w:top w:val="none" w:sz="0" w:space="0" w:color="auto"/>
        <w:left w:val="none" w:sz="0" w:space="0" w:color="auto"/>
        <w:bottom w:val="none" w:sz="0" w:space="0" w:color="auto"/>
        <w:right w:val="none" w:sz="0" w:space="0" w:color="auto"/>
      </w:divBdr>
    </w:div>
    <w:div w:id="1626538679">
      <w:bodyDiv w:val="1"/>
      <w:marLeft w:val="0"/>
      <w:marRight w:val="0"/>
      <w:marTop w:val="0"/>
      <w:marBottom w:val="0"/>
      <w:divBdr>
        <w:top w:val="none" w:sz="0" w:space="0" w:color="auto"/>
        <w:left w:val="none" w:sz="0" w:space="0" w:color="auto"/>
        <w:bottom w:val="none" w:sz="0" w:space="0" w:color="auto"/>
        <w:right w:val="none" w:sz="0" w:space="0" w:color="auto"/>
      </w:divBdr>
      <w:divsChild>
        <w:div w:id="1290404117">
          <w:marLeft w:val="0"/>
          <w:marRight w:val="0"/>
          <w:marTop w:val="0"/>
          <w:marBottom w:val="0"/>
          <w:divBdr>
            <w:top w:val="none" w:sz="0" w:space="0" w:color="auto"/>
            <w:left w:val="none" w:sz="0" w:space="0" w:color="auto"/>
            <w:bottom w:val="none" w:sz="0" w:space="0" w:color="auto"/>
            <w:right w:val="none" w:sz="0" w:space="0" w:color="auto"/>
          </w:divBdr>
          <w:divsChild>
            <w:div w:id="1067805055">
              <w:marLeft w:val="0"/>
              <w:marRight w:val="0"/>
              <w:marTop w:val="0"/>
              <w:marBottom w:val="0"/>
              <w:divBdr>
                <w:top w:val="none" w:sz="0" w:space="0" w:color="auto"/>
                <w:left w:val="none" w:sz="0" w:space="0" w:color="auto"/>
                <w:bottom w:val="none" w:sz="0" w:space="0" w:color="auto"/>
                <w:right w:val="none" w:sz="0" w:space="0" w:color="auto"/>
              </w:divBdr>
            </w:div>
          </w:divsChild>
        </w:div>
        <w:div w:id="2126465559">
          <w:marLeft w:val="0"/>
          <w:marRight w:val="0"/>
          <w:marTop w:val="0"/>
          <w:marBottom w:val="0"/>
          <w:divBdr>
            <w:top w:val="none" w:sz="0" w:space="0" w:color="auto"/>
            <w:left w:val="none" w:sz="0" w:space="0" w:color="auto"/>
            <w:bottom w:val="none" w:sz="0" w:space="0" w:color="auto"/>
            <w:right w:val="none" w:sz="0" w:space="0" w:color="auto"/>
          </w:divBdr>
          <w:divsChild>
            <w:div w:id="75202392">
              <w:marLeft w:val="0"/>
              <w:marRight w:val="0"/>
              <w:marTop w:val="0"/>
              <w:marBottom w:val="0"/>
              <w:divBdr>
                <w:top w:val="none" w:sz="0" w:space="0" w:color="auto"/>
                <w:left w:val="none" w:sz="0" w:space="0" w:color="auto"/>
                <w:bottom w:val="none" w:sz="0" w:space="0" w:color="auto"/>
                <w:right w:val="none" w:sz="0" w:space="0" w:color="auto"/>
              </w:divBdr>
            </w:div>
          </w:divsChild>
        </w:div>
        <w:div w:id="791246808">
          <w:marLeft w:val="0"/>
          <w:marRight w:val="0"/>
          <w:marTop w:val="0"/>
          <w:marBottom w:val="0"/>
          <w:divBdr>
            <w:top w:val="none" w:sz="0" w:space="0" w:color="auto"/>
            <w:left w:val="none" w:sz="0" w:space="0" w:color="auto"/>
            <w:bottom w:val="none" w:sz="0" w:space="0" w:color="auto"/>
            <w:right w:val="none" w:sz="0" w:space="0" w:color="auto"/>
          </w:divBdr>
          <w:divsChild>
            <w:div w:id="1850019672">
              <w:marLeft w:val="0"/>
              <w:marRight w:val="0"/>
              <w:marTop w:val="0"/>
              <w:marBottom w:val="0"/>
              <w:divBdr>
                <w:top w:val="none" w:sz="0" w:space="0" w:color="auto"/>
                <w:left w:val="none" w:sz="0" w:space="0" w:color="auto"/>
                <w:bottom w:val="none" w:sz="0" w:space="0" w:color="auto"/>
                <w:right w:val="none" w:sz="0" w:space="0" w:color="auto"/>
              </w:divBdr>
            </w:div>
          </w:divsChild>
        </w:div>
        <w:div w:id="1459105093">
          <w:marLeft w:val="0"/>
          <w:marRight w:val="0"/>
          <w:marTop w:val="0"/>
          <w:marBottom w:val="0"/>
          <w:divBdr>
            <w:top w:val="none" w:sz="0" w:space="0" w:color="auto"/>
            <w:left w:val="none" w:sz="0" w:space="0" w:color="auto"/>
            <w:bottom w:val="none" w:sz="0" w:space="0" w:color="auto"/>
            <w:right w:val="none" w:sz="0" w:space="0" w:color="auto"/>
          </w:divBdr>
          <w:divsChild>
            <w:div w:id="1292250958">
              <w:marLeft w:val="0"/>
              <w:marRight w:val="0"/>
              <w:marTop w:val="0"/>
              <w:marBottom w:val="0"/>
              <w:divBdr>
                <w:top w:val="none" w:sz="0" w:space="0" w:color="auto"/>
                <w:left w:val="none" w:sz="0" w:space="0" w:color="auto"/>
                <w:bottom w:val="none" w:sz="0" w:space="0" w:color="auto"/>
                <w:right w:val="none" w:sz="0" w:space="0" w:color="auto"/>
              </w:divBdr>
            </w:div>
          </w:divsChild>
        </w:div>
        <w:div w:id="1056126047">
          <w:marLeft w:val="0"/>
          <w:marRight w:val="0"/>
          <w:marTop w:val="0"/>
          <w:marBottom w:val="0"/>
          <w:divBdr>
            <w:top w:val="none" w:sz="0" w:space="0" w:color="auto"/>
            <w:left w:val="none" w:sz="0" w:space="0" w:color="auto"/>
            <w:bottom w:val="none" w:sz="0" w:space="0" w:color="auto"/>
            <w:right w:val="none" w:sz="0" w:space="0" w:color="auto"/>
          </w:divBdr>
          <w:divsChild>
            <w:div w:id="1426072510">
              <w:marLeft w:val="0"/>
              <w:marRight w:val="0"/>
              <w:marTop w:val="0"/>
              <w:marBottom w:val="0"/>
              <w:divBdr>
                <w:top w:val="none" w:sz="0" w:space="0" w:color="auto"/>
                <w:left w:val="none" w:sz="0" w:space="0" w:color="auto"/>
                <w:bottom w:val="none" w:sz="0" w:space="0" w:color="auto"/>
                <w:right w:val="none" w:sz="0" w:space="0" w:color="auto"/>
              </w:divBdr>
            </w:div>
          </w:divsChild>
        </w:div>
        <w:div w:id="1698459925">
          <w:marLeft w:val="0"/>
          <w:marRight w:val="0"/>
          <w:marTop w:val="0"/>
          <w:marBottom w:val="0"/>
          <w:divBdr>
            <w:top w:val="none" w:sz="0" w:space="0" w:color="auto"/>
            <w:left w:val="none" w:sz="0" w:space="0" w:color="auto"/>
            <w:bottom w:val="none" w:sz="0" w:space="0" w:color="auto"/>
            <w:right w:val="none" w:sz="0" w:space="0" w:color="auto"/>
          </w:divBdr>
          <w:divsChild>
            <w:div w:id="761682079">
              <w:marLeft w:val="0"/>
              <w:marRight w:val="0"/>
              <w:marTop w:val="0"/>
              <w:marBottom w:val="0"/>
              <w:divBdr>
                <w:top w:val="none" w:sz="0" w:space="0" w:color="auto"/>
                <w:left w:val="none" w:sz="0" w:space="0" w:color="auto"/>
                <w:bottom w:val="none" w:sz="0" w:space="0" w:color="auto"/>
                <w:right w:val="none" w:sz="0" w:space="0" w:color="auto"/>
              </w:divBdr>
            </w:div>
          </w:divsChild>
        </w:div>
        <w:div w:id="482896802">
          <w:marLeft w:val="0"/>
          <w:marRight w:val="0"/>
          <w:marTop w:val="0"/>
          <w:marBottom w:val="0"/>
          <w:divBdr>
            <w:top w:val="none" w:sz="0" w:space="0" w:color="auto"/>
            <w:left w:val="none" w:sz="0" w:space="0" w:color="auto"/>
            <w:bottom w:val="none" w:sz="0" w:space="0" w:color="auto"/>
            <w:right w:val="none" w:sz="0" w:space="0" w:color="auto"/>
          </w:divBdr>
          <w:divsChild>
            <w:div w:id="1319185245">
              <w:marLeft w:val="0"/>
              <w:marRight w:val="0"/>
              <w:marTop w:val="0"/>
              <w:marBottom w:val="0"/>
              <w:divBdr>
                <w:top w:val="none" w:sz="0" w:space="0" w:color="auto"/>
                <w:left w:val="none" w:sz="0" w:space="0" w:color="auto"/>
                <w:bottom w:val="none" w:sz="0" w:space="0" w:color="auto"/>
                <w:right w:val="none" w:sz="0" w:space="0" w:color="auto"/>
              </w:divBdr>
            </w:div>
          </w:divsChild>
        </w:div>
        <w:div w:id="2034958916">
          <w:marLeft w:val="0"/>
          <w:marRight w:val="0"/>
          <w:marTop w:val="0"/>
          <w:marBottom w:val="0"/>
          <w:divBdr>
            <w:top w:val="none" w:sz="0" w:space="0" w:color="auto"/>
            <w:left w:val="none" w:sz="0" w:space="0" w:color="auto"/>
            <w:bottom w:val="none" w:sz="0" w:space="0" w:color="auto"/>
            <w:right w:val="none" w:sz="0" w:space="0" w:color="auto"/>
          </w:divBdr>
          <w:divsChild>
            <w:div w:id="1113284020">
              <w:marLeft w:val="0"/>
              <w:marRight w:val="0"/>
              <w:marTop w:val="0"/>
              <w:marBottom w:val="0"/>
              <w:divBdr>
                <w:top w:val="none" w:sz="0" w:space="0" w:color="auto"/>
                <w:left w:val="none" w:sz="0" w:space="0" w:color="auto"/>
                <w:bottom w:val="none" w:sz="0" w:space="0" w:color="auto"/>
                <w:right w:val="none" w:sz="0" w:space="0" w:color="auto"/>
              </w:divBdr>
            </w:div>
          </w:divsChild>
        </w:div>
        <w:div w:id="327709535">
          <w:marLeft w:val="0"/>
          <w:marRight w:val="0"/>
          <w:marTop w:val="0"/>
          <w:marBottom w:val="0"/>
          <w:divBdr>
            <w:top w:val="none" w:sz="0" w:space="0" w:color="auto"/>
            <w:left w:val="none" w:sz="0" w:space="0" w:color="auto"/>
            <w:bottom w:val="none" w:sz="0" w:space="0" w:color="auto"/>
            <w:right w:val="none" w:sz="0" w:space="0" w:color="auto"/>
          </w:divBdr>
          <w:divsChild>
            <w:div w:id="1927423222">
              <w:marLeft w:val="0"/>
              <w:marRight w:val="0"/>
              <w:marTop w:val="0"/>
              <w:marBottom w:val="0"/>
              <w:divBdr>
                <w:top w:val="none" w:sz="0" w:space="0" w:color="auto"/>
                <w:left w:val="none" w:sz="0" w:space="0" w:color="auto"/>
                <w:bottom w:val="none" w:sz="0" w:space="0" w:color="auto"/>
                <w:right w:val="none" w:sz="0" w:space="0" w:color="auto"/>
              </w:divBdr>
            </w:div>
          </w:divsChild>
        </w:div>
        <w:div w:id="1382559923">
          <w:marLeft w:val="0"/>
          <w:marRight w:val="0"/>
          <w:marTop w:val="0"/>
          <w:marBottom w:val="0"/>
          <w:divBdr>
            <w:top w:val="none" w:sz="0" w:space="0" w:color="auto"/>
            <w:left w:val="none" w:sz="0" w:space="0" w:color="auto"/>
            <w:bottom w:val="none" w:sz="0" w:space="0" w:color="auto"/>
            <w:right w:val="none" w:sz="0" w:space="0" w:color="auto"/>
          </w:divBdr>
          <w:divsChild>
            <w:div w:id="744062263">
              <w:marLeft w:val="0"/>
              <w:marRight w:val="0"/>
              <w:marTop w:val="0"/>
              <w:marBottom w:val="0"/>
              <w:divBdr>
                <w:top w:val="none" w:sz="0" w:space="0" w:color="auto"/>
                <w:left w:val="none" w:sz="0" w:space="0" w:color="auto"/>
                <w:bottom w:val="none" w:sz="0" w:space="0" w:color="auto"/>
                <w:right w:val="none" w:sz="0" w:space="0" w:color="auto"/>
              </w:divBdr>
            </w:div>
            <w:div w:id="1917665279">
              <w:marLeft w:val="0"/>
              <w:marRight w:val="0"/>
              <w:marTop w:val="0"/>
              <w:marBottom w:val="0"/>
              <w:divBdr>
                <w:top w:val="none" w:sz="0" w:space="0" w:color="auto"/>
                <w:left w:val="none" w:sz="0" w:space="0" w:color="auto"/>
                <w:bottom w:val="none" w:sz="0" w:space="0" w:color="auto"/>
                <w:right w:val="none" w:sz="0" w:space="0" w:color="auto"/>
              </w:divBdr>
              <w:divsChild>
                <w:div w:id="1180773749">
                  <w:marLeft w:val="0"/>
                  <w:marRight w:val="0"/>
                  <w:marTop w:val="0"/>
                  <w:marBottom w:val="0"/>
                  <w:divBdr>
                    <w:top w:val="none" w:sz="0" w:space="0" w:color="auto"/>
                    <w:left w:val="none" w:sz="0" w:space="0" w:color="auto"/>
                    <w:bottom w:val="none" w:sz="0" w:space="0" w:color="auto"/>
                    <w:right w:val="none" w:sz="0" w:space="0" w:color="auto"/>
                  </w:divBdr>
                </w:div>
              </w:divsChild>
            </w:div>
            <w:div w:id="749086651">
              <w:marLeft w:val="0"/>
              <w:marRight w:val="0"/>
              <w:marTop w:val="0"/>
              <w:marBottom w:val="0"/>
              <w:divBdr>
                <w:top w:val="none" w:sz="0" w:space="0" w:color="auto"/>
                <w:left w:val="none" w:sz="0" w:space="0" w:color="auto"/>
                <w:bottom w:val="none" w:sz="0" w:space="0" w:color="auto"/>
                <w:right w:val="none" w:sz="0" w:space="0" w:color="auto"/>
              </w:divBdr>
              <w:divsChild>
                <w:div w:id="1059129005">
                  <w:marLeft w:val="0"/>
                  <w:marRight w:val="0"/>
                  <w:marTop w:val="0"/>
                  <w:marBottom w:val="0"/>
                  <w:divBdr>
                    <w:top w:val="none" w:sz="0" w:space="0" w:color="auto"/>
                    <w:left w:val="none" w:sz="0" w:space="0" w:color="auto"/>
                    <w:bottom w:val="none" w:sz="0" w:space="0" w:color="auto"/>
                    <w:right w:val="none" w:sz="0" w:space="0" w:color="auto"/>
                  </w:divBdr>
                </w:div>
              </w:divsChild>
            </w:div>
            <w:div w:id="1086000277">
              <w:marLeft w:val="0"/>
              <w:marRight w:val="0"/>
              <w:marTop w:val="0"/>
              <w:marBottom w:val="0"/>
              <w:divBdr>
                <w:top w:val="none" w:sz="0" w:space="0" w:color="auto"/>
                <w:left w:val="none" w:sz="0" w:space="0" w:color="auto"/>
                <w:bottom w:val="none" w:sz="0" w:space="0" w:color="auto"/>
                <w:right w:val="none" w:sz="0" w:space="0" w:color="auto"/>
              </w:divBdr>
              <w:divsChild>
                <w:div w:id="1334838017">
                  <w:marLeft w:val="0"/>
                  <w:marRight w:val="0"/>
                  <w:marTop w:val="0"/>
                  <w:marBottom w:val="0"/>
                  <w:divBdr>
                    <w:top w:val="none" w:sz="0" w:space="0" w:color="auto"/>
                    <w:left w:val="none" w:sz="0" w:space="0" w:color="auto"/>
                    <w:bottom w:val="none" w:sz="0" w:space="0" w:color="auto"/>
                    <w:right w:val="none" w:sz="0" w:space="0" w:color="auto"/>
                  </w:divBdr>
                </w:div>
              </w:divsChild>
            </w:div>
            <w:div w:id="588122401">
              <w:marLeft w:val="0"/>
              <w:marRight w:val="0"/>
              <w:marTop w:val="0"/>
              <w:marBottom w:val="0"/>
              <w:divBdr>
                <w:top w:val="none" w:sz="0" w:space="0" w:color="auto"/>
                <w:left w:val="none" w:sz="0" w:space="0" w:color="auto"/>
                <w:bottom w:val="none" w:sz="0" w:space="0" w:color="auto"/>
                <w:right w:val="none" w:sz="0" w:space="0" w:color="auto"/>
              </w:divBdr>
              <w:divsChild>
                <w:div w:id="850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755">
          <w:marLeft w:val="0"/>
          <w:marRight w:val="0"/>
          <w:marTop w:val="0"/>
          <w:marBottom w:val="0"/>
          <w:divBdr>
            <w:top w:val="none" w:sz="0" w:space="0" w:color="auto"/>
            <w:left w:val="none" w:sz="0" w:space="0" w:color="auto"/>
            <w:bottom w:val="none" w:sz="0" w:space="0" w:color="auto"/>
            <w:right w:val="none" w:sz="0" w:space="0" w:color="auto"/>
          </w:divBdr>
          <w:divsChild>
            <w:div w:id="1302147887">
              <w:marLeft w:val="0"/>
              <w:marRight w:val="0"/>
              <w:marTop w:val="0"/>
              <w:marBottom w:val="0"/>
              <w:divBdr>
                <w:top w:val="none" w:sz="0" w:space="0" w:color="auto"/>
                <w:left w:val="none" w:sz="0" w:space="0" w:color="auto"/>
                <w:bottom w:val="none" w:sz="0" w:space="0" w:color="auto"/>
                <w:right w:val="none" w:sz="0" w:space="0" w:color="auto"/>
              </w:divBdr>
            </w:div>
          </w:divsChild>
        </w:div>
        <w:div w:id="688726988">
          <w:marLeft w:val="0"/>
          <w:marRight w:val="0"/>
          <w:marTop w:val="0"/>
          <w:marBottom w:val="0"/>
          <w:divBdr>
            <w:top w:val="none" w:sz="0" w:space="0" w:color="auto"/>
            <w:left w:val="none" w:sz="0" w:space="0" w:color="auto"/>
            <w:bottom w:val="none" w:sz="0" w:space="0" w:color="auto"/>
            <w:right w:val="none" w:sz="0" w:space="0" w:color="auto"/>
          </w:divBdr>
          <w:divsChild>
            <w:div w:id="1072509136">
              <w:marLeft w:val="0"/>
              <w:marRight w:val="0"/>
              <w:marTop w:val="0"/>
              <w:marBottom w:val="0"/>
              <w:divBdr>
                <w:top w:val="none" w:sz="0" w:space="0" w:color="auto"/>
                <w:left w:val="none" w:sz="0" w:space="0" w:color="auto"/>
                <w:bottom w:val="none" w:sz="0" w:space="0" w:color="auto"/>
                <w:right w:val="none" w:sz="0" w:space="0" w:color="auto"/>
              </w:divBdr>
            </w:div>
            <w:div w:id="1675061935">
              <w:marLeft w:val="0"/>
              <w:marRight w:val="0"/>
              <w:marTop w:val="0"/>
              <w:marBottom w:val="0"/>
              <w:divBdr>
                <w:top w:val="none" w:sz="0" w:space="0" w:color="auto"/>
                <w:left w:val="none" w:sz="0" w:space="0" w:color="auto"/>
                <w:bottom w:val="none" w:sz="0" w:space="0" w:color="auto"/>
                <w:right w:val="none" w:sz="0" w:space="0" w:color="auto"/>
              </w:divBdr>
              <w:divsChild>
                <w:div w:id="664357035">
                  <w:marLeft w:val="0"/>
                  <w:marRight w:val="0"/>
                  <w:marTop w:val="0"/>
                  <w:marBottom w:val="0"/>
                  <w:divBdr>
                    <w:top w:val="none" w:sz="0" w:space="0" w:color="auto"/>
                    <w:left w:val="none" w:sz="0" w:space="0" w:color="auto"/>
                    <w:bottom w:val="none" w:sz="0" w:space="0" w:color="auto"/>
                    <w:right w:val="none" w:sz="0" w:space="0" w:color="auto"/>
                  </w:divBdr>
                </w:div>
              </w:divsChild>
            </w:div>
            <w:div w:id="829367246">
              <w:marLeft w:val="0"/>
              <w:marRight w:val="0"/>
              <w:marTop w:val="0"/>
              <w:marBottom w:val="0"/>
              <w:divBdr>
                <w:top w:val="none" w:sz="0" w:space="0" w:color="auto"/>
                <w:left w:val="none" w:sz="0" w:space="0" w:color="auto"/>
                <w:bottom w:val="none" w:sz="0" w:space="0" w:color="auto"/>
                <w:right w:val="none" w:sz="0" w:space="0" w:color="auto"/>
              </w:divBdr>
              <w:divsChild>
                <w:div w:id="1697343410">
                  <w:marLeft w:val="0"/>
                  <w:marRight w:val="0"/>
                  <w:marTop w:val="0"/>
                  <w:marBottom w:val="0"/>
                  <w:divBdr>
                    <w:top w:val="none" w:sz="0" w:space="0" w:color="auto"/>
                    <w:left w:val="none" w:sz="0" w:space="0" w:color="auto"/>
                    <w:bottom w:val="none" w:sz="0" w:space="0" w:color="auto"/>
                    <w:right w:val="none" w:sz="0" w:space="0" w:color="auto"/>
                  </w:divBdr>
                </w:div>
              </w:divsChild>
            </w:div>
            <w:div w:id="1184905414">
              <w:marLeft w:val="0"/>
              <w:marRight w:val="0"/>
              <w:marTop w:val="0"/>
              <w:marBottom w:val="0"/>
              <w:divBdr>
                <w:top w:val="none" w:sz="0" w:space="0" w:color="auto"/>
                <w:left w:val="none" w:sz="0" w:space="0" w:color="auto"/>
                <w:bottom w:val="none" w:sz="0" w:space="0" w:color="auto"/>
                <w:right w:val="none" w:sz="0" w:space="0" w:color="auto"/>
              </w:divBdr>
              <w:divsChild>
                <w:div w:id="479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6222">
      <w:bodyDiv w:val="1"/>
      <w:marLeft w:val="0"/>
      <w:marRight w:val="0"/>
      <w:marTop w:val="0"/>
      <w:marBottom w:val="0"/>
      <w:divBdr>
        <w:top w:val="none" w:sz="0" w:space="0" w:color="auto"/>
        <w:left w:val="none" w:sz="0" w:space="0" w:color="auto"/>
        <w:bottom w:val="none" w:sz="0" w:space="0" w:color="auto"/>
        <w:right w:val="none" w:sz="0" w:space="0" w:color="auto"/>
      </w:divBdr>
    </w:div>
    <w:div w:id="1666350484">
      <w:bodyDiv w:val="1"/>
      <w:marLeft w:val="0"/>
      <w:marRight w:val="0"/>
      <w:marTop w:val="0"/>
      <w:marBottom w:val="0"/>
      <w:divBdr>
        <w:top w:val="none" w:sz="0" w:space="0" w:color="auto"/>
        <w:left w:val="none" w:sz="0" w:space="0" w:color="auto"/>
        <w:bottom w:val="none" w:sz="0" w:space="0" w:color="auto"/>
        <w:right w:val="none" w:sz="0" w:space="0" w:color="auto"/>
      </w:divBdr>
      <w:divsChild>
        <w:div w:id="943221970">
          <w:marLeft w:val="0"/>
          <w:marRight w:val="0"/>
          <w:marTop w:val="0"/>
          <w:marBottom w:val="0"/>
          <w:divBdr>
            <w:top w:val="none" w:sz="0" w:space="0" w:color="auto"/>
            <w:left w:val="none" w:sz="0" w:space="0" w:color="auto"/>
            <w:bottom w:val="none" w:sz="0" w:space="0" w:color="auto"/>
            <w:right w:val="none" w:sz="0" w:space="0" w:color="auto"/>
          </w:divBdr>
        </w:div>
      </w:divsChild>
    </w:div>
    <w:div w:id="1667971691">
      <w:bodyDiv w:val="1"/>
      <w:marLeft w:val="0"/>
      <w:marRight w:val="0"/>
      <w:marTop w:val="0"/>
      <w:marBottom w:val="0"/>
      <w:divBdr>
        <w:top w:val="none" w:sz="0" w:space="0" w:color="auto"/>
        <w:left w:val="none" w:sz="0" w:space="0" w:color="auto"/>
        <w:bottom w:val="none" w:sz="0" w:space="0" w:color="auto"/>
        <w:right w:val="none" w:sz="0" w:space="0" w:color="auto"/>
      </w:divBdr>
      <w:divsChild>
        <w:div w:id="3868667">
          <w:marLeft w:val="0"/>
          <w:marRight w:val="0"/>
          <w:marTop w:val="0"/>
          <w:marBottom w:val="0"/>
          <w:divBdr>
            <w:top w:val="none" w:sz="0" w:space="0" w:color="auto"/>
            <w:left w:val="none" w:sz="0" w:space="0" w:color="auto"/>
            <w:bottom w:val="none" w:sz="0" w:space="0" w:color="auto"/>
            <w:right w:val="none" w:sz="0" w:space="0" w:color="auto"/>
          </w:divBdr>
        </w:div>
        <w:div w:id="12583253">
          <w:marLeft w:val="0"/>
          <w:marRight w:val="0"/>
          <w:marTop w:val="0"/>
          <w:marBottom w:val="0"/>
          <w:divBdr>
            <w:top w:val="none" w:sz="0" w:space="0" w:color="auto"/>
            <w:left w:val="none" w:sz="0" w:space="0" w:color="auto"/>
            <w:bottom w:val="none" w:sz="0" w:space="0" w:color="auto"/>
            <w:right w:val="none" w:sz="0" w:space="0" w:color="auto"/>
          </w:divBdr>
        </w:div>
        <w:div w:id="18434124">
          <w:marLeft w:val="0"/>
          <w:marRight w:val="0"/>
          <w:marTop w:val="0"/>
          <w:marBottom w:val="0"/>
          <w:divBdr>
            <w:top w:val="none" w:sz="0" w:space="0" w:color="auto"/>
            <w:left w:val="none" w:sz="0" w:space="0" w:color="auto"/>
            <w:bottom w:val="none" w:sz="0" w:space="0" w:color="auto"/>
            <w:right w:val="none" w:sz="0" w:space="0" w:color="auto"/>
          </w:divBdr>
        </w:div>
        <w:div w:id="30307089">
          <w:marLeft w:val="0"/>
          <w:marRight w:val="0"/>
          <w:marTop w:val="0"/>
          <w:marBottom w:val="0"/>
          <w:divBdr>
            <w:top w:val="none" w:sz="0" w:space="0" w:color="auto"/>
            <w:left w:val="none" w:sz="0" w:space="0" w:color="auto"/>
            <w:bottom w:val="none" w:sz="0" w:space="0" w:color="auto"/>
            <w:right w:val="none" w:sz="0" w:space="0" w:color="auto"/>
          </w:divBdr>
        </w:div>
        <w:div w:id="49303226">
          <w:marLeft w:val="0"/>
          <w:marRight w:val="0"/>
          <w:marTop w:val="0"/>
          <w:marBottom w:val="0"/>
          <w:divBdr>
            <w:top w:val="none" w:sz="0" w:space="0" w:color="auto"/>
            <w:left w:val="none" w:sz="0" w:space="0" w:color="auto"/>
            <w:bottom w:val="none" w:sz="0" w:space="0" w:color="auto"/>
            <w:right w:val="none" w:sz="0" w:space="0" w:color="auto"/>
          </w:divBdr>
        </w:div>
        <w:div w:id="50887405">
          <w:marLeft w:val="0"/>
          <w:marRight w:val="0"/>
          <w:marTop w:val="0"/>
          <w:marBottom w:val="0"/>
          <w:divBdr>
            <w:top w:val="none" w:sz="0" w:space="0" w:color="auto"/>
            <w:left w:val="none" w:sz="0" w:space="0" w:color="auto"/>
            <w:bottom w:val="none" w:sz="0" w:space="0" w:color="auto"/>
            <w:right w:val="none" w:sz="0" w:space="0" w:color="auto"/>
          </w:divBdr>
        </w:div>
        <w:div w:id="57941556">
          <w:marLeft w:val="0"/>
          <w:marRight w:val="0"/>
          <w:marTop w:val="0"/>
          <w:marBottom w:val="0"/>
          <w:divBdr>
            <w:top w:val="none" w:sz="0" w:space="0" w:color="auto"/>
            <w:left w:val="none" w:sz="0" w:space="0" w:color="auto"/>
            <w:bottom w:val="none" w:sz="0" w:space="0" w:color="auto"/>
            <w:right w:val="none" w:sz="0" w:space="0" w:color="auto"/>
          </w:divBdr>
        </w:div>
        <w:div w:id="65616350">
          <w:marLeft w:val="0"/>
          <w:marRight w:val="0"/>
          <w:marTop w:val="0"/>
          <w:marBottom w:val="0"/>
          <w:divBdr>
            <w:top w:val="none" w:sz="0" w:space="0" w:color="auto"/>
            <w:left w:val="none" w:sz="0" w:space="0" w:color="auto"/>
            <w:bottom w:val="none" w:sz="0" w:space="0" w:color="auto"/>
            <w:right w:val="none" w:sz="0" w:space="0" w:color="auto"/>
          </w:divBdr>
        </w:div>
        <w:div w:id="72892534">
          <w:marLeft w:val="0"/>
          <w:marRight w:val="0"/>
          <w:marTop w:val="0"/>
          <w:marBottom w:val="0"/>
          <w:divBdr>
            <w:top w:val="none" w:sz="0" w:space="0" w:color="auto"/>
            <w:left w:val="none" w:sz="0" w:space="0" w:color="auto"/>
            <w:bottom w:val="none" w:sz="0" w:space="0" w:color="auto"/>
            <w:right w:val="none" w:sz="0" w:space="0" w:color="auto"/>
          </w:divBdr>
        </w:div>
        <w:div w:id="76443197">
          <w:marLeft w:val="0"/>
          <w:marRight w:val="0"/>
          <w:marTop w:val="0"/>
          <w:marBottom w:val="0"/>
          <w:divBdr>
            <w:top w:val="none" w:sz="0" w:space="0" w:color="auto"/>
            <w:left w:val="none" w:sz="0" w:space="0" w:color="auto"/>
            <w:bottom w:val="none" w:sz="0" w:space="0" w:color="auto"/>
            <w:right w:val="none" w:sz="0" w:space="0" w:color="auto"/>
          </w:divBdr>
        </w:div>
        <w:div w:id="95517639">
          <w:marLeft w:val="0"/>
          <w:marRight w:val="0"/>
          <w:marTop w:val="0"/>
          <w:marBottom w:val="0"/>
          <w:divBdr>
            <w:top w:val="none" w:sz="0" w:space="0" w:color="auto"/>
            <w:left w:val="none" w:sz="0" w:space="0" w:color="auto"/>
            <w:bottom w:val="none" w:sz="0" w:space="0" w:color="auto"/>
            <w:right w:val="none" w:sz="0" w:space="0" w:color="auto"/>
          </w:divBdr>
        </w:div>
        <w:div w:id="98914303">
          <w:marLeft w:val="0"/>
          <w:marRight w:val="0"/>
          <w:marTop w:val="0"/>
          <w:marBottom w:val="0"/>
          <w:divBdr>
            <w:top w:val="none" w:sz="0" w:space="0" w:color="auto"/>
            <w:left w:val="none" w:sz="0" w:space="0" w:color="auto"/>
            <w:bottom w:val="none" w:sz="0" w:space="0" w:color="auto"/>
            <w:right w:val="none" w:sz="0" w:space="0" w:color="auto"/>
          </w:divBdr>
        </w:div>
        <w:div w:id="102727133">
          <w:marLeft w:val="0"/>
          <w:marRight w:val="0"/>
          <w:marTop w:val="0"/>
          <w:marBottom w:val="0"/>
          <w:divBdr>
            <w:top w:val="none" w:sz="0" w:space="0" w:color="auto"/>
            <w:left w:val="none" w:sz="0" w:space="0" w:color="auto"/>
            <w:bottom w:val="none" w:sz="0" w:space="0" w:color="auto"/>
            <w:right w:val="none" w:sz="0" w:space="0" w:color="auto"/>
          </w:divBdr>
        </w:div>
        <w:div w:id="174421305">
          <w:marLeft w:val="0"/>
          <w:marRight w:val="0"/>
          <w:marTop w:val="0"/>
          <w:marBottom w:val="0"/>
          <w:divBdr>
            <w:top w:val="none" w:sz="0" w:space="0" w:color="auto"/>
            <w:left w:val="none" w:sz="0" w:space="0" w:color="auto"/>
            <w:bottom w:val="none" w:sz="0" w:space="0" w:color="auto"/>
            <w:right w:val="none" w:sz="0" w:space="0" w:color="auto"/>
          </w:divBdr>
        </w:div>
        <w:div w:id="178618189">
          <w:marLeft w:val="0"/>
          <w:marRight w:val="0"/>
          <w:marTop w:val="0"/>
          <w:marBottom w:val="0"/>
          <w:divBdr>
            <w:top w:val="none" w:sz="0" w:space="0" w:color="auto"/>
            <w:left w:val="none" w:sz="0" w:space="0" w:color="auto"/>
            <w:bottom w:val="none" w:sz="0" w:space="0" w:color="auto"/>
            <w:right w:val="none" w:sz="0" w:space="0" w:color="auto"/>
          </w:divBdr>
        </w:div>
        <w:div w:id="197864788">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35240681">
          <w:marLeft w:val="0"/>
          <w:marRight w:val="0"/>
          <w:marTop w:val="0"/>
          <w:marBottom w:val="0"/>
          <w:divBdr>
            <w:top w:val="none" w:sz="0" w:space="0" w:color="auto"/>
            <w:left w:val="none" w:sz="0" w:space="0" w:color="auto"/>
            <w:bottom w:val="none" w:sz="0" w:space="0" w:color="auto"/>
            <w:right w:val="none" w:sz="0" w:space="0" w:color="auto"/>
          </w:divBdr>
        </w:div>
        <w:div w:id="239218452">
          <w:marLeft w:val="0"/>
          <w:marRight w:val="0"/>
          <w:marTop w:val="0"/>
          <w:marBottom w:val="0"/>
          <w:divBdr>
            <w:top w:val="none" w:sz="0" w:space="0" w:color="auto"/>
            <w:left w:val="none" w:sz="0" w:space="0" w:color="auto"/>
            <w:bottom w:val="none" w:sz="0" w:space="0" w:color="auto"/>
            <w:right w:val="none" w:sz="0" w:space="0" w:color="auto"/>
          </w:divBdr>
        </w:div>
        <w:div w:id="239490254">
          <w:marLeft w:val="0"/>
          <w:marRight w:val="0"/>
          <w:marTop w:val="0"/>
          <w:marBottom w:val="0"/>
          <w:divBdr>
            <w:top w:val="none" w:sz="0" w:space="0" w:color="auto"/>
            <w:left w:val="none" w:sz="0" w:space="0" w:color="auto"/>
            <w:bottom w:val="none" w:sz="0" w:space="0" w:color="auto"/>
            <w:right w:val="none" w:sz="0" w:space="0" w:color="auto"/>
          </w:divBdr>
        </w:div>
        <w:div w:id="308707300">
          <w:marLeft w:val="0"/>
          <w:marRight w:val="0"/>
          <w:marTop w:val="0"/>
          <w:marBottom w:val="0"/>
          <w:divBdr>
            <w:top w:val="none" w:sz="0" w:space="0" w:color="auto"/>
            <w:left w:val="none" w:sz="0" w:space="0" w:color="auto"/>
            <w:bottom w:val="none" w:sz="0" w:space="0" w:color="auto"/>
            <w:right w:val="none" w:sz="0" w:space="0" w:color="auto"/>
          </w:divBdr>
        </w:div>
        <w:div w:id="348726064">
          <w:marLeft w:val="0"/>
          <w:marRight w:val="0"/>
          <w:marTop w:val="0"/>
          <w:marBottom w:val="0"/>
          <w:divBdr>
            <w:top w:val="none" w:sz="0" w:space="0" w:color="auto"/>
            <w:left w:val="none" w:sz="0" w:space="0" w:color="auto"/>
            <w:bottom w:val="none" w:sz="0" w:space="0" w:color="auto"/>
            <w:right w:val="none" w:sz="0" w:space="0" w:color="auto"/>
          </w:divBdr>
        </w:div>
        <w:div w:id="354422608">
          <w:marLeft w:val="0"/>
          <w:marRight w:val="0"/>
          <w:marTop w:val="0"/>
          <w:marBottom w:val="0"/>
          <w:divBdr>
            <w:top w:val="none" w:sz="0" w:space="0" w:color="auto"/>
            <w:left w:val="none" w:sz="0" w:space="0" w:color="auto"/>
            <w:bottom w:val="none" w:sz="0" w:space="0" w:color="auto"/>
            <w:right w:val="none" w:sz="0" w:space="0" w:color="auto"/>
          </w:divBdr>
        </w:div>
        <w:div w:id="355696274">
          <w:marLeft w:val="0"/>
          <w:marRight w:val="0"/>
          <w:marTop w:val="0"/>
          <w:marBottom w:val="0"/>
          <w:divBdr>
            <w:top w:val="none" w:sz="0" w:space="0" w:color="auto"/>
            <w:left w:val="none" w:sz="0" w:space="0" w:color="auto"/>
            <w:bottom w:val="none" w:sz="0" w:space="0" w:color="auto"/>
            <w:right w:val="none" w:sz="0" w:space="0" w:color="auto"/>
          </w:divBdr>
        </w:div>
        <w:div w:id="361514157">
          <w:marLeft w:val="0"/>
          <w:marRight w:val="0"/>
          <w:marTop w:val="0"/>
          <w:marBottom w:val="0"/>
          <w:divBdr>
            <w:top w:val="none" w:sz="0" w:space="0" w:color="auto"/>
            <w:left w:val="none" w:sz="0" w:space="0" w:color="auto"/>
            <w:bottom w:val="none" w:sz="0" w:space="0" w:color="auto"/>
            <w:right w:val="none" w:sz="0" w:space="0" w:color="auto"/>
          </w:divBdr>
        </w:div>
        <w:div w:id="362557362">
          <w:marLeft w:val="0"/>
          <w:marRight w:val="0"/>
          <w:marTop w:val="0"/>
          <w:marBottom w:val="0"/>
          <w:divBdr>
            <w:top w:val="none" w:sz="0" w:space="0" w:color="auto"/>
            <w:left w:val="none" w:sz="0" w:space="0" w:color="auto"/>
            <w:bottom w:val="none" w:sz="0" w:space="0" w:color="auto"/>
            <w:right w:val="none" w:sz="0" w:space="0" w:color="auto"/>
          </w:divBdr>
        </w:div>
        <w:div w:id="368653903">
          <w:marLeft w:val="0"/>
          <w:marRight w:val="0"/>
          <w:marTop w:val="0"/>
          <w:marBottom w:val="0"/>
          <w:divBdr>
            <w:top w:val="none" w:sz="0" w:space="0" w:color="auto"/>
            <w:left w:val="none" w:sz="0" w:space="0" w:color="auto"/>
            <w:bottom w:val="none" w:sz="0" w:space="0" w:color="auto"/>
            <w:right w:val="none" w:sz="0" w:space="0" w:color="auto"/>
          </w:divBdr>
        </w:div>
        <w:div w:id="384184791">
          <w:marLeft w:val="0"/>
          <w:marRight w:val="0"/>
          <w:marTop w:val="0"/>
          <w:marBottom w:val="0"/>
          <w:divBdr>
            <w:top w:val="none" w:sz="0" w:space="0" w:color="auto"/>
            <w:left w:val="none" w:sz="0" w:space="0" w:color="auto"/>
            <w:bottom w:val="none" w:sz="0" w:space="0" w:color="auto"/>
            <w:right w:val="none" w:sz="0" w:space="0" w:color="auto"/>
          </w:divBdr>
        </w:div>
        <w:div w:id="386878020">
          <w:marLeft w:val="0"/>
          <w:marRight w:val="0"/>
          <w:marTop w:val="0"/>
          <w:marBottom w:val="0"/>
          <w:divBdr>
            <w:top w:val="none" w:sz="0" w:space="0" w:color="auto"/>
            <w:left w:val="none" w:sz="0" w:space="0" w:color="auto"/>
            <w:bottom w:val="none" w:sz="0" w:space="0" w:color="auto"/>
            <w:right w:val="none" w:sz="0" w:space="0" w:color="auto"/>
          </w:divBdr>
        </w:div>
        <w:div w:id="398284764">
          <w:marLeft w:val="0"/>
          <w:marRight w:val="0"/>
          <w:marTop w:val="0"/>
          <w:marBottom w:val="0"/>
          <w:divBdr>
            <w:top w:val="none" w:sz="0" w:space="0" w:color="auto"/>
            <w:left w:val="none" w:sz="0" w:space="0" w:color="auto"/>
            <w:bottom w:val="none" w:sz="0" w:space="0" w:color="auto"/>
            <w:right w:val="none" w:sz="0" w:space="0" w:color="auto"/>
          </w:divBdr>
        </w:div>
        <w:div w:id="405028916">
          <w:marLeft w:val="0"/>
          <w:marRight w:val="0"/>
          <w:marTop w:val="0"/>
          <w:marBottom w:val="0"/>
          <w:divBdr>
            <w:top w:val="none" w:sz="0" w:space="0" w:color="auto"/>
            <w:left w:val="none" w:sz="0" w:space="0" w:color="auto"/>
            <w:bottom w:val="none" w:sz="0" w:space="0" w:color="auto"/>
            <w:right w:val="none" w:sz="0" w:space="0" w:color="auto"/>
          </w:divBdr>
        </w:div>
        <w:div w:id="420025449">
          <w:marLeft w:val="0"/>
          <w:marRight w:val="0"/>
          <w:marTop w:val="0"/>
          <w:marBottom w:val="0"/>
          <w:divBdr>
            <w:top w:val="none" w:sz="0" w:space="0" w:color="auto"/>
            <w:left w:val="none" w:sz="0" w:space="0" w:color="auto"/>
            <w:bottom w:val="none" w:sz="0" w:space="0" w:color="auto"/>
            <w:right w:val="none" w:sz="0" w:space="0" w:color="auto"/>
          </w:divBdr>
        </w:div>
        <w:div w:id="420764544">
          <w:marLeft w:val="0"/>
          <w:marRight w:val="0"/>
          <w:marTop w:val="0"/>
          <w:marBottom w:val="0"/>
          <w:divBdr>
            <w:top w:val="none" w:sz="0" w:space="0" w:color="auto"/>
            <w:left w:val="none" w:sz="0" w:space="0" w:color="auto"/>
            <w:bottom w:val="none" w:sz="0" w:space="0" w:color="auto"/>
            <w:right w:val="none" w:sz="0" w:space="0" w:color="auto"/>
          </w:divBdr>
        </w:div>
        <w:div w:id="441613448">
          <w:marLeft w:val="0"/>
          <w:marRight w:val="0"/>
          <w:marTop w:val="0"/>
          <w:marBottom w:val="0"/>
          <w:divBdr>
            <w:top w:val="none" w:sz="0" w:space="0" w:color="auto"/>
            <w:left w:val="none" w:sz="0" w:space="0" w:color="auto"/>
            <w:bottom w:val="none" w:sz="0" w:space="0" w:color="auto"/>
            <w:right w:val="none" w:sz="0" w:space="0" w:color="auto"/>
          </w:divBdr>
        </w:div>
        <w:div w:id="445462169">
          <w:marLeft w:val="0"/>
          <w:marRight w:val="0"/>
          <w:marTop w:val="0"/>
          <w:marBottom w:val="0"/>
          <w:divBdr>
            <w:top w:val="none" w:sz="0" w:space="0" w:color="auto"/>
            <w:left w:val="none" w:sz="0" w:space="0" w:color="auto"/>
            <w:bottom w:val="none" w:sz="0" w:space="0" w:color="auto"/>
            <w:right w:val="none" w:sz="0" w:space="0" w:color="auto"/>
          </w:divBdr>
        </w:div>
        <w:div w:id="528370923">
          <w:marLeft w:val="0"/>
          <w:marRight w:val="0"/>
          <w:marTop w:val="0"/>
          <w:marBottom w:val="0"/>
          <w:divBdr>
            <w:top w:val="none" w:sz="0" w:space="0" w:color="auto"/>
            <w:left w:val="none" w:sz="0" w:space="0" w:color="auto"/>
            <w:bottom w:val="none" w:sz="0" w:space="0" w:color="auto"/>
            <w:right w:val="none" w:sz="0" w:space="0" w:color="auto"/>
          </w:divBdr>
        </w:div>
        <w:div w:id="573397288">
          <w:marLeft w:val="0"/>
          <w:marRight w:val="0"/>
          <w:marTop w:val="0"/>
          <w:marBottom w:val="0"/>
          <w:divBdr>
            <w:top w:val="none" w:sz="0" w:space="0" w:color="auto"/>
            <w:left w:val="none" w:sz="0" w:space="0" w:color="auto"/>
            <w:bottom w:val="none" w:sz="0" w:space="0" w:color="auto"/>
            <w:right w:val="none" w:sz="0" w:space="0" w:color="auto"/>
          </w:divBdr>
        </w:div>
        <w:div w:id="612906414">
          <w:marLeft w:val="0"/>
          <w:marRight w:val="0"/>
          <w:marTop w:val="0"/>
          <w:marBottom w:val="0"/>
          <w:divBdr>
            <w:top w:val="none" w:sz="0" w:space="0" w:color="auto"/>
            <w:left w:val="none" w:sz="0" w:space="0" w:color="auto"/>
            <w:bottom w:val="none" w:sz="0" w:space="0" w:color="auto"/>
            <w:right w:val="none" w:sz="0" w:space="0" w:color="auto"/>
          </w:divBdr>
        </w:div>
        <w:div w:id="617223983">
          <w:marLeft w:val="0"/>
          <w:marRight w:val="0"/>
          <w:marTop w:val="0"/>
          <w:marBottom w:val="0"/>
          <w:divBdr>
            <w:top w:val="none" w:sz="0" w:space="0" w:color="auto"/>
            <w:left w:val="none" w:sz="0" w:space="0" w:color="auto"/>
            <w:bottom w:val="none" w:sz="0" w:space="0" w:color="auto"/>
            <w:right w:val="none" w:sz="0" w:space="0" w:color="auto"/>
          </w:divBdr>
        </w:div>
        <w:div w:id="686980191">
          <w:marLeft w:val="0"/>
          <w:marRight w:val="0"/>
          <w:marTop w:val="0"/>
          <w:marBottom w:val="0"/>
          <w:divBdr>
            <w:top w:val="none" w:sz="0" w:space="0" w:color="auto"/>
            <w:left w:val="none" w:sz="0" w:space="0" w:color="auto"/>
            <w:bottom w:val="none" w:sz="0" w:space="0" w:color="auto"/>
            <w:right w:val="none" w:sz="0" w:space="0" w:color="auto"/>
          </w:divBdr>
        </w:div>
        <w:div w:id="752506291">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770473052">
          <w:marLeft w:val="0"/>
          <w:marRight w:val="0"/>
          <w:marTop w:val="0"/>
          <w:marBottom w:val="0"/>
          <w:divBdr>
            <w:top w:val="none" w:sz="0" w:space="0" w:color="auto"/>
            <w:left w:val="none" w:sz="0" w:space="0" w:color="auto"/>
            <w:bottom w:val="none" w:sz="0" w:space="0" w:color="auto"/>
            <w:right w:val="none" w:sz="0" w:space="0" w:color="auto"/>
          </w:divBdr>
        </w:div>
        <w:div w:id="772701427">
          <w:marLeft w:val="0"/>
          <w:marRight w:val="0"/>
          <w:marTop w:val="0"/>
          <w:marBottom w:val="0"/>
          <w:divBdr>
            <w:top w:val="none" w:sz="0" w:space="0" w:color="auto"/>
            <w:left w:val="none" w:sz="0" w:space="0" w:color="auto"/>
            <w:bottom w:val="none" w:sz="0" w:space="0" w:color="auto"/>
            <w:right w:val="none" w:sz="0" w:space="0" w:color="auto"/>
          </w:divBdr>
        </w:div>
        <w:div w:id="775517771">
          <w:marLeft w:val="0"/>
          <w:marRight w:val="0"/>
          <w:marTop w:val="0"/>
          <w:marBottom w:val="0"/>
          <w:divBdr>
            <w:top w:val="none" w:sz="0" w:space="0" w:color="auto"/>
            <w:left w:val="none" w:sz="0" w:space="0" w:color="auto"/>
            <w:bottom w:val="none" w:sz="0" w:space="0" w:color="auto"/>
            <w:right w:val="none" w:sz="0" w:space="0" w:color="auto"/>
          </w:divBdr>
        </w:div>
        <w:div w:id="795637194">
          <w:marLeft w:val="0"/>
          <w:marRight w:val="0"/>
          <w:marTop w:val="0"/>
          <w:marBottom w:val="0"/>
          <w:divBdr>
            <w:top w:val="none" w:sz="0" w:space="0" w:color="auto"/>
            <w:left w:val="none" w:sz="0" w:space="0" w:color="auto"/>
            <w:bottom w:val="none" w:sz="0" w:space="0" w:color="auto"/>
            <w:right w:val="none" w:sz="0" w:space="0" w:color="auto"/>
          </w:divBdr>
        </w:div>
        <w:div w:id="796795393">
          <w:marLeft w:val="0"/>
          <w:marRight w:val="0"/>
          <w:marTop w:val="0"/>
          <w:marBottom w:val="0"/>
          <w:divBdr>
            <w:top w:val="none" w:sz="0" w:space="0" w:color="auto"/>
            <w:left w:val="none" w:sz="0" w:space="0" w:color="auto"/>
            <w:bottom w:val="none" w:sz="0" w:space="0" w:color="auto"/>
            <w:right w:val="none" w:sz="0" w:space="0" w:color="auto"/>
          </w:divBdr>
        </w:div>
        <w:div w:id="826748637">
          <w:marLeft w:val="0"/>
          <w:marRight w:val="0"/>
          <w:marTop w:val="0"/>
          <w:marBottom w:val="0"/>
          <w:divBdr>
            <w:top w:val="none" w:sz="0" w:space="0" w:color="auto"/>
            <w:left w:val="none" w:sz="0" w:space="0" w:color="auto"/>
            <w:bottom w:val="none" w:sz="0" w:space="0" w:color="auto"/>
            <w:right w:val="none" w:sz="0" w:space="0" w:color="auto"/>
          </w:divBdr>
        </w:div>
        <w:div w:id="828712482">
          <w:marLeft w:val="0"/>
          <w:marRight w:val="0"/>
          <w:marTop w:val="0"/>
          <w:marBottom w:val="0"/>
          <w:divBdr>
            <w:top w:val="none" w:sz="0" w:space="0" w:color="auto"/>
            <w:left w:val="none" w:sz="0" w:space="0" w:color="auto"/>
            <w:bottom w:val="none" w:sz="0" w:space="0" w:color="auto"/>
            <w:right w:val="none" w:sz="0" w:space="0" w:color="auto"/>
          </w:divBdr>
        </w:div>
        <w:div w:id="829954164">
          <w:marLeft w:val="0"/>
          <w:marRight w:val="0"/>
          <w:marTop w:val="0"/>
          <w:marBottom w:val="0"/>
          <w:divBdr>
            <w:top w:val="none" w:sz="0" w:space="0" w:color="auto"/>
            <w:left w:val="none" w:sz="0" w:space="0" w:color="auto"/>
            <w:bottom w:val="none" w:sz="0" w:space="0" w:color="auto"/>
            <w:right w:val="none" w:sz="0" w:space="0" w:color="auto"/>
          </w:divBdr>
        </w:div>
        <w:div w:id="853232091">
          <w:marLeft w:val="0"/>
          <w:marRight w:val="0"/>
          <w:marTop w:val="0"/>
          <w:marBottom w:val="0"/>
          <w:divBdr>
            <w:top w:val="none" w:sz="0" w:space="0" w:color="auto"/>
            <w:left w:val="none" w:sz="0" w:space="0" w:color="auto"/>
            <w:bottom w:val="none" w:sz="0" w:space="0" w:color="auto"/>
            <w:right w:val="none" w:sz="0" w:space="0" w:color="auto"/>
          </w:divBdr>
        </w:div>
        <w:div w:id="858473393">
          <w:marLeft w:val="0"/>
          <w:marRight w:val="0"/>
          <w:marTop w:val="0"/>
          <w:marBottom w:val="0"/>
          <w:divBdr>
            <w:top w:val="none" w:sz="0" w:space="0" w:color="auto"/>
            <w:left w:val="none" w:sz="0" w:space="0" w:color="auto"/>
            <w:bottom w:val="none" w:sz="0" w:space="0" w:color="auto"/>
            <w:right w:val="none" w:sz="0" w:space="0" w:color="auto"/>
          </w:divBdr>
        </w:div>
        <w:div w:id="867763960">
          <w:marLeft w:val="0"/>
          <w:marRight w:val="0"/>
          <w:marTop w:val="0"/>
          <w:marBottom w:val="0"/>
          <w:divBdr>
            <w:top w:val="none" w:sz="0" w:space="0" w:color="auto"/>
            <w:left w:val="none" w:sz="0" w:space="0" w:color="auto"/>
            <w:bottom w:val="none" w:sz="0" w:space="0" w:color="auto"/>
            <w:right w:val="none" w:sz="0" w:space="0" w:color="auto"/>
          </w:divBdr>
        </w:div>
        <w:div w:id="875002615">
          <w:marLeft w:val="0"/>
          <w:marRight w:val="0"/>
          <w:marTop w:val="0"/>
          <w:marBottom w:val="0"/>
          <w:divBdr>
            <w:top w:val="none" w:sz="0" w:space="0" w:color="auto"/>
            <w:left w:val="none" w:sz="0" w:space="0" w:color="auto"/>
            <w:bottom w:val="none" w:sz="0" w:space="0" w:color="auto"/>
            <w:right w:val="none" w:sz="0" w:space="0" w:color="auto"/>
          </w:divBdr>
        </w:div>
        <w:div w:id="876890363">
          <w:marLeft w:val="0"/>
          <w:marRight w:val="0"/>
          <w:marTop w:val="0"/>
          <w:marBottom w:val="0"/>
          <w:divBdr>
            <w:top w:val="none" w:sz="0" w:space="0" w:color="auto"/>
            <w:left w:val="none" w:sz="0" w:space="0" w:color="auto"/>
            <w:bottom w:val="none" w:sz="0" w:space="0" w:color="auto"/>
            <w:right w:val="none" w:sz="0" w:space="0" w:color="auto"/>
          </w:divBdr>
        </w:div>
        <w:div w:id="887373962">
          <w:marLeft w:val="0"/>
          <w:marRight w:val="0"/>
          <w:marTop w:val="0"/>
          <w:marBottom w:val="0"/>
          <w:divBdr>
            <w:top w:val="none" w:sz="0" w:space="0" w:color="auto"/>
            <w:left w:val="none" w:sz="0" w:space="0" w:color="auto"/>
            <w:bottom w:val="none" w:sz="0" w:space="0" w:color="auto"/>
            <w:right w:val="none" w:sz="0" w:space="0" w:color="auto"/>
          </w:divBdr>
        </w:div>
        <w:div w:id="911544626">
          <w:marLeft w:val="0"/>
          <w:marRight w:val="0"/>
          <w:marTop w:val="0"/>
          <w:marBottom w:val="0"/>
          <w:divBdr>
            <w:top w:val="none" w:sz="0" w:space="0" w:color="auto"/>
            <w:left w:val="none" w:sz="0" w:space="0" w:color="auto"/>
            <w:bottom w:val="none" w:sz="0" w:space="0" w:color="auto"/>
            <w:right w:val="none" w:sz="0" w:space="0" w:color="auto"/>
          </w:divBdr>
        </w:div>
        <w:div w:id="962615999">
          <w:marLeft w:val="0"/>
          <w:marRight w:val="0"/>
          <w:marTop w:val="0"/>
          <w:marBottom w:val="0"/>
          <w:divBdr>
            <w:top w:val="none" w:sz="0" w:space="0" w:color="auto"/>
            <w:left w:val="none" w:sz="0" w:space="0" w:color="auto"/>
            <w:bottom w:val="none" w:sz="0" w:space="0" w:color="auto"/>
            <w:right w:val="none" w:sz="0" w:space="0" w:color="auto"/>
          </w:divBdr>
        </w:div>
        <w:div w:id="983199765">
          <w:marLeft w:val="0"/>
          <w:marRight w:val="0"/>
          <w:marTop w:val="0"/>
          <w:marBottom w:val="0"/>
          <w:divBdr>
            <w:top w:val="none" w:sz="0" w:space="0" w:color="auto"/>
            <w:left w:val="none" w:sz="0" w:space="0" w:color="auto"/>
            <w:bottom w:val="none" w:sz="0" w:space="0" w:color="auto"/>
            <w:right w:val="none" w:sz="0" w:space="0" w:color="auto"/>
          </w:divBdr>
        </w:div>
        <w:div w:id="998387145">
          <w:marLeft w:val="0"/>
          <w:marRight w:val="0"/>
          <w:marTop w:val="0"/>
          <w:marBottom w:val="0"/>
          <w:divBdr>
            <w:top w:val="none" w:sz="0" w:space="0" w:color="auto"/>
            <w:left w:val="none" w:sz="0" w:space="0" w:color="auto"/>
            <w:bottom w:val="none" w:sz="0" w:space="0" w:color="auto"/>
            <w:right w:val="none" w:sz="0" w:space="0" w:color="auto"/>
          </w:divBdr>
        </w:div>
        <w:div w:id="1024479563">
          <w:marLeft w:val="0"/>
          <w:marRight w:val="0"/>
          <w:marTop w:val="0"/>
          <w:marBottom w:val="0"/>
          <w:divBdr>
            <w:top w:val="none" w:sz="0" w:space="0" w:color="auto"/>
            <w:left w:val="none" w:sz="0" w:space="0" w:color="auto"/>
            <w:bottom w:val="none" w:sz="0" w:space="0" w:color="auto"/>
            <w:right w:val="none" w:sz="0" w:space="0" w:color="auto"/>
          </w:divBdr>
        </w:div>
        <w:div w:id="1088693239">
          <w:marLeft w:val="0"/>
          <w:marRight w:val="0"/>
          <w:marTop w:val="0"/>
          <w:marBottom w:val="0"/>
          <w:divBdr>
            <w:top w:val="none" w:sz="0" w:space="0" w:color="auto"/>
            <w:left w:val="none" w:sz="0" w:space="0" w:color="auto"/>
            <w:bottom w:val="none" w:sz="0" w:space="0" w:color="auto"/>
            <w:right w:val="none" w:sz="0" w:space="0" w:color="auto"/>
          </w:divBdr>
        </w:div>
        <w:div w:id="1091049375">
          <w:marLeft w:val="0"/>
          <w:marRight w:val="0"/>
          <w:marTop w:val="0"/>
          <w:marBottom w:val="0"/>
          <w:divBdr>
            <w:top w:val="none" w:sz="0" w:space="0" w:color="auto"/>
            <w:left w:val="none" w:sz="0" w:space="0" w:color="auto"/>
            <w:bottom w:val="none" w:sz="0" w:space="0" w:color="auto"/>
            <w:right w:val="none" w:sz="0" w:space="0" w:color="auto"/>
          </w:divBdr>
        </w:div>
        <w:div w:id="1114904979">
          <w:marLeft w:val="0"/>
          <w:marRight w:val="0"/>
          <w:marTop w:val="0"/>
          <w:marBottom w:val="0"/>
          <w:divBdr>
            <w:top w:val="none" w:sz="0" w:space="0" w:color="auto"/>
            <w:left w:val="none" w:sz="0" w:space="0" w:color="auto"/>
            <w:bottom w:val="none" w:sz="0" w:space="0" w:color="auto"/>
            <w:right w:val="none" w:sz="0" w:space="0" w:color="auto"/>
          </w:divBdr>
        </w:div>
        <w:div w:id="1119421509">
          <w:marLeft w:val="0"/>
          <w:marRight w:val="0"/>
          <w:marTop w:val="0"/>
          <w:marBottom w:val="0"/>
          <w:divBdr>
            <w:top w:val="none" w:sz="0" w:space="0" w:color="auto"/>
            <w:left w:val="none" w:sz="0" w:space="0" w:color="auto"/>
            <w:bottom w:val="none" w:sz="0" w:space="0" w:color="auto"/>
            <w:right w:val="none" w:sz="0" w:space="0" w:color="auto"/>
          </w:divBdr>
        </w:div>
        <w:div w:id="1124270847">
          <w:marLeft w:val="0"/>
          <w:marRight w:val="0"/>
          <w:marTop w:val="0"/>
          <w:marBottom w:val="0"/>
          <w:divBdr>
            <w:top w:val="none" w:sz="0" w:space="0" w:color="auto"/>
            <w:left w:val="none" w:sz="0" w:space="0" w:color="auto"/>
            <w:bottom w:val="none" w:sz="0" w:space="0" w:color="auto"/>
            <w:right w:val="none" w:sz="0" w:space="0" w:color="auto"/>
          </w:divBdr>
        </w:div>
        <w:div w:id="1146315975">
          <w:marLeft w:val="0"/>
          <w:marRight w:val="0"/>
          <w:marTop w:val="0"/>
          <w:marBottom w:val="0"/>
          <w:divBdr>
            <w:top w:val="none" w:sz="0" w:space="0" w:color="auto"/>
            <w:left w:val="none" w:sz="0" w:space="0" w:color="auto"/>
            <w:bottom w:val="none" w:sz="0" w:space="0" w:color="auto"/>
            <w:right w:val="none" w:sz="0" w:space="0" w:color="auto"/>
          </w:divBdr>
        </w:div>
        <w:div w:id="1146821024">
          <w:marLeft w:val="0"/>
          <w:marRight w:val="0"/>
          <w:marTop w:val="0"/>
          <w:marBottom w:val="0"/>
          <w:divBdr>
            <w:top w:val="none" w:sz="0" w:space="0" w:color="auto"/>
            <w:left w:val="none" w:sz="0" w:space="0" w:color="auto"/>
            <w:bottom w:val="none" w:sz="0" w:space="0" w:color="auto"/>
            <w:right w:val="none" w:sz="0" w:space="0" w:color="auto"/>
          </w:divBdr>
        </w:div>
        <w:div w:id="1167553497">
          <w:marLeft w:val="0"/>
          <w:marRight w:val="0"/>
          <w:marTop w:val="0"/>
          <w:marBottom w:val="0"/>
          <w:divBdr>
            <w:top w:val="none" w:sz="0" w:space="0" w:color="auto"/>
            <w:left w:val="none" w:sz="0" w:space="0" w:color="auto"/>
            <w:bottom w:val="none" w:sz="0" w:space="0" w:color="auto"/>
            <w:right w:val="none" w:sz="0" w:space="0" w:color="auto"/>
          </w:divBdr>
        </w:div>
        <w:div w:id="1174538565">
          <w:marLeft w:val="0"/>
          <w:marRight w:val="0"/>
          <w:marTop w:val="0"/>
          <w:marBottom w:val="0"/>
          <w:divBdr>
            <w:top w:val="none" w:sz="0" w:space="0" w:color="auto"/>
            <w:left w:val="none" w:sz="0" w:space="0" w:color="auto"/>
            <w:bottom w:val="none" w:sz="0" w:space="0" w:color="auto"/>
            <w:right w:val="none" w:sz="0" w:space="0" w:color="auto"/>
          </w:divBdr>
        </w:div>
        <w:div w:id="1181549215">
          <w:marLeft w:val="0"/>
          <w:marRight w:val="0"/>
          <w:marTop w:val="0"/>
          <w:marBottom w:val="0"/>
          <w:divBdr>
            <w:top w:val="none" w:sz="0" w:space="0" w:color="auto"/>
            <w:left w:val="none" w:sz="0" w:space="0" w:color="auto"/>
            <w:bottom w:val="none" w:sz="0" w:space="0" w:color="auto"/>
            <w:right w:val="none" w:sz="0" w:space="0" w:color="auto"/>
          </w:divBdr>
        </w:div>
        <w:div w:id="1206991360">
          <w:marLeft w:val="0"/>
          <w:marRight w:val="0"/>
          <w:marTop w:val="0"/>
          <w:marBottom w:val="0"/>
          <w:divBdr>
            <w:top w:val="none" w:sz="0" w:space="0" w:color="auto"/>
            <w:left w:val="none" w:sz="0" w:space="0" w:color="auto"/>
            <w:bottom w:val="none" w:sz="0" w:space="0" w:color="auto"/>
            <w:right w:val="none" w:sz="0" w:space="0" w:color="auto"/>
          </w:divBdr>
        </w:div>
        <w:div w:id="1228033104">
          <w:marLeft w:val="0"/>
          <w:marRight w:val="0"/>
          <w:marTop w:val="0"/>
          <w:marBottom w:val="0"/>
          <w:divBdr>
            <w:top w:val="none" w:sz="0" w:space="0" w:color="auto"/>
            <w:left w:val="none" w:sz="0" w:space="0" w:color="auto"/>
            <w:bottom w:val="none" w:sz="0" w:space="0" w:color="auto"/>
            <w:right w:val="none" w:sz="0" w:space="0" w:color="auto"/>
          </w:divBdr>
        </w:div>
        <w:div w:id="1233471994">
          <w:marLeft w:val="0"/>
          <w:marRight w:val="0"/>
          <w:marTop w:val="0"/>
          <w:marBottom w:val="0"/>
          <w:divBdr>
            <w:top w:val="none" w:sz="0" w:space="0" w:color="auto"/>
            <w:left w:val="none" w:sz="0" w:space="0" w:color="auto"/>
            <w:bottom w:val="none" w:sz="0" w:space="0" w:color="auto"/>
            <w:right w:val="none" w:sz="0" w:space="0" w:color="auto"/>
          </w:divBdr>
        </w:div>
        <w:div w:id="1238903468">
          <w:marLeft w:val="0"/>
          <w:marRight w:val="0"/>
          <w:marTop w:val="0"/>
          <w:marBottom w:val="0"/>
          <w:divBdr>
            <w:top w:val="none" w:sz="0" w:space="0" w:color="auto"/>
            <w:left w:val="none" w:sz="0" w:space="0" w:color="auto"/>
            <w:bottom w:val="none" w:sz="0" w:space="0" w:color="auto"/>
            <w:right w:val="none" w:sz="0" w:space="0" w:color="auto"/>
          </w:divBdr>
        </w:div>
        <w:div w:id="1242636520">
          <w:marLeft w:val="0"/>
          <w:marRight w:val="0"/>
          <w:marTop w:val="0"/>
          <w:marBottom w:val="0"/>
          <w:divBdr>
            <w:top w:val="none" w:sz="0" w:space="0" w:color="auto"/>
            <w:left w:val="none" w:sz="0" w:space="0" w:color="auto"/>
            <w:bottom w:val="none" w:sz="0" w:space="0" w:color="auto"/>
            <w:right w:val="none" w:sz="0" w:space="0" w:color="auto"/>
          </w:divBdr>
        </w:div>
        <w:div w:id="1260983895">
          <w:marLeft w:val="0"/>
          <w:marRight w:val="0"/>
          <w:marTop w:val="0"/>
          <w:marBottom w:val="0"/>
          <w:divBdr>
            <w:top w:val="none" w:sz="0" w:space="0" w:color="auto"/>
            <w:left w:val="none" w:sz="0" w:space="0" w:color="auto"/>
            <w:bottom w:val="none" w:sz="0" w:space="0" w:color="auto"/>
            <w:right w:val="none" w:sz="0" w:space="0" w:color="auto"/>
          </w:divBdr>
        </w:div>
        <w:div w:id="1296250886">
          <w:marLeft w:val="0"/>
          <w:marRight w:val="0"/>
          <w:marTop w:val="0"/>
          <w:marBottom w:val="0"/>
          <w:divBdr>
            <w:top w:val="none" w:sz="0" w:space="0" w:color="auto"/>
            <w:left w:val="none" w:sz="0" w:space="0" w:color="auto"/>
            <w:bottom w:val="none" w:sz="0" w:space="0" w:color="auto"/>
            <w:right w:val="none" w:sz="0" w:space="0" w:color="auto"/>
          </w:divBdr>
        </w:div>
        <w:div w:id="1363091334">
          <w:marLeft w:val="0"/>
          <w:marRight w:val="0"/>
          <w:marTop w:val="0"/>
          <w:marBottom w:val="0"/>
          <w:divBdr>
            <w:top w:val="none" w:sz="0" w:space="0" w:color="auto"/>
            <w:left w:val="none" w:sz="0" w:space="0" w:color="auto"/>
            <w:bottom w:val="none" w:sz="0" w:space="0" w:color="auto"/>
            <w:right w:val="none" w:sz="0" w:space="0" w:color="auto"/>
          </w:divBdr>
        </w:div>
        <w:div w:id="1377464827">
          <w:marLeft w:val="0"/>
          <w:marRight w:val="0"/>
          <w:marTop w:val="0"/>
          <w:marBottom w:val="0"/>
          <w:divBdr>
            <w:top w:val="none" w:sz="0" w:space="0" w:color="auto"/>
            <w:left w:val="none" w:sz="0" w:space="0" w:color="auto"/>
            <w:bottom w:val="none" w:sz="0" w:space="0" w:color="auto"/>
            <w:right w:val="none" w:sz="0" w:space="0" w:color="auto"/>
          </w:divBdr>
        </w:div>
        <w:div w:id="1479376668">
          <w:marLeft w:val="0"/>
          <w:marRight w:val="0"/>
          <w:marTop w:val="0"/>
          <w:marBottom w:val="0"/>
          <w:divBdr>
            <w:top w:val="none" w:sz="0" w:space="0" w:color="auto"/>
            <w:left w:val="none" w:sz="0" w:space="0" w:color="auto"/>
            <w:bottom w:val="none" w:sz="0" w:space="0" w:color="auto"/>
            <w:right w:val="none" w:sz="0" w:space="0" w:color="auto"/>
          </w:divBdr>
        </w:div>
        <w:div w:id="1492064884">
          <w:marLeft w:val="0"/>
          <w:marRight w:val="0"/>
          <w:marTop w:val="0"/>
          <w:marBottom w:val="0"/>
          <w:divBdr>
            <w:top w:val="none" w:sz="0" w:space="0" w:color="auto"/>
            <w:left w:val="none" w:sz="0" w:space="0" w:color="auto"/>
            <w:bottom w:val="none" w:sz="0" w:space="0" w:color="auto"/>
            <w:right w:val="none" w:sz="0" w:space="0" w:color="auto"/>
          </w:divBdr>
        </w:div>
        <w:div w:id="1498423925">
          <w:marLeft w:val="0"/>
          <w:marRight w:val="0"/>
          <w:marTop w:val="0"/>
          <w:marBottom w:val="0"/>
          <w:divBdr>
            <w:top w:val="none" w:sz="0" w:space="0" w:color="auto"/>
            <w:left w:val="none" w:sz="0" w:space="0" w:color="auto"/>
            <w:bottom w:val="none" w:sz="0" w:space="0" w:color="auto"/>
            <w:right w:val="none" w:sz="0" w:space="0" w:color="auto"/>
          </w:divBdr>
        </w:div>
        <w:div w:id="1513759129">
          <w:marLeft w:val="0"/>
          <w:marRight w:val="0"/>
          <w:marTop w:val="0"/>
          <w:marBottom w:val="0"/>
          <w:divBdr>
            <w:top w:val="none" w:sz="0" w:space="0" w:color="auto"/>
            <w:left w:val="none" w:sz="0" w:space="0" w:color="auto"/>
            <w:bottom w:val="none" w:sz="0" w:space="0" w:color="auto"/>
            <w:right w:val="none" w:sz="0" w:space="0" w:color="auto"/>
          </w:divBdr>
        </w:div>
        <w:div w:id="1534923301">
          <w:marLeft w:val="0"/>
          <w:marRight w:val="0"/>
          <w:marTop w:val="0"/>
          <w:marBottom w:val="0"/>
          <w:divBdr>
            <w:top w:val="none" w:sz="0" w:space="0" w:color="auto"/>
            <w:left w:val="none" w:sz="0" w:space="0" w:color="auto"/>
            <w:bottom w:val="none" w:sz="0" w:space="0" w:color="auto"/>
            <w:right w:val="none" w:sz="0" w:space="0" w:color="auto"/>
          </w:divBdr>
        </w:div>
        <w:div w:id="1535312349">
          <w:marLeft w:val="0"/>
          <w:marRight w:val="0"/>
          <w:marTop w:val="0"/>
          <w:marBottom w:val="0"/>
          <w:divBdr>
            <w:top w:val="none" w:sz="0" w:space="0" w:color="auto"/>
            <w:left w:val="none" w:sz="0" w:space="0" w:color="auto"/>
            <w:bottom w:val="none" w:sz="0" w:space="0" w:color="auto"/>
            <w:right w:val="none" w:sz="0" w:space="0" w:color="auto"/>
          </w:divBdr>
        </w:div>
        <w:div w:id="1556359220">
          <w:marLeft w:val="0"/>
          <w:marRight w:val="0"/>
          <w:marTop w:val="0"/>
          <w:marBottom w:val="0"/>
          <w:divBdr>
            <w:top w:val="none" w:sz="0" w:space="0" w:color="auto"/>
            <w:left w:val="none" w:sz="0" w:space="0" w:color="auto"/>
            <w:bottom w:val="none" w:sz="0" w:space="0" w:color="auto"/>
            <w:right w:val="none" w:sz="0" w:space="0" w:color="auto"/>
          </w:divBdr>
        </w:div>
        <w:div w:id="1558515096">
          <w:marLeft w:val="0"/>
          <w:marRight w:val="0"/>
          <w:marTop w:val="0"/>
          <w:marBottom w:val="0"/>
          <w:divBdr>
            <w:top w:val="none" w:sz="0" w:space="0" w:color="auto"/>
            <w:left w:val="none" w:sz="0" w:space="0" w:color="auto"/>
            <w:bottom w:val="none" w:sz="0" w:space="0" w:color="auto"/>
            <w:right w:val="none" w:sz="0" w:space="0" w:color="auto"/>
          </w:divBdr>
        </w:div>
        <w:div w:id="1630092770">
          <w:marLeft w:val="0"/>
          <w:marRight w:val="0"/>
          <w:marTop w:val="0"/>
          <w:marBottom w:val="0"/>
          <w:divBdr>
            <w:top w:val="none" w:sz="0" w:space="0" w:color="auto"/>
            <w:left w:val="none" w:sz="0" w:space="0" w:color="auto"/>
            <w:bottom w:val="none" w:sz="0" w:space="0" w:color="auto"/>
            <w:right w:val="none" w:sz="0" w:space="0" w:color="auto"/>
          </w:divBdr>
        </w:div>
        <w:div w:id="1655260612">
          <w:marLeft w:val="0"/>
          <w:marRight w:val="0"/>
          <w:marTop w:val="0"/>
          <w:marBottom w:val="0"/>
          <w:divBdr>
            <w:top w:val="none" w:sz="0" w:space="0" w:color="auto"/>
            <w:left w:val="none" w:sz="0" w:space="0" w:color="auto"/>
            <w:bottom w:val="none" w:sz="0" w:space="0" w:color="auto"/>
            <w:right w:val="none" w:sz="0" w:space="0" w:color="auto"/>
          </w:divBdr>
        </w:div>
        <w:div w:id="1674839396">
          <w:marLeft w:val="0"/>
          <w:marRight w:val="0"/>
          <w:marTop w:val="0"/>
          <w:marBottom w:val="0"/>
          <w:divBdr>
            <w:top w:val="none" w:sz="0" w:space="0" w:color="auto"/>
            <w:left w:val="none" w:sz="0" w:space="0" w:color="auto"/>
            <w:bottom w:val="none" w:sz="0" w:space="0" w:color="auto"/>
            <w:right w:val="none" w:sz="0" w:space="0" w:color="auto"/>
          </w:divBdr>
        </w:div>
        <w:div w:id="1696468779">
          <w:marLeft w:val="0"/>
          <w:marRight w:val="0"/>
          <w:marTop w:val="0"/>
          <w:marBottom w:val="0"/>
          <w:divBdr>
            <w:top w:val="none" w:sz="0" w:space="0" w:color="auto"/>
            <w:left w:val="none" w:sz="0" w:space="0" w:color="auto"/>
            <w:bottom w:val="none" w:sz="0" w:space="0" w:color="auto"/>
            <w:right w:val="none" w:sz="0" w:space="0" w:color="auto"/>
          </w:divBdr>
        </w:div>
        <w:div w:id="1721591959">
          <w:marLeft w:val="0"/>
          <w:marRight w:val="0"/>
          <w:marTop w:val="0"/>
          <w:marBottom w:val="0"/>
          <w:divBdr>
            <w:top w:val="none" w:sz="0" w:space="0" w:color="auto"/>
            <w:left w:val="none" w:sz="0" w:space="0" w:color="auto"/>
            <w:bottom w:val="none" w:sz="0" w:space="0" w:color="auto"/>
            <w:right w:val="none" w:sz="0" w:space="0" w:color="auto"/>
          </w:divBdr>
        </w:div>
        <w:div w:id="1747874801">
          <w:marLeft w:val="0"/>
          <w:marRight w:val="0"/>
          <w:marTop w:val="0"/>
          <w:marBottom w:val="0"/>
          <w:divBdr>
            <w:top w:val="none" w:sz="0" w:space="0" w:color="auto"/>
            <w:left w:val="none" w:sz="0" w:space="0" w:color="auto"/>
            <w:bottom w:val="none" w:sz="0" w:space="0" w:color="auto"/>
            <w:right w:val="none" w:sz="0" w:space="0" w:color="auto"/>
          </w:divBdr>
        </w:div>
        <w:div w:id="1771195549">
          <w:marLeft w:val="0"/>
          <w:marRight w:val="0"/>
          <w:marTop w:val="0"/>
          <w:marBottom w:val="0"/>
          <w:divBdr>
            <w:top w:val="none" w:sz="0" w:space="0" w:color="auto"/>
            <w:left w:val="none" w:sz="0" w:space="0" w:color="auto"/>
            <w:bottom w:val="none" w:sz="0" w:space="0" w:color="auto"/>
            <w:right w:val="none" w:sz="0" w:space="0" w:color="auto"/>
          </w:divBdr>
        </w:div>
        <w:div w:id="1780369623">
          <w:marLeft w:val="0"/>
          <w:marRight w:val="0"/>
          <w:marTop w:val="0"/>
          <w:marBottom w:val="0"/>
          <w:divBdr>
            <w:top w:val="none" w:sz="0" w:space="0" w:color="auto"/>
            <w:left w:val="none" w:sz="0" w:space="0" w:color="auto"/>
            <w:bottom w:val="none" w:sz="0" w:space="0" w:color="auto"/>
            <w:right w:val="none" w:sz="0" w:space="0" w:color="auto"/>
          </w:divBdr>
        </w:div>
        <w:div w:id="1785076166">
          <w:marLeft w:val="0"/>
          <w:marRight w:val="0"/>
          <w:marTop w:val="0"/>
          <w:marBottom w:val="0"/>
          <w:divBdr>
            <w:top w:val="none" w:sz="0" w:space="0" w:color="auto"/>
            <w:left w:val="none" w:sz="0" w:space="0" w:color="auto"/>
            <w:bottom w:val="none" w:sz="0" w:space="0" w:color="auto"/>
            <w:right w:val="none" w:sz="0" w:space="0" w:color="auto"/>
          </w:divBdr>
        </w:div>
        <w:div w:id="1792699329">
          <w:marLeft w:val="0"/>
          <w:marRight w:val="0"/>
          <w:marTop w:val="0"/>
          <w:marBottom w:val="0"/>
          <w:divBdr>
            <w:top w:val="none" w:sz="0" w:space="0" w:color="auto"/>
            <w:left w:val="none" w:sz="0" w:space="0" w:color="auto"/>
            <w:bottom w:val="none" w:sz="0" w:space="0" w:color="auto"/>
            <w:right w:val="none" w:sz="0" w:space="0" w:color="auto"/>
          </w:divBdr>
        </w:div>
        <w:div w:id="1802848223">
          <w:marLeft w:val="0"/>
          <w:marRight w:val="0"/>
          <w:marTop w:val="0"/>
          <w:marBottom w:val="0"/>
          <w:divBdr>
            <w:top w:val="none" w:sz="0" w:space="0" w:color="auto"/>
            <w:left w:val="none" w:sz="0" w:space="0" w:color="auto"/>
            <w:bottom w:val="none" w:sz="0" w:space="0" w:color="auto"/>
            <w:right w:val="none" w:sz="0" w:space="0" w:color="auto"/>
          </w:divBdr>
        </w:div>
        <w:div w:id="1817990074">
          <w:marLeft w:val="0"/>
          <w:marRight w:val="0"/>
          <w:marTop w:val="0"/>
          <w:marBottom w:val="0"/>
          <w:divBdr>
            <w:top w:val="none" w:sz="0" w:space="0" w:color="auto"/>
            <w:left w:val="none" w:sz="0" w:space="0" w:color="auto"/>
            <w:bottom w:val="none" w:sz="0" w:space="0" w:color="auto"/>
            <w:right w:val="none" w:sz="0" w:space="0" w:color="auto"/>
          </w:divBdr>
        </w:div>
        <w:div w:id="1825271051">
          <w:marLeft w:val="0"/>
          <w:marRight w:val="0"/>
          <w:marTop w:val="0"/>
          <w:marBottom w:val="0"/>
          <w:divBdr>
            <w:top w:val="none" w:sz="0" w:space="0" w:color="auto"/>
            <w:left w:val="none" w:sz="0" w:space="0" w:color="auto"/>
            <w:bottom w:val="none" w:sz="0" w:space="0" w:color="auto"/>
            <w:right w:val="none" w:sz="0" w:space="0" w:color="auto"/>
          </w:divBdr>
        </w:div>
        <w:div w:id="1830750098">
          <w:marLeft w:val="0"/>
          <w:marRight w:val="0"/>
          <w:marTop w:val="0"/>
          <w:marBottom w:val="0"/>
          <w:divBdr>
            <w:top w:val="none" w:sz="0" w:space="0" w:color="auto"/>
            <w:left w:val="none" w:sz="0" w:space="0" w:color="auto"/>
            <w:bottom w:val="none" w:sz="0" w:space="0" w:color="auto"/>
            <w:right w:val="none" w:sz="0" w:space="0" w:color="auto"/>
          </w:divBdr>
        </w:div>
        <w:div w:id="1864591423">
          <w:marLeft w:val="0"/>
          <w:marRight w:val="0"/>
          <w:marTop w:val="0"/>
          <w:marBottom w:val="0"/>
          <w:divBdr>
            <w:top w:val="none" w:sz="0" w:space="0" w:color="auto"/>
            <w:left w:val="none" w:sz="0" w:space="0" w:color="auto"/>
            <w:bottom w:val="none" w:sz="0" w:space="0" w:color="auto"/>
            <w:right w:val="none" w:sz="0" w:space="0" w:color="auto"/>
          </w:divBdr>
        </w:div>
        <w:div w:id="1871726548">
          <w:marLeft w:val="0"/>
          <w:marRight w:val="0"/>
          <w:marTop w:val="0"/>
          <w:marBottom w:val="0"/>
          <w:divBdr>
            <w:top w:val="none" w:sz="0" w:space="0" w:color="auto"/>
            <w:left w:val="none" w:sz="0" w:space="0" w:color="auto"/>
            <w:bottom w:val="none" w:sz="0" w:space="0" w:color="auto"/>
            <w:right w:val="none" w:sz="0" w:space="0" w:color="auto"/>
          </w:divBdr>
        </w:div>
        <w:div w:id="1886404898">
          <w:marLeft w:val="0"/>
          <w:marRight w:val="0"/>
          <w:marTop w:val="0"/>
          <w:marBottom w:val="0"/>
          <w:divBdr>
            <w:top w:val="none" w:sz="0" w:space="0" w:color="auto"/>
            <w:left w:val="none" w:sz="0" w:space="0" w:color="auto"/>
            <w:bottom w:val="none" w:sz="0" w:space="0" w:color="auto"/>
            <w:right w:val="none" w:sz="0" w:space="0" w:color="auto"/>
          </w:divBdr>
        </w:div>
        <w:div w:id="1912881559">
          <w:marLeft w:val="0"/>
          <w:marRight w:val="0"/>
          <w:marTop w:val="0"/>
          <w:marBottom w:val="0"/>
          <w:divBdr>
            <w:top w:val="none" w:sz="0" w:space="0" w:color="auto"/>
            <w:left w:val="none" w:sz="0" w:space="0" w:color="auto"/>
            <w:bottom w:val="none" w:sz="0" w:space="0" w:color="auto"/>
            <w:right w:val="none" w:sz="0" w:space="0" w:color="auto"/>
          </w:divBdr>
        </w:div>
        <w:div w:id="1956250477">
          <w:marLeft w:val="0"/>
          <w:marRight w:val="0"/>
          <w:marTop w:val="0"/>
          <w:marBottom w:val="0"/>
          <w:divBdr>
            <w:top w:val="none" w:sz="0" w:space="0" w:color="auto"/>
            <w:left w:val="none" w:sz="0" w:space="0" w:color="auto"/>
            <w:bottom w:val="none" w:sz="0" w:space="0" w:color="auto"/>
            <w:right w:val="none" w:sz="0" w:space="0" w:color="auto"/>
          </w:divBdr>
        </w:div>
        <w:div w:id="1958560072">
          <w:marLeft w:val="0"/>
          <w:marRight w:val="0"/>
          <w:marTop w:val="0"/>
          <w:marBottom w:val="0"/>
          <w:divBdr>
            <w:top w:val="none" w:sz="0" w:space="0" w:color="auto"/>
            <w:left w:val="none" w:sz="0" w:space="0" w:color="auto"/>
            <w:bottom w:val="none" w:sz="0" w:space="0" w:color="auto"/>
            <w:right w:val="none" w:sz="0" w:space="0" w:color="auto"/>
          </w:divBdr>
        </w:div>
        <w:div w:id="1987709490">
          <w:marLeft w:val="0"/>
          <w:marRight w:val="0"/>
          <w:marTop w:val="0"/>
          <w:marBottom w:val="0"/>
          <w:divBdr>
            <w:top w:val="none" w:sz="0" w:space="0" w:color="auto"/>
            <w:left w:val="none" w:sz="0" w:space="0" w:color="auto"/>
            <w:bottom w:val="none" w:sz="0" w:space="0" w:color="auto"/>
            <w:right w:val="none" w:sz="0" w:space="0" w:color="auto"/>
          </w:divBdr>
        </w:div>
        <w:div w:id="1987971942">
          <w:marLeft w:val="0"/>
          <w:marRight w:val="0"/>
          <w:marTop w:val="0"/>
          <w:marBottom w:val="0"/>
          <w:divBdr>
            <w:top w:val="none" w:sz="0" w:space="0" w:color="auto"/>
            <w:left w:val="none" w:sz="0" w:space="0" w:color="auto"/>
            <w:bottom w:val="none" w:sz="0" w:space="0" w:color="auto"/>
            <w:right w:val="none" w:sz="0" w:space="0" w:color="auto"/>
          </w:divBdr>
        </w:div>
        <w:div w:id="1990088919">
          <w:marLeft w:val="0"/>
          <w:marRight w:val="0"/>
          <w:marTop w:val="0"/>
          <w:marBottom w:val="0"/>
          <w:divBdr>
            <w:top w:val="none" w:sz="0" w:space="0" w:color="auto"/>
            <w:left w:val="none" w:sz="0" w:space="0" w:color="auto"/>
            <w:bottom w:val="none" w:sz="0" w:space="0" w:color="auto"/>
            <w:right w:val="none" w:sz="0" w:space="0" w:color="auto"/>
          </w:divBdr>
        </w:div>
        <w:div w:id="2004123296">
          <w:marLeft w:val="0"/>
          <w:marRight w:val="0"/>
          <w:marTop w:val="0"/>
          <w:marBottom w:val="0"/>
          <w:divBdr>
            <w:top w:val="none" w:sz="0" w:space="0" w:color="auto"/>
            <w:left w:val="none" w:sz="0" w:space="0" w:color="auto"/>
            <w:bottom w:val="none" w:sz="0" w:space="0" w:color="auto"/>
            <w:right w:val="none" w:sz="0" w:space="0" w:color="auto"/>
          </w:divBdr>
        </w:div>
        <w:div w:id="2012560423">
          <w:marLeft w:val="0"/>
          <w:marRight w:val="0"/>
          <w:marTop w:val="0"/>
          <w:marBottom w:val="0"/>
          <w:divBdr>
            <w:top w:val="none" w:sz="0" w:space="0" w:color="auto"/>
            <w:left w:val="none" w:sz="0" w:space="0" w:color="auto"/>
            <w:bottom w:val="none" w:sz="0" w:space="0" w:color="auto"/>
            <w:right w:val="none" w:sz="0" w:space="0" w:color="auto"/>
          </w:divBdr>
        </w:div>
        <w:div w:id="2057581985">
          <w:marLeft w:val="0"/>
          <w:marRight w:val="0"/>
          <w:marTop w:val="0"/>
          <w:marBottom w:val="0"/>
          <w:divBdr>
            <w:top w:val="none" w:sz="0" w:space="0" w:color="auto"/>
            <w:left w:val="none" w:sz="0" w:space="0" w:color="auto"/>
            <w:bottom w:val="none" w:sz="0" w:space="0" w:color="auto"/>
            <w:right w:val="none" w:sz="0" w:space="0" w:color="auto"/>
          </w:divBdr>
        </w:div>
        <w:div w:id="2058317755">
          <w:marLeft w:val="0"/>
          <w:marRight w:val="0"/>
          <w:marTop w:val="0"/>
          <w:marBottom w:val="0"/>
          <w:divBdr>
            <w:top w:val="none" w:sz="0" w:space="0" w:color="auto"/>
            <w:left w:val="none" w:sz="0" w:space="0" w:color="auto"/>
            <w:bottom w:val="none" w:sz="0" w:space="0" w:color="auto"/>
            <w:right w:val="none" w:sz="0" w:space="0" w:color="auto"/>
          </w:divBdr>
        </w:div>
        <w:div w:id="2070302099">
          <w:marLeft w:val="0"/>
          <w:marRight w:val="0"/>
          <w:marTop w:val="0"/>
          <w:marBottom w:val="0"/>
          <w:divBdr>
            <w:top w:val="none" w:sz="0" w:space="0" w:color="auto"/>
            <w:left w:val="none" w:sz="0" w:space="0" w:color="auto"/>
            <w:bottom w:val="none" w:sz="0" w:space="0" w:color="auto"/>
            <w:right w:val="none" w:sz="0" w:space="0" w:color="auto"/>
          </w:divBdr>
        </w:div>
        <w:div w:id="2073308057">
          <w:marLeft w:val="0"/>
          <w:marRight w:val="0"/>
          <w:marTop w:val="0"/>
          <w:marBottom w:val="0"/>
          <w:divBdr>
            <w:top w:val="none" w:sz="0" w:space="0" w:color="auto"/>
            <w:left w:val="none" w:sz="0" w:space="0" w:color="auto"/>
            <w:bottom w:val="none" w:sz="0" w:space="0" w:color="auto"/>
            <w:right w:val="none" w:sz="0" w:space="0" w:color="auto"/>
          </w:divBdr>
        </w:div>
        <w:div w:id="2111506744">
          <w:marLeft w:val="0"/>
          <w:marRight w:val="0"/>
          <w:marTop w:val="0"/>
          <w:marBottom w:val="0"/>
          <w:divBdr>
            <w:top w:val="none" w:sz="0" w:space="0" w:color="auto"/>
            <w:left w:val="none" w:sz="0" w:space="0" w:color="auto"/>
            <w:bottom w:val="none" w:sz="0" w:space="0" w:color="auto"/>
            <w:right w:val="none" w:sz="0" w:space="0" w:color="auto"/>
          </w:divBdr>
        </w:div>
        <w:div w:id="2134975579">
          <w:marLeft w:val="0"/>
          <w:marRight w:val="0"/>
          <w:marTop w:val="0"/>
          <w:marBottom w:val="0"/>
          <w:divBdr>
            <w:top w:val="none" w:sz="0" w:space="0" w:color="auto"/>
            <w:left w:val="none" w:sz="0" w:space="0" w:color="auto"/>
            <w:bottom w:val="none" w:sz="0" w:space="0" w:color="auto"/>
            <w:right w:val="none" w:sz="0" w:space="0" w:color="auto"/>
          </w:divBdr>
        </w:div>
        <w:div w:id="2144960445">
          <w:marLeft w:val="0"/>
          <w:marRight w:val="0"/>
          <w:marTop w:val="0"/>
          <w:marBottom w:val="0"/>
          <w:divBdr>
            <w:top w:val="none" w:sz="0" w:space="0" w:color="auto"/>
            <w:left w:val="none" w:sz="0" w:space="0" w:color="auto"/>
            <w:bottom w:val="none" w:sz="0" w:space="0" w:color="auto"/>
            <w:right w:val="none" w:sz="0" w:space="0" w:color="auto"/>
          </w:divBdr>
        </w:div>
      </w:divsChild>
    </w:div>
    <w:div w:id="1763600939">
      <w:bodyDiv w:val="1"/>
      <w:marLeft w:val="0"/>
      <w:marRight w:val="0"/>
      <w:marTop w:val="0"/>
      <w:marBottom w:val="0"/>
      <w:divBdr>
        <w:top w:val="none" w:sz="0" w:space="0" w:color="auto"/>
        <w:left w:val="none" w:sz="0" w:space="0" w:color="auto"/>
        <w:bottom w:val="none" w:sz="0" w:space="0" w:color="auto"/>
        <w:right w:val="none" w:sz="0" w:space="0" w:color="auto"/>
      </w:divBdr>
    </w:div>
    <w:div w:id="1852528389">
      <w:bodyDiv w:val="1"/>
      <w:marLeft w:val="0"/>
      <w:marRight w:val="0"/>
      <w:marTop w:val="0"/>
      <w:marBottom w:val="0"/>
      <w:divBdr>
        <w:top w:val="none" w:sz="0" w:space="0" w:color="auto"/>
        <w:left w:val="none" w:sz="0" w:space="0" w:color="auto"/>
        <w:bottom w:val="none" w:sz="0" w:space="0" w:color="auto"/>
        <w:right w:val="none" w:sz="0" w:space="0" w:color="auto"/>
      </w:divBdr>
    </w:div>
    <w:div w:id="1932085229">
      <w:bodyDiv w:val="1"/>
      <w:marLeft w:val="0"/>
      <w:marRight w:val="0"/>
      <w:marTop w:val="0"/>
      <w:marBottom w:val="0"/>
      <w:divBdr>
        <w:top w:val="none" w:sz="0" w:space="0" w:color="auto"/>
        <w:left w:val="none" w:sz="0" w:space="0" w:color="auto"/>
        <w:bottom w:val="none" w:sz="0" w:space="0" w:color="auto"/>
        <w:right w:val="none" w:sz="0" w:space="0" w:color="auto"/>
      </w:divBdr>
    </w:div>
    <w:div w:id="1966933483">
      <w:bodyDiv w:val="1"/>
      <w:marLeft w:val="0"/>
      <w:marRight w:val="0"/>
      <w:marTop w:val="0"/>
      <w:marBottom w:val="0"/>
      <w:divBdr>
        <w:top w:val="none" w:sz="0" w:space="0" w:color="auto"/>
        <w:left w:val="none" w:sz="0" w:space="0" w:color="auto"/>
        <w:bottom w:val="none" w:sz="0" w:space="0" w:color="auto"/>
        <w:right w:val="none" w:sz="0" w:space="0" w:color="auto"/>
      </w:divBdr>
      <w:divsChild>
        <w:div w:id="1326739">
          <w:marLeft w:val="0"/>
          <w:marRight w:val="0"/>
          <w:marTop w:val="0"/>
          <w:marBottom w:val="0"/>
          <w:divBdr>
            <w:top w:val="none" w:sz="0" w:space="0" w:color="auto"/>
            <w:left w:val="none" w:sz="0" w:space="0" w:color="auto"/>
            <w:bottom w:val="none" w:sz="0" w:space="0" w:color="auto"/>
            <w:right w:val="none" w:sz="0" w:space="0" w:color="auto"/>
          </w:divBdr>
        </w:div>
        <w:div w:id="14775755">
          <w:marLeft w:val="0"/>
          <w:marRight w:val="0"/>
          <w:marTop w:val="0"/>
          <w:marBottom w:val="0"/>
          <w:divBdr>
            <w:top w:val="none" w:sz="0" w:space="0" w:color="auto"/>
            <w:left w:val="none" w:sz="0" w:space="0" w:color="auto"/>
            <w:bottom w:val="none" w:sz="0" w:space="0" w:color="auto"/>
            <w:right w:val="none" w:sz="0" w:space="0" w:color="auto"/>
          </w:divBdr>
        </w:div>
        <w:div w:id="64959433">
          <w:marLeft w:val="0"/>
          <w:marRight w:val="0"/>
          <w:marTop w:val="0"/>
          <w:marBottom w:val="0"/>
          <w:divBdr>
            <w:top w:val="none" w:sz="0" w:space="0" w:color="auto"/>
            <w:left w:val="none" w:sz="0" w:space="0" w:color="auto"/>
            <w:bottom w:val="none" w:sz="0" w:space="0" w:color="auto"/>
            <w:right w:val="none" w:sz="0" w:space="0" w:color="auto"/>
          </w:divBdr>
        </w:div>
        <w:div w:id="94984681">
          <w:marLeft w:val="0"/>
          <w:marRight w:val="0"/>
          <w:marTop w:val="0"/>
          <w:marBottom w:val="0"/>
          <w:divBdr>
            <w:top w:val="none" w:sz="0" w:space="0" w:color="auto"/>
            <w:left w:val="none" w:sz="0" w:space="0" w:color="auto"/>
            <w:bottom w:val="none" w:sz="0" w:space="0" w:color="auto"/>
            <w:right w:val="none" w:sz="0" w:space="0" w:color="auto"/>
          </w:divBdr>
        </w:div>
        <w:div w:id="105127983">
          <w:marLeft w:val="0"/>
          <w:marRight w:val="0"/>
          <w:marTop w:val="0"/>
          <w:marBottom w:val="0"/>
          <w:divBdr>
            <w:top w:val="none" w:sz="0" w:space="0" w:color="auto"/>
            <w:left w:val="none" w:sz="0" w:space="0" w:color="auto"/>
            <w:bottom w:val="none" w:sz="0" w:space="0" w:color="auto"/>
            <w:right w:val="none" w:sz="0" w:space="0" w:color="auto"/>
          </w:divBdr>
        </w:div>
        <w:div w:id="106311461">
          <w:marLeft w:val="0"/>
          <w:marRight w:val="0"/>
          <w:marTop w:val="0"/>
          <w:marBottom w:val="0"/>
          <w:divBdr>
            <w:top w:val="none" w:sz="0" w:space="0" w:color="auto"/>
            <w:left w:val="none" w:sz="0" w:space="0" w:color="auto"/>
            <w:bottom w:val="none" w:sz="0" w:space="0" w:color="auto"/>
            <w:right w:val="none" w:sz="0" w:space="0" w:color="auto"/>
          </w:divBdr>
        </w:div>
        <w:div w:id="154105151">
          <w:marLeft w:val="0"/>
          <w:marRight w:val="0"/>
          <w:marTop w:val="0"/>
          <w:marBottom w:val="0"/>
          <w:divBdr>
            <w:top w:val="none" w:sz="0" w:space="0" w:color="auto"/>
            <w:left w:val="none" w:sz="0" w:space="0" w:color="auto"/>
            <w:bottom w:val="none" w:sz="0" w:space="0" w:color="auto"/>
            <w:right w:val="none" w:sz="0" w:space="0" w:color="auto"/>
          </w:divBdr>
        </w:div>
        <w:div w:id="199321309">
          <w:marLeft w:val="0"/>
          <w:marRight w:val="0"/>
          <w:marTop w:val="0"/>
          <w:marBottom w:val="0"/>
          <w:divBdr>
            <w:top w:val="none" w:sz="0" w:space="0" w:color="auto"/>
            <w:left w:val="none" w:sz="0" w:space="0" w:color="auto"/>
            <w:bottom w:val="none" w:sz="0" w:space="0" w:color="auto"/>
            <w:right w:val="none" w:sz="0" w:space="0" w:color="auto"/>
          </w:divBdr>
        </w:div>
        <w:div w:id="199779910">
          <w:marLeft w:val="0"/>
          <w:marRight w:val="0"/>
          <w:marTop w:val="0"/>
          <w:marBottom w:val="0"/>
          <w:divBdr>
            <w:top w:val="none" w:sz="0" w:space="0" w:color="auto"/>
            <w:left w:val="none" w:sz="0" w:space="0" w:color="auto"/>
            <w:bottom w:val="none" w:sz="0" w:space="0" w:color="auto"/>
            <w:right w:val="none" w:sz="0" w:space="0" w:color="auto"/>
          </w:divBdr>
        </w:div>
        <w:div w:id="276058874">
          <w:marLeft w:val="0"/>
          <w:marRight w:val="0"/>
          <w:marTop w:val="0"/>
          <w:marBottom w:val="0"/>
          <w:divBdr>
            <w:top w:val="none" w:sz="0" w:space="0" w:color="auto"/>
            <w:left w:val="none" w:sz="0" w:space="0" w:color="auto"/>
            <w:bottom w:val="none" w:sz="0" w:space="0" w:color="auto"/>
            <w:right w:val="none" w:sz="0" w:space="0" w:color="auto"/>
          </w:divBdr>
        </w:div>
        <w:div w:id="295716772">
          <w:marLeft w:val="0"/>
          <w:marRight w:val="0"/>
          <w:marTop w:val="0"/>
          <w:marBottom w:val="0"/>
          <w:divBdr>
            <w:top w:val="none" w:sz="0" w:space="0" w:color="auto"/>
            <w:left w:val="none" w:sz="0" w:space="0" w:color="auto"/>
            <w:bottom w:val="none" w:sz="0" w:space="0" w:color="auto"/>
            <w:right w:val="none" w:sz="0" w:space="0" w:color="auto"/>
          </w:divBdr>
        </w:div>
        <w:div w:id="301429287">
          <w:marLeft w:val="0"/>
          <w:marRight w:val="0"/>
          <w:marTop w:val="0"/>
          <w:marBottom w:val="0"/>
          <w:divBdr>
            <w:top w:val="none" w:sz="0" w:space="0" w:color="auto"/>
            <w:left w:val="none" w:sz="0" w:space="0" w:color="auto"/>
            <w:bottom w:val="none" w:sz="0" w:space="0" w:color="auto"/>
            <w:right w:val="none" w:sz="0" w:space="0" w:color="auto"/>
          </w:divBdr>
        </w:div>
        <w:div w:id="347566416">
          <w:marLeft w:val="0"/>
          <w:marRight w:val="0"/>
          <w:marTop w:val="0"/>
          <w:marBottom w:val="0"/>
          <w:divBdr>
            <w:top w:val="none" w:sz="0" w:space="0" w:color="auto"/>
            <w:left w:val="none" w:sz="0" w:space="0" w:color="auto"/>
            <w:bottom w:val="none" w:sz="0" w:space="0" w:color="auto"/>
            <w:right w:val="none" w:sz="0" w:space="0" w:color="auto"/>
          </w:divBdr>
        </w:div>
        <w:div w:id="385029696">
          <w:marLeft w:val="0"/>
          <w:marRight w:val="0"/>
          <w:marTop w:val="0"/>
          <w:marBottom w:val="0"/>
          <w:divBdr>
            <w:top w:val="none" w:sz="0" w:space="0" w:color="auto"/>
            <w:left w:val="none" w:sz="0" w:space="0" w:color="auto"/>
            <w:bottom w:val="none" w:sz="0" w:space="0" w:color="auto"/>
            <w:right w:val="none" w:sz="0" w:space="0" w:color="auto"/>
          </w:divBdr>
        </w:div>
        <w:div w:id="398359196">
          <w:marLeft w:val="0"/>
          <w:marRight w:val="0"/>
          <w:marTop w:val="0"/>
          <w:marBottom w:val="0"/>
          <w:divBdr>
            <w:top w:val="none" w:sz="0" w:space="0" w:color="auto"/>
            <w:left w:val="none" w:sz="0" w:space="0" w:color="auto"/>
            <w:bottom w:val="none" w:sz="0" w:space="0" w:color="auto"/>
            <w:right w:val="none" w:sz="0" w:space="0" w:color="auto"/>
          </w:divBdr>
        </w:div>
        <w:div w:id="408045075">
          <w:marLeft w:val="0"/>
          <w:marRight w:val="0"/>
          <w:marTop w:val="0"/>
          <w:marBottom w:val="0"/>
          <w:divBdr>
            <w:top w:val="none" w:sz="0" w:space="0" w:color="auto"/>
            <w:left w:val="none" w:sz="0" w:space="0" w:color="auto"/>
            <w:bottom w:val="none" w:sz="0" w:space="0" w:color="auto"/>
            <w:right w:val="none" w:sz="0" w:space="0" w:color="auto"/>
          </w:divBdr>
        </w:div>
        <w:div w:id="432288754">
          <w:marLeft w:val="0"/>
          <w:marRight w:val="0"/>
          <w:marTop w:val="0"/>
          <w:marBottom w:val="0"/>
          <w:divBdr>
            <w:top w:val="none" w:sz="0" w:space="0" w:color="auto"/>
            <w:left w:val="none" w:sz="0" w:space="0" w:color="auto"/>
            <w:bottom w:val="none" w:sz="0" w:space="0" w:color="auto"/>
            <w:right w:val="none" w:sz="0" w:space="0" w:color="auto"/>
          </w:divBdr>
        </w:div>
        <w:div w:id="432820411">
          <w:marLeft w:val="0"/>
          <w:marRight w:val="0"/>
          <w:marTop w:val="0"/>
          <w:marBottom w:val="0"/>
          <w:divBdr>
            <w:top w:val="none" w:sz="0" w:space="0" w:color="auto"/>
            <w:left w:val="none" w:sz="0" w:space="0" w:color="auto"/>
            <w:bottom w:val="none" w:sz="0" w:space="0" w:color="auto"/>
            <w:right w:val="none" w:sz="0" w:space="0" w:color="auto"/>
          </w:divBdr>
        </w:div>
        <w:div w:id="446853819">
          <w:marLeft w:val="0"/>
          <w:marRight w:val="0"/>
          <w:marTop w:val="0"/>
          <w:marBottom w:val="0"/>
          <w:divBdr>
            <w:top w:val="none" w:sz="0" w:space="0" w:color="auto"/>
            <w:left w:val="none" w:sz="0" w:space="0" w:color="auto"/>
            <w:bottom w:val="none" w:sz="0" w:space="0" w:color="auto"/>
            <w:right w:val="none" w:sz="0" w:space="0" w:color="auto"/>
          </w:divBdr>
        </w:div>
        <w:div w:id="474764472">
          <w:marLeft w:val="0"/>
          <w:marRight w:val="0"/>
          <w:marTop w:val="0"/>
          <w:marBottom w:val="0"/>
          <w:divBdr>
            <w:top w:val="none" w:sz="0" w:space="0" w:color="auto"/>
            <w:left w:val="none" w:sz="0" w:space="0" w:color="auto"/>
            <w:bottom w:val="none" w:sz="0" w:space="0" w:color="auto"/>
            <w:right w:val="none" w:sz="0" w:space="0" w:color="auto"/>
          </w:divBdr>
        </w:div>
        <w:div w:id="476579715">
          <w:marLeft w:val="0"/>
          <w:marRight w:val="0"/>
          <w:marTop w:val="0"/>
          <w:marBottom w:val="0"/>
          <w:divBdr>
            <w:top w:val="none" w:sz="0" w:space="0" w:color="auto"/>
            <w:left w:val="none" w:sz="0" w:space="0" w:color="auto"/>
            <w:bottom w:val="none" w:sz="0" w:space="0" w:color="auto"/>
            <w:right w:val="none" w:sz="0" w:space="0" w:color="auto"/>
          </w:divBdr>
        </w:div>
        <w:div w:id="489251078">
          <w:marLeft w:val="0"/>
          <w:marRight w:val="0"/>
          <w:marTop w:val="0"/>
          <w:marBottom w:val="0"/>
          <w:divBdr>
            <w:top w:val="none" w:sz="0" w:space="0" w:color="auto"/>
            <w:left w:val="none" w:sz="0" w:space="0" w:color="auto"/>
            <w:bottom w:val="none" w:sz="0" w:space="0" w:color="auto"/>
            <w:right w:val="none" w:sz="0" w:space="0" w:color="auto"/>
          </w:divBdr>
        </w:div>
        <w:div w:id="499126003">
          <w:marLeft w:val="0"/>
          <w:marRight w:val="0"/>
          <w:marTop w:val="0"/>
          <w:marBottom w:val="0"/>
          <w:divBdr>
            <w:top w:val="none" w:sz="0" w:space="0" w:color="auto"/>
            <w:left w:val="none" w:sz="0" w:space="0" w:color="auto"/>
            <w:bottom w:val="none" w:sz="0" w:space="0" w:color="auto"/>
            <w:right w:val="none" w:sz="0" w:space="0" w:color="auto"/>
          </w:divBdr>
        </w:div>
        <w:div w:id="503588654">
          <w:marLeft w:val="0"/>
          <w:marRight w:val="0"/>
          <w:marTop w:val="0"/>
          <w:marBottom w:val="0"/>
          <w:divBdr>
            <w:top w:val="none" w:sz="0" w:space="0" w:color="auto"/>
            <w:left w:val="none" w:sz="0" w:space="0" w:color="auto"/>
            <w:bottom w:val="none" w:sz="0" w:space="0" w:color="auto"/>
            <w:right w:val="none" w:sz="0" w:space="0" w:color="auto"/>
          </w:divBdr>
        </w:div>
        <w:div w:id="536739929">
          <w:marLeft w:val="0"/>
          <w:marRight w:val="0"/>
          <w:marTop w:val="0"/>
          <w:marBottom w:val="0"/>
          <w:divBdr>
            <w:top w:val="none" w:sz="0" w:space="0" w:color="auto"/>
            <w:left w:val="none" w:sz="0" w:space="0" w:color="auto"/>
            <w:bottom w:val="none" w:sz="0" w:space="0" w:color="auto"/>
            <w:right w:val="none" w:sz="0" w:space="0" w:color="auto"/>
          </w:divBdr>
        </w:div>
        <w:div w:id="537744820">
          <w:marLeft w:val="0"/>
          <w:marRight w:val="0"/>
          <w:marTop w:val="0"/>
          <w:marBottom w:val="0"/>
          <w:divBdr>
            <w:top w:val="none" w:sz="0" w:space="0" w:color="auto"/>
            <w:left w:val="none" w:sz="0" w:space="0" w:color="auto"/>
            <w:bottom w:val="none" w:sz="0" w:space="0" w:color="auto"/>
            <w:right w:val="none" w:sz="0" w:space="0" w:color="auto"/>
          </w:divBdr>
        </w:div>
        <w:div w:id="585849661">
          <w:marLeft w:val="0"/>
          <w:marRight w:val="0"/>
          <w:marTop w:val="0"/>
          <w:marBottom w:val="0"/>
          <w:divBdr>
            <w:top w:val="none" w:sz="0" w:space="0" w:color="auto"/>
            <w:left w:val="none" w:sz="0" w:space="0" w:color="auto"/>
            <w:bottom w:val="none" w:sz="0" w:space="0" w:color="auto"/>
            <w:right w:val="none" w:sz="0" w:space="0" w:color="auto"/>
          </w:divBdr>
        </w:div>
        <w:div w:id="650258315">
          <w:marLeft w:val="0"/>
          <w:marRight w:val="0"/>
          <w:marTop w:val="0"/>
          <w:marBottom w:val="0"/>
          <w:divBdr>
            <w:top w:val="none" w:sz="0" w:space="0" w:color="auto"/>
            <w:left w:val="none" w:sz="0" w:space="0" w:color="auto"/>
            <w:bottom w:val="none" w:sz="0" w:space="0" w:color="auto"/>
            <w:right w:val="none" w:sz="0" w:space="0" w:color="auto"/>
          </w:divBdr>
        </w:div>
        <w:div w:id="667293260">
          <w:marLeft w:val="0"/>
          <w:marRight w:val="0"/>
          <w:marTop w:val="0"/>
          <w:marBottom w:val="0"/>
          <w:divBdr>
            <w:top w:val="none" w:sz="0" w:space="0" w:color="auto"/>
            <w:left w:val="none" w:sz="0" w:space="0" w:color="auto"/>
            <w:bottom w:val="none" w:sz="0" w:space="0" w:color="auto"/>
            <w:right w:val="none" w:sz="0" w:space="0" w:color="auto"/>
          </w:divBdr>
        </w:div>
        <w:div w:id="677002901">
          <w:marLeft w:val="0"/>
          <w:marRight w:val="0"/>
          <w:marTop w:val="0"/>
          <w:marBottom w:val="0"/>
          <w:divBdr>
            <w:top w:val="none" w:sz="0" w:space="0" w:color="auto"/>
            <w:left w:val="none" w:sz="0" w:space="0" w:color="auto"/>
            <w:bottom w:val="none" w:sz="0" w:space="0" w:color="auto"/>
            <w:right w:val="none" w:sz="0" w:space="0" w:color="auto"/>
          </w:divBdr>
        </w:div>
        <w:div w:id="702363812">
          <w:marLeft w:val="0"/>
          <w:marRight w:val="0"/>
          <w:marTop w:val="0"/>
          <w:marBottom w:val="0"/>
          <w:divBdr>
            <w:top w:val="none" w:sz="0" w:space="0" w:color="auto"/>
            <w:left w:val="none" w:sz="0" w:space="0" w:color="auto"/>
            <w:bottom w:val="none" w:sz="0" w:space="0" w:color="auto"/>
            <w:right w:val="none" w:sz="0" w:space="0" w:color="auto"/>
          </w:divBdr>
        </w:div>
        <w:div w:id="762729116">
          <w:marLeft w:val="0"/>
          <w:marRight w:val="0"/>
          <w:marTop w:val="0"/>
          <w:marBottom w:val="0"/>
          <w:divBdr>
            <w:top w:val="none" w:sz="0" w:space="0" w:color="auto"/>
            <w:left w:val="none" w:sz="0" w:space="0" w:color="auto"/>
            <w:bottom w:val="none" w:sz="0" w:space="0" w:color="auto"/>
            <w:right w:val="none" w:sz="0" w:space="0" w:color="auto"/>
          </w:divBdr>
        </w:div>
        <w:div w:id="804932499">
          <w:marLeft w:val="0"/>
          <w:marRight w:val="0"/>
          <w:marTop w:val="0"/>
          <w:marBottom w:val="0"/>
          <w:divBdr>
            <w:top w:val="none" w:sz="0" w:space="0" w:color="auto"/>
            <w:left w:val="none" w:sz="0" w:space="0" w:color="auto"/>
            <w:bottom w:val="none" w:sz="0" w:space="0" w:color="auto"/>
            <w:right w:val="none" w:sz="0" w:space="0" w:color="auto"/>
          </w:divBdr>
        </w:div>
        <w:div w:id="855726176">
          <w:marLeft w:val="0"/>
          <w:marRight w:val="0"/>
          <w:marTop w:val="0"/>
          <w:marBottom w:val="0"/>
          <w:divBdr>
            <w:top w:val="none" w:sz="0" w:space="0" w:color="auto"/>
            <w:left w:val="none" w:sz="0" w:space="0" w:color="auto"/>
            <w:bottom w:val="none" w:sz="0" w:space="0" w:color="auto"/>
            <w:right w:val="none" w:sz="0" w:space="0" w:color="auto"/>
          </w:divBdr>
        </w:div>
        <w:div w:id="871725577">
          <w:marLeft w:val="0"/>
          <w:marRight w:val="0"/>
          <w:marTop w:val="0"/>
          <w:marBottom w:val="0"/>
          <w:divBdr>
            <w:top w:val="none" w:sz="0" w:space="0" w:color="auto"/>
            <w:left w:val="none" w:sz="0" w:space="0" w:color="auto"/>
            <w:bottom w:val="none" w:sz="0" w:space="0" w:color="auto"/>
            <w:right w:val="none" w:sz="0" w:space="0" w:color="auto"/>
          </w:divBdr>
        </w:div>
        <w:div w:id="910962562">
          <w:marLeft w:val="0"/>
          <w:marRight w:val="0"/>
          <w:marTop w:val="0"/>
          <w:marBottom w:val="0"/>
          <w:divBdr>
            <w:top w:val="none" w:sz="0" w:space="0" w:color="auto"/>
            <w:left w:val="none" w:sz="0" w:space="0" w:color="auto"/>
            <w:bottom w:val="none" w:sz="0" w:space="0" w:color="auto"/>
            <w:right w:val="none" w:sz="0" w:space="0" w:color="auto"/>
          </w:divBdr>
        </w:div>
        <w:div w:id="919754425">
          <w:marLeft w:val="0"/>
          <w:marRight w:val="0"/>
          <w:marTop w:val="0"/>
          <w:marBottom w:val="0"/>
          <w:divBdr>
            <w:top w:val="none" w:sz="0" w:space="0" w:color="auto"/>
            <w:left w:val="none" w:sz="0" w:space="0" w:color="auto"/>
            <w:bottom w:val="none" w:sz="0" w:space="0" w:color="auto"/>
            <w:right w:val="none" w:sz="0" w:space="0" w:color="auto"/>
          </w:divBdr>
        </w:div>
        <w:div w:id="930897711">
          <w:marLeft w:val="0"/>
          <w:marRight w:val="0"/>
          <w:marTop w:val="0"/>
          <w:marBottom w:val="0"/>
          <w:divBdr>
            <w:top w:val="none" w:sz="0" w:space="0" w:color="auto"/>
            <w:left w:val="none" w:sz="0" w:space="0" w:color="auto"/>
            <w:bottom w:val="none" w:sz="0" w:space="0" w:color="auto"/>
            <w:right w:val="none" w:sz="0" w:space="0" w:color="auto"/>
          </w:divBdr>
        </w:div>
        <w:div w:id="983898961">
          <w:marLeft w:val="0"/>
          <w:marRight w:val="0"/>
          <w:marTop w:val="0"/>
          <w:marBottom w:val="0"/>
          <w:divBdr>
            <w:top w:val="none" w:sz="0" w:space="0" w:color="auto"/>
            <w:left w:val="none" w:sz="0" w:space="0" w:color="auto"/>
            <w:bottom w:val="none" w:sz="0" w:space="0" w:color="auto"/>
            <w:right w:val="none" w:sz="0" w:space="0" w:color="auto"/>
          </w:divBdr>
        </w:div>
        <w:div w:id="991834243">
          <w:marLeft w:val="0"/>
          <w:marRight w:val="0"/>
          <w:marTop w:val="0"/>
          <w:marBottom w:val="0"/>
          <w:divBdr>
            <w:top w:val="none" w:sz="0" w:space="0" w:color="auto"/>
            <w:left w:val="none" w:sz="0" w:space="0" w:color="auto"/>
            <w:bottom w:val="none" w:sz="0" w:space="0" w:color="auto"/>
            <w:right w:val="none" w:sz="0" w:space="0" w:color="auto"/>
          </w:divBdr>
        </w:div>
        <w:div w:id="992028914">
          <w:marLeft w:val="0"/>
          <w:marRight w:val="0"/>
          <w:marTop w:val="0"/>
          <w:marBottom w:val="0"/>
          <w:divBdr>
            <w:top w:val="none" w:sz="0" w:space="0" w:color="auto"/>
            <w:left w:val="none" w:sz="0" w:space="0" w:color="auto"/>
            <w:bottom w:val="none" w:sz="0" w:space="0" w:color="auto"/>
            <w:right w:val="none" w:sz="0" w:space="0" w:color="auto"/>
          </w:divBdr>
        </w:div>
        <w:div w:id="1047486419">
          <w:marLeft w:val="0"/>
          <w:marRight w:val="0"/>
          <w:marTop w:val="0"/>
          <w:marBottom w:val="0"/>
          <w:divBdr>
            <w:top w:val="none" w:sz="0" w:space="0" w:color="auto"/>
            <w:left w:val="none" w:sz="0" w:space="0" w:color="auto"/>
            <w:bottom w:val="none" w:sz="0" w:space="0" w:color="auto"/>
            <w:right w:val="none" w:sz="0" w:space="0" w:color="auto"/>
          </w:divBdr>
        </w:div>
        <w:div w:id="1072384778">
          <w:marLeft w:val="0"/>
          <w:marRight w:val="0"/>
          <w:marTop w:val="0"/>
          <w:marBottom w:val="0"/>
          <w:divBdr>
            <w:top w:val="none" w:sz="0" w:space="0" w:color="auto"/>
            <w:left w:val="none" w:sz="0" w:space="0" w:color="auto"/>
            <w:bottom w:val="none" w:sz="0" w:space="0" w:color="auto"/>
            <w:right w:val="none" w:sz="0" w:space="0" w:color="auto"/>
          </w:divBdr>
        </w:div>
        <w:div w:id="1099181557">
          <w:marLeft w:val="0"/>
          <w:marRight w:val="0"/>
          <w:marTop w:val="0"/>
          <w:marBottom w:val="0"/>
          <w:divBdr>
            <w:top w:val="none" w:sz="0" w:space="0" w:color="auto"/>
            <w:left w:val="none" w:sz="0" w:space="0" w:color="auto"/>
            <w:bottom w:val="none" w:sz="0" w:space="0" w:color="auto"/>
            <w:right w:val="none" w:sz="0" w:space="0" w:color="auto"/>
          </w:divBdr>
        </w:div>
        <w:div w:id="1110010080">
          <w:marLeft w:val="0"/>
          <w:marRight w:val="0"/>
          <w:marTop w:val="0"/>
          <w:marBottom w:val="0"/>
          <w:divBdr>
            <w:top w:val="none" w:sz="0" w:space="0" w:color="auto"/>
            <w:left w:val="none" w:sz="0" w:space="0" w:color="auto"/>
            <w:bottom w:val="none" w:sz="0" w:space="0" w:color="auto"/>
            <w:right w:val="none" w:sz="0" w:space="0" w:color="auto"/>
          </w:divBdr>
        </w:div>
        <w:div w:id="1136878872">
          <w:marLeft w:val="0"/>
          <w:marRight w:val="0"/>
          <w:marTop w:val="0"/>
          <w:marBottom w:val="0"/>
          <w:divBdr>
            <w:top w:val="none" w:sz="0" w:space="0" w:color="auto"/>
            <w:left w:val="none" w:sz="0" w:space="0" w:color="auto"/>
            <w:bottom w:val="none" w:sz="0" w:space="0" w:color="auto"/>
            <w:right w:val="none" w:sz="0" w:space="0" w:color="auto"/>
          </w:divBdr>
        </w:div>
        <w:div w:id="1155030397">
          <w:marLeft w:val="0"/>
          <w:marRight w:val="0"/>
          <w:marTop w:val="0"/>
          <w:marBottom w:val="0"/>
          <w:divBdr>
            <w:top w:val="none" w:sz="0" w:space="0" w:color="auto"/>
            <w:left w:val="none" w:sz="0" w:space="0" w:color="auto"/>
            <w:bottom w:val="none" w:sz="0" w:space="0" w:color="auto"/>
            <w:right w:val="none" w:sz="0" w:space="0" w:color="auto"/>
          </w:divBdr>
        </w:div>
        <w:div w:id="1201623042">
          <w:marLeft w:val="0"/>
          <w:marRight w:val="0"/>
          <w:marTop w:val="0"/>
          <w:marBottom w:val="0"/>
          <w:divBdr>
            <w:top w:val="none" w:sz="0" w:space="0" w:color="auto"/>
            <w:left w:val="none" w:sz="0" w:space="0" w:color="auto"/>
            <w:bottom w:val="none" w:sz="0" w:space="0" w:color="auto"/>
            <w:right w:val="none" w:sz="0" w:space="0" w:color="auto"/>
          </w:divBdr>
        </w:div>
        <w:div w:id="1216314793">
          <w:marLeft w:val="0"/>
          <w:marRight w:val="0"/>
          <w:marTop w:val="0"/>
          <w:marBottom w:val="0"/>
          <w:divBdr>
            <w:top w:val="none" w:sz="0" w:space="0" w:color="auto"/>
            <w:left w:val="none" w:sz="0" w:space="0" w:color="auto"/>
            <w:bottom w:val="none" w:sz="0" w:space="0" w:color="auto"/>
            <w:right w:val="none" w:sz="0" w:space="0" w:color="auto"/>
          </w:divBdr>
        </w:div>
        <w:div w:id="1243178719">
          <w:marLeft w:val="0"/>
          <w:marRight w:val="0"/>
          <w:marTop w:val="0"/>
          <w:marBottom w:val="0"/>
          <w:divBdr>
            <w:top w:val="none" w:sz="0" w:space="0" w:color="auto"/>
            <w:left w:val="none" w:sz="0" w:space="0" w:color="auto"/>
            <w:bottom w:val="none" w:sz="0" w:space="0" w:color="auto"/>
            <w:right w:val="none" w:sz="0" w:space="0" w:color="auto"/>
          </w:divBdr>
        </w:div>
        <w:div w:id="1298147082">
          <w:marLeft w:val="0"/>
          <w:marRight w:val="0"/>
          <w:marTop w:val="0"/>
          <w:marBottom w:val="0"/>
          <w:divBdr>
            <w:top w:val="none" w:sz="0" w:space="0" w:color="auto"/>
            <w:left w:val="none" w:sz="0" w:space="0" w:color="auto"/>
            <w:bottom w:val="none" w:sz="0" w:space="0" w:color="auto"/>
            <w:right w:val="none" w:sz="0" w:space="0" w:color="auto"/>
          </w:divBdr>
        </w:div>
        <w:div w:id="1308515438">
          <w:marLeft w:val="0"/>
          <w:marRight w:val="0"/>
          <w:marTop w:val="0"/>
          <w:marBottom w:val="0"/>
          <w:divBdr>
            <w:top w:val="none" w:sz="0" w:space="0" w:color="auto"/>
            <w:left w:val="none" w:sz="0" w:space="0" w:color="auto"/>
            <w:bottom w:val="none" w:sz="0" w:space="0" w:color="auto"/>
            <w:right w:val="none" w:sz="0" w:space="0" w:color="auto"/>
          </w:divBdr>
        </w:div>
        <w:div w:id="1330517697">
          <w:marLeft w:val="0"/>
          <w:marRight w:val="0"/>
          <w:marTop w:val="0"/>
          <w:marBottom w:val="0"/>
          <w:divBdr>
            <w:top w:val="none" w:sz="0" w:space="0" w:color="auto"/>
            <w:left w:val="none" w:sz="0" w:space="0" w:color="auto"/>
            <w:bottom w:val="none" w:sz="0" w:space="0" w:color="auto"/>
            <w:right w:val="none" w:sz="0" w:space="0" w:color="auto"/>
          </w:divBdr>
        </w:div>
        <w:div w:id="1351689189">
          <w:marLeft w:val="0"/>
          <w:marRight w:val="0"/>
          <w:marTop w:val="0"/>
          <w:marBottom w:val="0"/>
          <w:divBdr>
            <w:top w:val="none" w:sz="0" w:space="0" w:color="auto"/>
            <w:left w:val="none" w:sz="0" w:space="0" w:color="auto"/>
            <w:bottom w:val="none" w:sz="0" w:space="0" w:color="auto"/>
            <w:right w:val="none" w:sz="0" w:space="0" w:color="auto"/>
          </w:divBdr>
        </w:div>
        <w:div w:id="1370496198">
          <w:marLeft w:val="0"/>
          <w:marRight w:val="0"/>
          <w:marTop w:val="0"/>
          <w:marBottom w:val="0"/>
          <w:divBdr>
            <w:top w:val="none" w:sz="0" w:space="0" w:color="auto"/>
            <w:left w:val="none" w:sz="0" w:space="0" w:color="auto"/>
            <w:bottom w:val="none" w:sz="0" w:space="0" w:color="auto"/>
            <w:right w:val="none" w:sz="0" w:space="0" w:color="auto"/>
          </w:divBdr>
        </w:div>
        <w:div w:id="1423644185">
          <w:marLeft w:val="0"/>
          <w:marRight w:val="0"/>
          <w:marTop w:val="0"/>
          <w:marBottom w:val="0"/>
          <w:divBdr>
            <w:top w:val="none" w:sz="0" w:space="0" w:color="auto"/>
            <w:left w:val="none" w:sz="0" w:space="0" w:color="auto"/>
            <w:bottom w:val="none" w:sz="0" w:space="0" w:color="auto"/>
            <w:right w:val="none" w:sz="0" w:space="0" w:color="auto"/>
          </w:divBdr>
        </w:div>
        <w:div w:id="1541094544">
          <w:marLeft w:val="0"/>
          <w:marRight w:val="0"/>
          <w:marTop w:val="0"/>
          <w:marBottom w:val="0"/>
          <w:divBdr>
            <w:top w:val="none" w:sz="0" w:space="0" w:color="auto"/>
            <w:left w:val="none" w:sz="0" w:space="0" w:color="auto"/>
            <w:bottom w:val="none" w:sz="0" w:space="0" w:color="auto"/>
            <w:right w:val="none" w:sz="0" w:space="0" w:color="auto"/>
          </w:divBdr>
        </w:div>
        <w:div w:id="1618029782">
          <w:marLeft w:val="0"/>
          <w:marRight w:val="0"/>
          <w:marTop w:val="0"/>
          <w:marBottom w:val="0"/>
          <w:divBdr>
            <w:top w:val="none" w:sz="0" w:space="0" w:color="auto"/>
            <w:left w:val="none" w:sz="0" w:space="0" w:color="auto"/>
            <w:bottom w:val="none" w:sz="0" w:space="0" w:color="auto"/>
            <w:right w:val="none" w:sz="0" w:space="0" w:color="auto"/>
          </w:divBdr>
        </w:div>
        <w:div w:id="1626231856">
          <w:marLeft w:val="0"/>
          <w:marRight w:val="0"/>
          <w:marTop w:val="0"/>
          <w:marBottom w:val="0"/>
          <w:divBdr>
            <w:top w:val="none" w:sz="0" w:space="0" w:color="auto"/>
            <w:left w:val="none" w:sz="0" w:space="0" w:color="auto"/>
            <w:bottom w:val="none" w:sz="0" w:space="0" w:color="auto"/>
            <w:right w:val="none" w:sz="0" w:space="0" w:color="auto"/>
          </w:divBdr>
        </w:div>
        <w:div w:id="1662583845">
          <w:marLeft w:val="0"/>
          <w:marRight w:val="0"/>
          <w:marTop w:val="0"/>
          <w:marBottom w:val="0"/>
          <w:divBdr>
            <w:top w:val="none" w:sz="0" w:space="0" w:color="auto"/>
            <w:left w:val="none" w:sz="0" w:space="0" w:color="auto"/>
            <w:bottom w:val="none" w:sz="0" w:space="0" w:color="auto"/>
            <w:right w:val="none" w:sz="0" w:space="0" w:color="auto"/>
          </w:divBdr>
        </w:div>
        <w:div w:id="1703558527">
          <w:marLeft w:val="0"/>
          <w:marRight w:val="0"/>
          <w:marTop w:val="0"/>
          <w:marBottom w:val="0"/>
          <w:divBdr>
            <w:top w:val="none" w:sz="0" w:space="0" w:color="auto"/>
            <w:left w:val="none" w:sz="0" w:space="0" w:color="auto"/>
            <w:bottom w:val="none" w:sz="0" w:space="0" w:color="auto"/>
            <w:right w:val="none" w:sz="0" w:space="0" w:color="auto"/>
          </w:divBdr>
        </w:div>
        <w:div w:id="1738434984">
          <w:marLeft w:val="0"/>
          <w:marRight w:val="0"/>
          <w:marTop w:val="0"/>
          <w:marBottom w:val="0"/>
          <w:divBdr>
            <w:top w:val="none" w:sz="0" w:space="0" w:color="auto"/>
            <w:left w:val="none" w:sz="0" w:space="0" w:color="auto"/>
            <w:bottom w:val="none" w:sz="0" w:space="0" w:color="auto"/>
            <w:right w:val="none" w:sz="0" w:space="0" w:color="auto"/>
          </w:divBdr>
        </w:div>
        <w:div w:id="1740512926">
          <w:marLeft w:val="0"/>
          <w:marRight w:val="0"/>
          <w:marTop w:val="0"/>
          <w:marBottom w:val="0"/>
          <w:divBdr>
            <w:top w:val="none" w:sz="0" w:space="0" w:color="auto"/>
            <w:left w:val="none" w:sz="0" w:space="0" w:color="auto"/>
            <w:bottom w:val="none" w:sz="0" w:space="0" w:color="auto"/>
            <w:right w:val="none" w:sz="0" w:space="0" w:color="auto"/>
          </w:divBdr>
        </w:div>
        <w:div w:id="1748070362">
          <w:marLeft w:val="0"/>
          <w:marRight w:val="0"/>
          <w:marTop w:val="0"/>
          <w:marBottom w:val="0"/>
          <w:divBdr>
            <w:top w:val="none" w:sz="0" w:space="0" w:color="auto"/>
            <w:left w:val="none" w:sz="0" w:space="0" w:color="auto"/>
            <w:bottom w:val="none" w:sz="0" w:space="0" w:color="auto"/>
            <w:right w:val="none" w:sz="0" w:space="0" w:color="auto"/>
          </w:divBdr>
        </w:div>
        <w:div w:id="1754815929">
          <w:marLeft w:val="0"/>
          <w:marRight w:val="0"/>
          <w:marTop w:val="0"/>
          <w:marBottom w:val="0"/>
          <w:divBdr>
            <w:top w:val="none" w:sz="0" w:space="0" w:color="auto"/>
            <w:left w:val="none" w:sz="0" w:space="0" w:color="auto"/>
            <w:bottom w:val="none" w:sz="0" w:space="0" w:color="auto"/>
            <w:right w:val="none" w:sz="0" w:space="0" w:color="auto"/>
          </w:divBdr>
        </w:div>
        <w:div w:id="1791044381">
          <w:marLeft w:val="0"/>
          <w:marRight w:val="0"/>
          <w:marTop w:val="0"/>
          <w:marBottom w:val="0"/>
          <w:divBdr>
            <w:top w:val="none" w:sz="0" w:space="0" w:color="auto"/>
            <w:left w:val="none" w:sz="0" w:space="0" w:color="auto"/>
            <w:bottom w:val="none" w:sz="0" w:space="0" w:color="auto"/>
            <w:right w:val="none" w:sz="0" w:space="0" w:color="auto"/>
          </w:divBdr>
        </w:div>
        <w:div w:id="1794859191">
          <w:marLeft w:val="0"/>
          <w:marRight w:val="0"/>
          <w:marTop w:val="0"/>
          <w:marBottom w:val="0"/>
          <w:divBdr>
            <w:top w:val="none" w:sz="0" w:space="0" w:color="auto"/>
            <w:left w:val="none" w:sz="0" w:space="0" w:color="auto"/>
            <w:bottom w:val="none" w:sz="0" w:space="0" w:color="auto"/>
            <w:right w:val="none" w:sz="0" w:space="0" w:color="auto"/>
          </w:divBdr>
        </w:div>
        <w:div w:id="1802845735">
          <w:marLeft w:val="0"/>
          <w:marRight w:val="0"/>
          <w:marTop w:val="0"/>
          <w:marBottom w:val="0"/>
          <w:divBdr>
            <w:top w:val="none" w:sz="0" w:space="0" w:color="auto"/>
            <w:left w:val="none" w:sz="0" w:space="0" w:color="auto"/>
            <w:bottom w:val="none" w:sz="0" w:space="0" w:color="auto"/>
            <w:right w:val="none" w:sz="0" w:space="0" w:color="auto"/>
          </w:divBdr>
        </w:div>
        <w:div w:id="1836215595">
          <w:marLeft w:val="0"/>
          <w:marRight w:val="0"/>
          <w:marTop w:val="0"/>
          <w:marBottom w:val="0"/>
          <w:divBdr>
            <w:top w:val="none" w:sz="0" w:space="0" w:color="auto"/>
            <w:left w:val="none" w:sz="0" w:space="0" w:color="auto"/>
            <w:bottom w:val="none" w:sz="0" w:space="0" w:color="auto"/>
            <w:right w:val="none" w:sz="0" w:space="0" w:color="auto"/>
          </w:divBdr>
        </w:div>
        <w:div w:id="1844396206">
          <w:marLeft w:val="0"/>
          <w:marRight w:val="0"/>
          <w:marTop w:val="0"/>
          <w:marBottom w:val="0"/>
          <w:divBdr>
            <w:top w:val="none" w:sz="0" w:space="0" w:color="auto"/>
            <w:left w:val="none" w:sz="0" w:space="0" w:color="auto"/>
            <w:bottom w:val="none" w:sz="0" w:space="0" w:color="auto"/>
            <w:right w:val="none" w:sz="0" w:space="0" w:color="auto"/>
          </w:divBdr>
        </w:div>
        <w:div w:id="1848905001">
          <w:marLeft w:val="0"/>
          <w:marRight w:val="0"/>
          <w:marTop w:val="0"/>
          <w:marBottom w:val="0"/>
          <w:divBdr>
            <w:top w:val="none" w:sz="0" w:space="0" w:color="auto"/>
            <w:left w:val="none" w:sz="0" w:space="0" w:color="auto"/>
            <w:bottom w:val="none" w:sz="0" w:space="0" w:color="auto"/>
            <w:right w:val="none" w:sz="0" w:space="0" w:color="auto"/>
          </w:divBdr>
        </w:div>
        <w:div w:id="1851212233">
          <w:marLeft w:val="0"/>
          <w:marRight w:val="0"/>
          <w:marTop w:val="0"/>
          <w:marBottom w:val="0"/>
          <w:divBdr>
            <w:top w:val="none" w:sz="0" w:space="0" w:color="auto"/>
            <w:left w:val="none" w:sz="0" w:space="0" w:color="auto"/>
            <w:bottom w:val="none" w:sz="0" w:space="0" w:color="auto"/>
            <w:right w:val="none" w:sz="0" w:space="0" w:color="auto"/>
          </w:divBdr>
        </w:div>
        <w:div w:id="1900701834">
          <w:marLeft w:val="0"/>
          <w:marRight w:val="0"/>
          <w:marTop w:val="0"/>
          <w:marBottom w:val="0"/>
          <w:divBdr>
            <w:top w:val="none" w:sz="0" w:space="0" w:color="auto"/>
            <w:left w:val="none" w:sz="0" w:space="0" w:color="auto"/>
            <w:bottom w:val="none" w:sz="0" w:space="0" w:color="auto"/>
            <w:right w:val="none" w:sz="0" w:space="0" w:color="auto"/>
          </w:divBdr>
        </w:div>
        <w:div w:id="1909224129">
          <w:marLeft w:val="0"/>
          <w:marRight w:val="0"/>
          <w:marTop w:val="0"/>
          <w:marBottom w:val="0"/>
          <w:divBdr>
            <w:top w:val="none" w:sz="0" w:space="0" w:color="auto"/>
            <w:left w:val="none" w:sz="0" w:space="0" w:color="auto"/>
            <w:bottom w:val="none" w:sz="0" w:space="0" w:color="auto"/>
            <w:right w:val="none" w:sz="0" w:space="0" w:color="auto"/>
          </w:divBdr>
        </w:div>
        <w:div w:id="1962954902">
          <w:marLeft w:val="0"/>
          <w:marRight w:val="0"/>
          <w:marTop w:val="0"/>
          <w:marBottom w:val="0"/>
          <w:divBdr>
            <w:top w:val="none" w:sz="0" w:space="0" w:color="auto"/>
            <w:left w:val="none" w:sz="0" w:space="0" w:color="auto"/>
            <w:bottom w:val="none" w:sz="0" w:space="0" w:color="auto"/>
            <w:right w:val="none" w:sz="0" w:space="0" w:color="auto"/>
          </w:divBdr>
        </w:div>
        <w:div w:id="1982156081">
          <w:marLeft w:val="0"/>
          <w:marRight w:val="0"/>
          <w:marTop w:val="0"/>
          <w:marBottom w:val="0"/>
          <w:divBdr>
            <w:top w:val="none" w:sz="0" w:space="0" w:color="auto"/>
            <w:left w:val="none" w:sz="0" w:space="0" w:color="auto"/>
            <w:bottom w:val="none" w:sz="0" w:space="0" w:color="auto"/>
            <w:right w:val="none" w:sz="0" w:space="0" w:color="auto"/>
          </w:divBdr>
        </w:div>
        <w:div w:id="2011717638">
          <w:marLeft w:val="0"/>
          <w:marRight w:val="0"/>
          <w:marTop w:val="0"/>
          <w:marBottom w:val="0"/>
          <w:divBdr>
            <w:top w:val="none" w:sz="0" w:space="0" w:color="auto"/>
            <w:left w:val="none" w:sz="0" w:space="0" w:color="auto"/>
            <w:bottom w:val="none" w:sz="0" w:space="0" w:color="auto"/>
            <w:right w:val="none" w:sz="0" w:space="0" w:color="auto"/>
          </w:divBdr>
        </w:div>
        <w:div w:id="2012416207">
          <w:marLeft w:val="0"/>
          <w:marRight w:val="0"/>
          <w:marTop w:val="0"/>
          <w:marBottom w:val="0"/>
          <w:divBdr>
            <w:top w:val="none" w:sz="0" w:space="0" w:color="auto"/>
            <w:left w:val="none" w:sz="0" w:space="0" w:color="auto"/>
            <w:bottom w:val="none" w:sz="0" w:space="0" w:color="auto"/>
            <w:right w:val="none" w:sz="0" w:space="0" w:color="auto"/>
          </w:divBdr>
        </w:div>
        <w:div w:id="2013487181">
          <w:marLeft w:val="0"/>
          <w:marRight w:val="0"/>
          <w:marTop w:val="0"/>
          <w:marBottom w:val="0"/>
          <w:divBdr>
            <w:top w:val="none" w:sz="0" w:space="0" w:color="auto"/>
            <w:left w:val="none" w:sz="0" w:space="0" w:color="auto"/>
            <w:bottom w:val="none" w:sz="0" w:space="0" w:color="auto"/>
            <w:right w:val="none" w:sz="0" w:space="0" w:color="auto"/>
          </w:divBdr>
        </w:div>
        <w:div w:id="2021469158">
          <w:marLeft w:val="0"/>
          <w:marRight w:val="0"/>
          <w:marTop w:val="0"/>
          <w:marBottom w:val="0"/>
          <w:divBdr>
            <w:top w:val="none" w:sz="0" w:space="0" w:color="auto"/>
            <w:left w:val="none" w:sz="0" w:space="0" w:color="auto"/>
            <w:bottom w:val="none" w:sz="0" w:space="0" w:color="auto"/>
            <w:right w:val="none" w:sz="0" w:space="0" w:color="auto"/>
          </w:divBdr>
        </w:div>
        <w:div w:id="2026244243">
          <w:marLeft w:val="0"/>
          <w:marRight w:val="0"/>
          <w:marTop w:val="0"/>
          <w:marBottom w:val="0"/>
          <w:divBdr>
            <w:top w:val="none" w:sz="0" w:space="0" w:color="auto"/>
            <w:left w:val="none" w:sz="0" w:space="0" w:color="auto"/>
            <w:bottom w:val="none" w:sz="0" w:space="0" w:color="auto"/>
            <w:right w:val="none" w:sz="0" w:space="0" w:color="auto"/>
          </w:divBdr>
        </w:div>
        <w:div w:id="2034065894">
          <w:marLeft w:val="0"/>
          <w:marRight w:val="0"/>
          <w:marTop w:val="0"/>
          <w:marBottom w:val="0"/>
          <w:divBdr>
            <w:top w:val="none" w:sz="0" w:space="0" w:color="auto"/>
            <w:left w:val="none" w:sz="0" w:space="0" w:color="auto"/>
            <w:bottom w:val="none" w:sz="0" w:space="0" w:color="auto"/>
            <w:right w:val="none" w:sz="0" w:space="0" w:color="auto"/>
          </w:divBdr>
        </w:div>
        <w:div w:id="2046830549">
          <w:marLeft w:val="0"/>
          <w:marRight w:val="0"/>
          <w:marTop w:val="0"/>
          <w:marBottom w:val="0"/>
          <w:divBdr>
            <w:top w:val="none" w:sz="0" w:space="0" w:color="auto"/>
            <w:left w:val="none" w:sz="0" w:space="0" w:color="auto"/>
            <w:bottom w:val="none" w:sz="0" w:space="0" w:color="auto"/>
            <w:right w:val="none" w:sz="0" w:space="0" w:color="auto"/>
          </w:divBdr>
        </w:div>
        <w:div w:id="206544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D344-6B0B-4EDF-AE9F-02221C74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7929</Words>
  <Characters>47577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55396</CharactersWithSpaces>
  <SharedDoc>false</SharedDoc>
  <HLinks>
    <vt:vector size="18" baseType="variant">
      <vt:variant>
        <vt:i4>7602227</vt:i4>
      </vt:variant>
      <vt:variant>
        <vt:i4>9</vt:i4>
      </vt:variant>
      <vt:variant>
        <vt:i4>0</vt:i4>
      </vt:variant>
      <vt:variant>
        <vt:i4>5</vt:i4>
      </vt:variant>
      <vt:variant>
        <vt:lpwstr>mailto:zp_nysa@op.onet.pl</vt:lpwstr>
      </vt:variant>
      <vt:variant>
        <vt:lpwstr/>
      </vt:variant>
      <vt:variant>
        <vt:i4>7602227</vt:i4>
      </vt:variant>
      <vt:variant>
        <vt:i4>3</vt:i4>
      </vt:variant>
      <vt:variant>
        <vt:i4>0</vt:i4>
      </vt:variant>
      <vt:variant>
        <vt:i4>5</vt:i4>
      </vt:variant>
      <vt:variant>
        <vt:lpwstr>mailto:zp_nysa@op.onet.pl</vt:lpwstr>
      </vt:variant>
      <vt:variant>
        <vt:lpwstr/>
      </vt:variant>
      <vt:variant>
        <vt:i4>7602227</vt:i4>
      </vt:variant>
      <vt:variant>
        <vt:i4>0</vt:i4>
      </vt:variant>
      <vt:variant>
        <vt:i4>0</vt:i4>
      </vt:variant>
      <vt:variant>
        <vt:i4>5</vt:i4>
      </vt:variant>
      <vt:variant>
        <vt:lpwstr>mailto:zp_nysa@op.onet.pl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creator>oem</dc:creator>
  <cp:lastModifiedBy>Ewelina Urbaniak</cp:lastModifiedBy>
  <cp:revision>86</cp:revision>
  <cp:lastPrinted>2023-11-23T08:30:00Z</cp:lastPrinted>
  <dcterms:created xsi:type="dcterms:W3CDTF">2022-11-28T20:16:00Z</dcterms:created>
  <dcterms:modified xsi:type="dcterms:W3CDTF">2023-12-14T10:06:00Z</dcterms:modified>
</cp:coreProperties>
</file>